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76439" w14:textId="77777777" w:rsidR="00891E0F" w:rsidRPr="0028297B" w:rsidRDefault="00891E0F" w:rsidP="00A71521">
      <w:pPr>
        <w:keepNext/>
        <w:spacing w:before="3500"/>
        <w:jc w:val="center"/>
        <w:outlineLvl w:val="0"/>
        <w:rPr>
          <w:rFonts w:ascii="Franklin Gothic Book" w:eastAsia="Times New Roman" w:hAnsi="Franklin Gothic Book" w:cs="Times New Roman"/>
          <w:b/>
          <w:smallCaps/>
          <w:color w:val="9688BE"/>
          <w:sz w:val="36"/>
          <w:szCs w:val="36"/>
          <w:lang w:val="en-GB"/>
        </w:rPr>
      </w:pPr>
      <w:r w:rsidRPr="0028297B">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31B3382E" wp14:editId="48EF4098">
            <wp:simplePos x="0" y="0"/>
            <wp:positionH relativeFrom="column">
              <wp:posOffset>-6147435</wp:posOffset>
            </wp:positionH>
            <wp:positionV relativeFrom="paragraph">
              <wp:posOffset>587375</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00A71521" w:rsidRPr="0028297B">
        <w:rPr>
          <w:rFonts w:ascii="Franklin Gothic Book" w:eastAsia="Times New Roman" w:hAnsi="Franklin Gothic Book" w:cs="Times New Roman"/>
          <w:b/>
          <w:smallCaps/>
          <w:color w:val="9688BE"/>
          <w:sz w:val="36"/>
          <w:szCs w:val="36"/>
          <w:lang w:val="en-GB"/>
        </w:rPr>
        <w:t>S</w:t>
      </w:r>
      <w:r w:rsidRPr="0028297B">
        <w:rPr>
          <w:rFonts w:ascii="Franklin Gothic Book" w:eastAsia="Times New Roman" w:hAnsi="Franklin Gothic Book" w:cs="Times New Roman"/>
          <w:b/>
          <w:smallCaps/>
          <w:color w:val="9688BE"/>
          <w:sz w:val="36"/>
          <w:szCs w:val="36"/>
          <w:lang w:val="en-GB"/>
        </w:rPr>
        <w:t>ample Assessment Task</w:t>
      </w:r>
      <w:r w:rsidR="00A71521" w:rsidRPr="0028297B">
        <w:rPr>
          <w:rFonts w:ascii="Franklin Gothic Book" w:eastAsia="Times New Roman" w:hAnsi="Franklin Gothic Book" w:cs="Times New Roman"/>
          <w:b/>
          <w:smallCaps/>
          <w:color w:val="9688BE"/>
          <w:sz w:val="36"/>
          <w:szCs w:val="36"/>
          <w:lang w:val="en-GB"/>
        </w:rPr>
        <w:t>s</w:t>
      </w:r>
    </w:p>
    <w:p w14:paraId="5C7C97BA" w14:textId="77777777" w:rsidR="00601716" w:rsidRPr="0028297B" w:rsidRDefault="009F4FEA"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en-GB"/>
        </w:rPr>
      </w:pPr>
      <w:r>
        <w:rPr>
          <w:rFonts w:ascii="Franklin Gothic Medium" w:eastAsia="Times New Roman" w:hAnsi="Franklin Gothic Medium" w:cs="Times New Roman"/>
          <w:smallCaps/>
          <w:color w:val="5F497A"/>
          <w:sz w:val="28"/>
          <w:szCs w:val="28"/>
          <w:lang w:val="en-GB"/>
        </w:rPr>
        <w:t>Applied Information technology</w:t>
      </w:r>
    </w:p>
    <w:p w14:paraId="32D59D2D" w14:textId="77777777" w:rsidR="00891E0F" w:rsidRPr="0028297B" w:rsidRDefault="0059471C"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en-GB"/>
        </w:rPr>
      </w:pPr>
      <w:r>
        <w:rPr>
          <w:rFonts w:ascii="Franklin Gothic Medium" w:eastAsia="Times New Roman" w:hAnsi="Franklin Gothic Medium" w:cs="Times New Roman"/>
          <w:smallCaps/>
          <w:color w:val="5F497A"/>
          <w:sz w:val="28"/>
          <w:szCs w:val="28"/>
          <w:lang w:val="en-GB"/>
        </w:rPr>
        <w:t>ATAR</w:t>
      </w:r>
      <w:r w:rsidR="00601716" w:rsidRPr="0028297B">
        <w:rPr>
          <w:rFonts w:ascii="Franklin Gothic Medium" w:eastAsia="Times New Roman" w:hAnsi="Franklin Gothic Medium" w:cs="Times New Roman"/>
          <w:smallCaps/>
          <w:color w:val="5F497A"/>
          <w:sz w:val="28"/>
          <w:szCs w:val="28"/>
          <w:lang w:val="en-GB"/>
        </w:rPr>
        <w:t xml:space="preserve"> </w:t>
      </w:r>
      <w:r w:rsidR="00891E0F" w:rsidRPr="0028297B">
        <w:rPr>
          <w:rFonts w:ascii="Franklin Gothic Medium" w:eastAsia="Times New Roman" w:hAnsi="Franklin Gothic Medium" w:cs="Times New Roman"/>
          <w:smallCaps/>
          <w:color w:val="5F497A"/>
          <w:sz w:val="28"/>
          <w:szCs w:val="28"/>
          <w:lang w:val="en-GB"/>
        </w:rPr>
        <w:t xml:space="preserve">Year </w:t>
      </w:r>
      <w:r>
        <w:rPr>
          <w:rFonts w:ascii="Franklin Gothic Medium" w:eastAsia="Times New Roman" w:hAnsi="Franklin Gothic Medium" w:cs="Times New Roman"/>
          <w:smallCaps/>
          <w:color w:val="5F497A"/>
          <w:sz w:val="28"/>
          <w:szCs w:val="28"/>
          <w:lang w:val="en-GB"/>
        </w:rPr>
        <w:t>12</w:t>
      </w:r>
    </w:p>
    <w:p w14:paraId="47FBA2AF" w14:textId="77777777" w:rsidR="00891E0F" w:rsidRPr="0028297B" w:rsidRDefault="00891E0F" w:rsidP="00891E0F">
      <w:pPr>
        <w:spacing w:before="10000" w:after="80" w:line="264" w:lineRule="auto"/>
        <w:jc w:val="both"/>
        <w:rPr>
          <w:b/>
          <w:sz w:val="16"/>
          <w:lang w:val="en-GB"/>
        </w:rPr>
      </w:pPr>
    </w:p>
    <w:p w14:paraId="1B9CFD86" w14:textId="77777777" w:rsidR="00891E0F" w:rsidRPr="0028297B" w:rsidRDefault="00891E0F" w:rsidP="00891E0F">
      <w:pPr>
        <w:spacing w:before="10000" w:after="80" w:line="264" w:lineRule="auto"/>
        <w:ind w:right="68"/>
        <w:jc w:val="both"/>
        <w:rPr>
          <w:rFonts w:ascii="Calibri" w:hAnsi="Calibri"/>
          <w:b/>
          <w:sz w:val="16"/>
          <w:lang w:val="en-GB"/>
        </w:rPr>
      </w:pPr>
      <w:r w:rsidRPr="0028297B">
        <w:rPr>
          <w:rFonts w:ascii="Calibri" w:hAnsi="Calibri"/>
          <w:b/>
          <w:sz w:val="16"/>
          <w:lang w:val="en-GB"/>
        </w:rPr>
        <w:t>Copyright</w:t>
      </w:r>
    </w:p>
    <w:p w14:paraId="70B6D15F" w14:textId="77777777" w:rsidR="00891E0F" w:rsidRPr="0028297B" w:rsidRDefault="00891E0F" w:rsidP="00891E0F">
      <w:pPr>
        <w:spacing w:after="80" w:line="264" w:lineRule="auto"/>
        <w:ind w:right="68"/>
        <w:jc w:val="both"/>
        <w:rPr>
          <w:rFonts w:ascii="Calibri" w:hAnsi="Calibri"/>
          <w:sz w:val="16"/>
          <w:lang w:val="en-GB"/>
        </w:rPr>
      </w:pPr>
      <w:r w:rsidRPr="0028297B">
        <w:rPr>
          <w:rFonts w:ascii="Calibri" w:hAnsi="Calibri"/>
          <w:sz w:val="16"/>
          <w:lang w:val="en-GB"/>
        </w:rPr>
        <w:t>© School Curricul</w:t>
      </w:r>
      <w:r w:rsidR="00D13E73">
        <w:rPr>
          <w:rFonts w:ascii="Calibri" w:hAnsi="Calibri"/>
          <w:sz w:val="16"/>
          <w:lang w:val="en-GB"/>
        </w:rPr>
        <w:t>um and Standards Authority, 2015</w:t>
      </w:r>
    </w:p>
    <w:p w14:paraId="308B2598" w14:textId="77777777" w:rsidR="00891E0F" w:rsidRPr="007A6374" w:rsidRDefault="00891E0F" w:rsidP="00891E0F">
      <w:pPr>
        <w:spacing w:after="80" w:line="264" w:lineRule="auto"/>
        <w:ind w:right="68"/>
        <w:jc w:val="both"/>
        <w:rPr>
          <w:rFonts w:ascii="Calibri" w:hAnsi="Calibri"/>
          <w:sz w:val="16"/>
        </w:rPr>
      </w:pPr>
      <w:r w:rsidRPr="0028297B">
        <w:rPr>
          <w:rFonts w:ascii="Calibri" w:hAnsi="Calibr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652E0A43" w14:textId="77777777" w:rsidR="00891E0F" w:rsidRPr="0028297B" w:rsidRDefault="00891E0F" w:rsidP="00891E0F">
      <w:pPr>
        <w:spacing w:after="80" w:line="264" w:lineRule="auto"/>
        <w:ind w:right="68"/>
        <w:jc w:val="both"/>
        <w:rPr>
          <w:rFonts w:ascii="Calibri" w:hAnsi="Calibri"/>
          <w:sz w:val="16"/>
          <w:lang w:val="en-GB"/>
        </w:rPr>
      </w:pPr>
      <w:r w:rsidRPr="0028297B">
        <w:rPr>
          <w:rFonts w:ascii="Calibri" w:hAnsi="Calibri"/>
          <w:sz w:val="16"/>
          <w:lang w:val="en-GB"/>
        </w:rPr>
        <w:t xml:space="preserve">Copying or communication for any other purpose can be done only within the terms of the </w:t>
      </w:r>
      <w:r w:rsidRPr="0028297B">
        <w:rPr>
          <w:rFonts w:ascii="Calibri" w:hAnsi="Calibri"/>
          <w:i/>
          <w:iCs/>
          <w:sz w:val="16"/>
          <w:lang w:val="en-GB"/>
        </w:rPr>
        <w:t>Copyright Act 1968</w:t>
      </w:r>
      <w:r w:rsidRPr="0028297B">
        <w:rPr>
          <w:rFonts w:ascii="Calibri" w:hAnsi="Calibri"/>
          <w:sz w:val="16"/>
          <w:lang w:val="en-GB"/>
        </w:rPr>
        <w:t xml:space="preserve"> or with prior written permission of the School Curriculum and Standards Authority. Copying or communication of any third party copyright material can be done only within the terms of the </w:t>
      </w:r>
      <w:r w:rsidRPr="0028297B">
        <w:rPr>
          <w:rFonts w:ascii="Calibri" w:hAnsi="Calibri"/>
          <w:i/>
          <w:iCs/>
          <w:sz w:val="16"/>
          <w:lang w:val="en-GB"/>
        </w:rPr>
        <w:t>Copyright Act 1968</w:t>
      </w:r>
      <w:r w:rsidRPr="0028297B">
        <w:rPr>
          <w:rFonts w:ascii="Calibri" w:hAnsi="Calibri"/>
          <w:sz w:val="16"/>
          <w:lang w:val="en-GB"/>
        </w:rPr>
        <w:t xml:space="preserve"> or with permission of the copyright owners.</w:t>
      </w:r>
    </w:p>
    <w:p w14:paraId="324CA892" w14:textId="77777777" w:rsidR="00891E0F" w:rsidRPr="0028297B" w:rsidRDefault="00891E0F" w:rsidP="00891E0F">
      <w:pPr>
        <w:spacing w:after="80" w:line="264" w:lineRule="auto"/>
        <w:ind w:right="68"/>
        <w:jc w:val="both"/>
        <w:rPr>
          <w:rFonts w:ascii="Calibri" w:hAnsi="Calibri"/>
          <w:sz w:val="16"/>
          <w:lang w:val="en-GB"/>
        </w:rPr>
      </w:pPr>
      <w:r w:rsidRPr="0028297B">
        <w:rPr>
          <w:rFonts w:ascii="Calibri" w:hAnsi="Calibri"/>
          <w:sz w:val="16"/>
          <w:lang w:val="en-GB"/>
        </w:rPr>
        <w:t xml:space="preserve">Any content in this document that has been derived from the Australian Curriculum may be used under the terms of the </w:t>
      </w:r>
      <w:hyperlink r:id="rId9" w:history="1">
        <w:r w:rsidRPr="0028297B">
          <w:rPr>
            <w:rFonts w:ascii="Calibri" w:hAnsi="Calibri" w:cs="Arial"/>
            <w:color w:val="3333CC"/>
            <w:sz w:val="16"/>
            <w:szCs w:val="16"/>
            <w:u w:val="single"/>
            <w:lang w:val="en-GB"/>
          </w:rPr>
          <w:t>Creative Commons Attribution-</w:t>
        </w:r>
        <w:proofErr w:type="spellStart"/>
        <w:r w:rsidRPr="0028297B">
          <w:rPr>
            <w:rFonts w:ascii="Calibri" w:hAnsi="Calibri" w:cs="Arial"/>
            <w:color w:val="3333CC"/>
            <w:sz w:val="16"/>
            <w:szCs w:val="16"/>
            <w:u w:val="single"/>
            <w:lang w:val="en-GB"/>
          </w:rPr>
          <w:t>NonCommercial</w:t>
        </w:r>
        <w:proofErr w:type="spellEnd"/>
        <w:r w:rsidRPr="0028297B">
          <w:rPr>
            <w:rFonts w:ascii="Calibri" w:hAnsi="Calibri" w:cs="Arial"/>
            <w:color w:val="3333CC"/>
            <w:sz w:val="16"/>
            <w:szCs w:val="16"/>
            <w:u w:val="single"/>
            <w:lang w:val="en-GB"/>
          </w:rPr>
          <w:t xml:space="preserve"> 3.0 Australia licence</w:t>
        </w:r>
      </w:hyperlink>
    </w:p>
    <w:p w14:paraId="41EBC906" w14:textId="77777777" w:rsidR="00891E0F" w:rsidRPr="0028297B" w:rsidRDefault="00891E0F" w:rsidP="00891E0F">
      <w:pPr>
        <w:spacing w:after="80" w:line="264" w:lineRule="auto"/>
        <w:ind w:right="68"/>
        <w:jc w:val="both"/>
        <w:rPr>
          <w:rFonts w:ascii="Calibri" w:hAnsi="Calibri"/>
          <w:b/>
          <w:sz w:val="16"/>
          <w:lang w:val="en-GB"/>
        </w:rPr>
      </w:pPr>
      <w:r w:rsidRPr="0028297B">
        <w:rPr>
          <w:rFonts w:ascii="Calibri" w:hAnsi="Calibri"/>
          <w:b/>
          <w:sz w:val="16"/>
          <w:lang w:val="en-GB"/>
        </w:rPr>
        <w:t>Disclaimer</w:t>
      </w:r>
    </w:p>
    <w:p w14:paraId="0D8BB8CF" w14:textId="77777777" w:rsidR="00891E0F" w:rsidRPr="0028297B" w:rsidRDefault="00891E0F" w:rsidP="00891E0F">
      <w:pPr>
        <w:spacing w:line="264" w:lineRule="auto"/>
        <w:ind w:right="68"/>
        <w:jc w:val="both"/>
        <w:rPr>
          <w:rFonts w:ascii="Calibri" w:hAnsi="Calibri"/>
          <w:sz w:val="16"/>
          <w:lang w:val="en-GB"/>
        </w:rPr>
      </w:pPr>
      <w:r w:rsidRPr="0028297B">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443D9792" w14:textId="77777777" w:rsidR="00891E0F" w:rsidRPr="0028297B" w:rsidRDefault="00891E0F" w:rsidP="00891E0F">
      <w:pPr>
        <w:spacing w:line="264" w:lineRule="auto"/>
        <w:ind w:right="68"/>
        <w:jc w:val="both"/>
        <w:rPr>
          <w:rFonts w:ascii="Calibri" w:hAnsi="Calibri"/>
          <w:sz w:val="16"/>
          <w:lang w:val="en-GB"/>
        </w:rPr>
        <w:sectPr w:rsidR="00891E0F" w:rsidRPr="0028297B">
          <w:footerReference w:type="even" r:id="rId10"/>
          <w:headerReference w:type="first" r:id="rId11"/>
          <w:pgSz w:w="11906" w:h="16838" w:code="9"/>
          <w:pgMar w:top="1440" w:right="1440" w:bottom="1440" w:left="1440" w:header="708" w:footer="708" w:gutter="0"/>
          <w:pgNumType w:start="1"/>
          <w:cols w:space="708"/>
          <w:titlePg/>
          <w:docGrid w:linePitch="360"/>
        </w:sectPr>
      </w:pPr>
    </w:p>
    <w:p w14:paraId="09EC82A0" w14:textId="77777777" w:rsidR="005C015B" w:rsidRPr="0028297B" w:rsidRDefault="005C015B" w:rsidP="005C015B">
      <w:pPr>
        <w:pStyle w:val="Heading1"/>
        <w:spacing w:before="0"/>
      </w:pPr>
      <w:r w:rsidRPr="0028297B">
        <w:lastRenderedPageBreak/>
        <w:t>Sample assessment task</w:t>
      </w:r>
    </w:p>
    <w:p w14:paraId="515BEBA5" w14:textId="77777777" w:rsidR="005C015B" w:rsidRPr="0028297B" w:rsidRDefault="00E920C0" w:rsidP="005C015B">
      <w:pPr>
        <w:pStyle w:val="Heading1"/>
      </w:pPr>
      <w:r>
        <w:t>Applied Information Technology</w:t>
      </w:r>
      <w:r w:rsidR="00507CFD">
        <w:t xml:space="preserve"> </w:t>
      </w:r>
      <w:r w:rsidR="005C015B">
        <w:t>– ATAR Year 12</w:t>
      </w:r>
    </w:p>
    <w:p w14:paraId="4E6C09A2" w14:textId="05F50DE5" w:rsidR="005C015B" w:rsidRPr="0011449B" w:rsidRDefault="005C015B" w:rsidP="005C015B">
      <w:pPr>
        <w:pStyle w:val="Heading2"/>
      </w:pPr>
      <w:r w:rsidRPr="0011449B">
        <w:t xml:space="preserve">Task </w:t>
      </w:r>
      <w:r w:rsidR="00A93D5C" w:rsidRPr="0011449B">
        <w:t>3</w:t>
      </w:r>
      <w:r w:rsidRPr="0011449B">
        <w:t xml:space="preserve"> – Unit </w:t>
      </w:r>
      <w:r w:rsidR="0016422F">
        <w:t>3</w:t>
      </w:r>
    </w:p>
    <w:p w14:paraId="21BA6CE3" w14:textId="77777777" w:rsidR="005C015B" w:rsidRPr="0011449B" w:rsidRDefault="005C015B" w:rsidP="00FE011A">
      <w:pPr>
        <w:spacing w:after="0"/>
        <w:rPr>
          <w:rFonts w:cstheme="minorHAnsi"/>
        </w:rPr>
      </w:pPr>
      <w:r w:rsidRPr="0011449B">
        <w:rPr>
          <w:rFonts w:cstheme="minorHAnsi"/>
          <w:b/>
        </w:rPr>
        <w:t>Assessment type</w:t>
      </w:r>
      <w:r w:rsidRPr="0011449B">
        <w:rPr>
          <w:rFonts w:cstheme="minorHAnsi"/>
        </w:rPr>
        <w:t>: Project</w:t>
      </w:r>
    </w:p>
    <w:p w14:paraId="07EFFC90" w14:textId="77777777" w:rsidR="005C015B" w:rsidRPr="0011449B" w:rsidRDefault="005C015B" w:rsidP="00FE011A">
      <w:pPr>
        <w:spacing w:after="0"/>
        <w:rPr>
          <w:rFonts w:cstheme="minorHAnsi"/>
        </w:rPr>
      </w:pPr>
    </w:p>
    <w:p w14:paraId="1CB8C75A" w14:textId="49054B52" w:rsidR="005C015B" w:rsidRPr="0011449B" w:rsidRDefault="005C015B" w:rsidP="00FE011A">
      <w:pPr>
        <w:spacing w:after="0"/>
        <w:rPr>
          <w:rFonts w:cstheme="minorHAnsi"/>
          <w:b/>
        </w:rPr>
      </w:pPr>
      <w:r w:rsidRPr="0011449B">
        <w:rPr>
          <w:rFonts w:cstheme="minorHAnsi"/>
          <w:b/>
        </w:rPr>
        <w:t>Conditions</w:t>
      </w:r>
    </w:p>
    <w:p w14:paraId="77C49385" w14:textId="21FF0BED" w:rsidR="005C015B" w:rsidRPr="0011449B" w:rsidRDefault="009B376A" w:rsidP="00FE011A">
      <w:pPr>
        <w:spacing w:after="0"/>
        <w:rPr>
          <w:rFonts w:cstheme="minorHAnsi"/>
        </w:rPr>
      </w:pPr>
      <w:r>
        <w:rPr>
          <w:rFonts w:cstheme="minorHAnsi"/>
        </w:rPr>
        <w:t xml:space="preserve">Time </w:t>
      </w:r>
      <w:r w:rsidR="005C015B" w:rsidRPr="0011449B">
        <w:rPr>
          <w:rFonts w:cstheme="minorHAnsi"/>
        </w:rPr>
        <w:t xml:space="preserve">for the task: </w:t>
      </w:r>
      <w:r w:rsidR="00A23DC6">
        <w:rPr>
          <w:rFonts w:cstheme="minorHAnsi"/>
        </w:rPr>
        <w:t>three</w:t>
      </w:r>
      <w:r w:rsidR="005C015B" w:rsidRPr="0011449B">
        <w:rPr>
          <w:rFonts w:cstheme="minorHAnsi"/>
        </w:rPr>
        <w:t xml:space="preserve"> weeks</w:t>
      </w:r>
    </w:p>
    <w:p w14:paraId="4B5C4EA0" w14:textId="77777777" w:rsidR="005C015B" w:rsidRPr="0011449B" w:rsidRDefault="005C015B" w:rsidP="00FE011A">
      <w:pPr>
        <w:spacing w:after="0"/>
        <w:rPr>
          <w:rFonts w:cstheme="minorHAnsi"/>
        </w:rPr>
      </w:pPr>
    </w:p>
    <w:p w14:paraId="2F412CF6" w14:textId="6B277189" w:rsidR="005C015B" w:rsidRPr="0011449B" w:rsidRDefault="005C015B" w:rsidP="00FE011A">
      <w:pPr>
        <w:spacing w:after="0"/>
        <w:rPr>
          <w:rFonts w:cstheme="minorHAnsi"/>
          <w:b/>
        </w:rPr>
      </w:pPr>
      <w:r w:rsidRPr="0011449B">
        <w:rPr>
          <w:rFonts w:cstheme="minorHAnsi"/>
          <w:b/>
        </w:rPr>
        <w:t>Task weighting</w:t>
      </w:r>
    </w:p>
    <w:p w14:paraId="7266B53A" w14:textId="77777777" w:rsidR="005C015B" w:rsidRPr="00FE011A" w:rsidRDefault="005C015B" w:rsidP="00FE011A">
      <w:pPr>
        <w:spacing w:after="0"/>
        <w:rPr>
          <w:rFonts w:cstheme="minorHAnsi"/>
        </w:rPr>
      </w:pPr>
      <w:r w:rsidRPr="0011449B">
        <w:rPr>
          <w:rFonts w:cstheme="minorHAnsi"/>
        </w:rPr>
        <w:t>5% of the school mark for this pair of units</w:t>
      </w:r>
    </w:p>
    <w:p w14:paraId="6943666F" w14:textId="77777777" w:rsidR="005C015B" w:rsidRPr="0028297B" w:rsidRDefault="005C015B" w:rsidP="005C015B">
      <w:pPr>
        <w:spacing w:after="0" w:line="240" w:lineRule="auto"/>
        <w:ind w:right="-27"/>
        <w:rPr>
          <w:rFonts w:eastAsia="Times New Roman" w:cs="Arial"/>
          <w:lang w:val="en-GB"/>
        </w:rPr>
      </w:pPr>
      <w:r w:rsidRPr="0028297B">
        <w:rPr>
          <w:rFonts w:eastAsia="Times New Roman" w:cs="Arial"/>
          <w:lang w:val="en-GB"/>
        </w:rPr>
        <w:t>__________________________________________________________________________________</w:t>
      </w:r>
    </w:p>
    <w:p w14:paraId="59BD8D9C" w14:textId="77777777" w:rsidR="00E920C0" w:rsidRDefault="00E920C0" w:rsidP="00BF4EAC">
      <w:pPr>
        <w:spacing w:after="0" w:line="240" w:lineRule="auto"/>
      </w:pPr>
    </w:p>
    <w:p w14:paraId="57EE78FB" w14:textId="1D87EDC6" w:rsidR="00E86912" w:rsidRPr="00C40E80" w:rsidRDefault="00C40E80" w:rsidP="00322847">
      <w:pPr>
        <w:ind w:right="-27"/>
        <w:rPr>
          <w:rFonts w:eastAsia="Times New Roman" w:cs="Arial"/>
        </w:rPr>
      </w:pPr>
      <w:r>
        <w:rPr>
          <w:rFonts w:eastAsia="Times New Roman" w:cs="Arial"/>
        </w:rPr>
        <w:t xml:space="preserve">A </w:t>
      </w:r>
      <w:r w:rsidR="00E733CB">
        <w:rPr>
          <w:rFonts w:eastAsia="Times New Roman" w:cs="Arial"/>
        </w:rPr>
        <w:t>Year 8</w:t>
      </w:r>
      <w:r w:rsidR="00E733CB" w:rsidRPr="00C40E80">
        <w:rPr>
          <w:rFonts w:eastAsia="Times New Roman" w:cs="Arial"/>
        </w:rPr>
        <w:t xml:space="preserve"> </w:t>
      </w:r>
      <w:r w:rsidR="000F45A7">
        <w:rPr>
          <w:rFonts w:eastAsia="Times New Roman" w:cs="Arial"/>
        </w:rPr>
        <w:t>c</w:t>
      </w:r>
      <w:r>
        <w:rPr>
          <w:rFonts w:eastAsia="Times New Roman" w:cs="Arial"/>
        </w:rPr>
        <w:t>omputing</w:t>
      </w:r>
      <w:r w:rsidR="009F3B02" w:rsidRPr="00C40E80">
        <w:rPr>
          <w:rFonts w:eastAsia="Times New Roman" w:cs="Arial"/>
        </w:rPr>
        <w:t xml:space="preserve"> </w:t>
      </w:r>
      <w:r>
        <w:rPr>
          <w:rFonts w:eastAsia="Times New Roman" w:cs="Arial"/>
        </w:rPr>
        <w:t xml:space="preserve">teacher </w:t>
      </w:r>
      <w:r w:rsidR="009F3B02" w:rsidRPr="00C40E80">
        <w:rPr>
          <w:rFonts w:eastAsia="Times New Roman" w:cs="Arial"/>
        </w:rPr>
        <w:t xml:space="preserve">at your school has requested that you create </w:t>
      </w:r>
      <w:r w:rsidR="00E86912" w:rsidRPr="00C40E80">
        <w:rPr>
          <w:rFonts w:eastAsia="Times New Roman" w:cs="Arial"/>
        </w:rPr>
        <w:t xml:space="preserve">a digital product or digital solution </w:t>
      </w:r>
      <w:r w:rsidR="009F3B02" w:rsidRPr="00C40E80">
        <w:rPr>
          <w:rFonts w:eastAsia="Times New Roman" w:cs="Arial"/>
        </w:rPr>
        <w:t>for their class</w:t>
      </w:r>
      <w:r>
        <w:rPr>
          <w:rFonts w:eastAsia="Times New Roman" w:cs="Arial"/>
        </w:rPr>
        <w:t>,</w:t>
      </w:r>
      <w:r w:rsidR="009F3B02" w:rsidRPr="00C40E80">
        <w:rPr>
          <w:rFonts w:eastAsia="Times New Roman" w:cs="Arial"/>
        </w:rPr>
        <w:t xml:space="preserve"> highlighting</w:t>
      </w:r>
      <w:r w:rsidR="00E86912" w:rsidRPr="00C40E80">
        <w:rPr>
          <w:rFonts w:eastAsia="Times New Roman" w:cs="Arial"/>
        </w:rPr>
        <w:t xml:space="preserve"> the impact of convergence trends in co</w:t>
      </w:r>
      <w:r w:rsidR="009F3B02" w:rsidRPr="00C40E80">
        <w:rPr>
          <w:rFonts w:eastAsia="Times New Roman" w:cs="Arial"/>
        </w:rPr>
        <w:t>ntemporary digital technologies</w:t>
      </w:r>
      <w:r w:rsidR="00E86912" w:rsidRPr="00C40E80">
        <w:rPr>
          <w:rFonts w:eastAsia="Times New Roman" w:cs="Arial"/>
        </w:rPr>
        <w:t xml:space="preserve">. </w:t>
      </w:r>
    </w:p>
    <w:p w14:paraId="1B2627C0" w14:textId="77777777" w:rsidR="00E86912" w:rsidRPr="00AF0D1A" w:rsidRDefault="00E86912" w:rsidP="00322847">
      <w:pPr>
        <w:ind w:right="-27"/>
        <w:rPr>
          <w:rFonts w:eastAsia="Times New Roman" w:cs="Arial"/>
        </w:rPr>
      </w:pPr>
      <w:r w:rsidRPr="00AF0D1A">
        <w:rPr>
          <w:rFonts w:eastAsia="Times New Roman" w:cs="Arial"/>
        </w:rPr>
        <w:t>Your</w:t>
      </w:r>
      <w:r>
        <w:rPr>
          <w:rFonts w:eastAsia="Times New Roman" w:cs="Arial"/>
        </w:rPr>
        <w:t xml:space="preserve"> digital product or digital solution </w:t>
      </w:r>
      <w:r w:rsidRPr="00AF0D1A">
        <w:rPr>
          <w:rFonts w:eastAsia="Times New Roman" w:cs="Arial"/>
        </w:rPr>
        <w:t>will need to:</w:t>
      </w:r>
    </w:p>
    <w:p w14:paraId="21CFB41D" w14:textId="77777777" w:rsidR="00E733CB" w:rsidRDefault="00E733CB" w:rsidP="00C40E80">
      <w:pPr>
        <w:pStyle w:val="ListParagraph"/>
        <w:numPr>
          <w:ilvl w:val="0"/>
          <w:numId w:val="4"/>
        </w:numPr>
        <w:spacing w:after="0"/>
        <w:ind w:right="-27"/>
        <w:rPr>
          <w:rFonts w:eastAsia="Times New Roman" w:cs="Arial"/>
        </w:rPr>
      </w:pPr>
      <w:r w:rsidRPr="00C40E80">
        <w:rPr>
          <w:rFonts w:eastAsia="Times New Roman" w:cs="Arial"/>
        </w:rPr>
        <w:t>take the form of a multimedia-based video or animation</w:t>
      </w:r>
      <w:r>
        <w:rPr>
          <w:rFonts w:eastAsia="Times New Roman" w:cs="Arial"/>
        </w:rPr>
        <w:t>,</w:t>
      </w:r>
      <w:r w:rsidRPr="00C40E80">
        <w:rPr>
          <w:rFonts w:eastAsia="Times New Roman" w:cs="Arial"/>
        </w:rPr>
        <w:t xml:space="preserve"> using any available software</w:t>
      </w:r>
    </w:p>
    <w:p w14:paraId="383D7B53" w14:textId="174B351D" w:rsidR="00E733CB" w:rsidRDefault="00EE403A" w:rsidP="00C40E80">
      <w:pPr>
        <w:pStyle w:val="ListParagraph"/>
        <w:numPr>
          <w:ilvl w:val="0"/>
          <w:numId w:val="4"/>
        </w:numPr>
        <w:spacing w:after="0"/>
        <w:ind w:right="-27"/>
        <w:rPr>
          <w:rFonts w:eastAsia="Times New Roman" w:cs="Arial"/>
        </w:rPr>
      </w:pPr>
      <w:r>
        <w:rPr>
          <w:rFonts w:eastAsia="Times New Roman" w:cs="Arial"/>
        </w:rPr>
        <w:t xml:space="preserve">be </w:t>
      </w:r>
      <w:r w:rsidR="007D7ABF">
        <w:rPr>
          <w:rFonts w:eastAsia="Times New Roman" w:cs="Arial"/>
        </w:rPr>
        <w:t xml:space="preserve">no longer than </w:t>
      </w:r>
      <w:r w:rsidR="007D7ABF" w:rsidRPr="007D7ABF">
        <w:rPr>
          <w:rFonts w:eastAsia="Times New Roman" w:cs="Arial"/>
          <w:b/>
        </w:rPr>
        <w:t>three</w:t>
      </w:r>
      <w:r w:rsidR="00E733CB" w:rsidRPr="00C40E80">
        <w:rPr>
          <w:rFonts w:eastAsia="Times New Roman" w:cs="Arial"/>
        </w:rPr>
        <w:t xml:space="preserve"> minutes</w:t>
      </w:r>
      <w:r w:rsidR="00833D57">
        <w:rPr>
          <w:rFonts w:eastAsia="Times New Roman" w:cs="Arial"/>
        </w:rPr>
        <w:t>’</w:t>
      </w:r>
      <w:r w:rsidR="00E733CB" w:rsidRPr="00AC7FD6">
        <w:rPr>
          <w:rFonts w:eastAsia="Times New Roman" w:cs="Arial"/>
        </w:rPr>
        <w:t xml:space="preserve"> </w:t>
      </w:r>
      <w:r w:rsidR="00E733CB">
        <w:rPr>
          <w:rFonts w:eastAsia="Times New Roman" w:cs="Arial"/>
        </w:rPr>
        <w:t>duration</w:t>
      </w:r>
    </w:p>
    <w:p w14:paraId="29B1013C" w14:textId="77777777" w:rsidR="00C40E80" w:rsidRDefault="00C40E80" w:rsidP="00C40E80">
      <w:pPr>
        <w:pStyle w:val="ListParagraph"/>
        <w:numPr>
          <w:ilvl w:val="0"/>
          <w:numId w:val="4"/>
        </w:numPr>
        <w:spacing w:after="0"/>
        <w:ind w:right="-27"/>
        <w:rPr>
          <w:rFonts w:eastAsia="Times New Roman" w:cs="Arial"/>
        </w:rPr>
      </w:pPr>
      <w:r w:rsidRPr="00AC7FD6">
        <w:rPr>
          <w:rFonts w:eastAsia="Times New Roman" w:cs="Arial"/>
        </w:rPr>
        <w:t>provide all</w:t>
      </w:r>
      <w:r>
        <w:rPr>
          <w:rFonts w:eastAsia="Times New Roman" w:cs="Arial"/>
        </w:rPr>
        <w:t xml:space="preserve"> </w:t>
      </w:r>
      <w:r w:rsidRPr="00AC7FD6">
        <w:rPr>
          <w:rFonts w:eastAsia="Times New Roman" w:cs="Arial"/>
        </w:rPr>
        <w:t>the essent</w:t>
      </w:r>
      <w:r>
        <w:rPr>
          <w:rFonts w:eastAsia="Times New Roman" w:cs="Arial"/>
        </w:rPr>
        <w:t>ial background information related to contemporary digital technologies and the concept of digital convergence</w:t>
      </w:r>
    </w:p>
    <w:p w14:paraId="06892BB9" w14:textId="77777777" w:rsidR="00C40E80" w:rsidRDefault="00C40E80" w:rsidP="00C40E80">
      <w:pPr>
        <w:pStyle w:val="ListParagraph"/>
        <w:numPr>
          <w:ilvl w:val="0"/>
          <w:numId w:val="4"/>
        </w:numPr>
        <w:spacing w:after="0"/>
        <w:ind w:right="-27"/>
        <w:rPr>
          <w:rFonts w:eastAsia="Times New Roman" w:cs="Arial"/>
        </w:rPr>
      </w:pPr>
      <w:r>
        <w:rPr>
          <w:rFonts w:eastAsia="Times New Roman" w:cs="Arial"/>
        </w:rPr>
        <w:t xml:space="preserve">incorporate an appropriate use of video and </w:t>
      </w:r>
      <w:r w:rsidR="000F45A7">
        <w:rPr>
          <w:rFonts w:eastAsia="Times New Roman" w:cs="Arial"/>
        </w:rPr>
        <w:t xml:space="preserve">audio </w:t>
      </w:r>
      <w:r>
        <w:rPr>
          <w:rFonts w:eastAsia="Times New Roman" w:cs="Arial"/>
        </w:rPr>
        <w:t>features</w:t>
      </w:r>
    </w:p>
    <w:p w14:paraId="575F1246" w14:textId="2FB27DAE" w:rsidR="00C40E80" w:rsidRDefault="00C40E80" w:rsidP="00C40E80">
      <w:pPr>
        <w:pStyle w:val="ListParagraph"/>
        <w:numPr>
          <w:ilvl w:val="0"/>
          <w:numId w:val="4"/>
        </w:numPr>
        <w:spacing w:after="0"/>
        <w:ind w:right="-27"/>
        <w:rPr>
          <w:rFonts w:eastAsia="Times New Roman" w:cs="Arial"/>
        </w:rPr>
      </w:pPr>
      <w:proofErr w:type="gramStart"/>
      <w:r w:rsidRPr="00EC3200">
        <w:rPr>
          <w:rFonts w:eastAsia="Times New Roman" w:cs="Arial"/>
        </w:rPr>
        <w:t>capture</w:t>
      </w:r>
      <w:proofErr w:type="gramEnd"/>
      <w:r w:rsidRPr="00EC3200">
        <w:rPr>
          <w:rFonts w:eastAsia="Times New Roman" w:cs="Arial"/>
        </w:rPr>
        <w:t xml:space="preserve"> the user’s attention</w:t>
      </w:r>
      <w:r w:rsidR="00EE403A">
        <w:rPr>
          <w:rFonts w:eastAsia="Times New Roman" w:cs="Arial"/>
        </w:rPr>
        <w:t xml:space="preserve"> and</w:t>
      </w:r>
      <w:r w:rsidR="000F45A7">
        <w:rPr>
          <w:rFonts w:eastAsia="Times New Roman" w:cs="Arial"/>
        </w:rPr>
        <w:t xml:space="preserve"> cater to the target audience</w:t>
      </w:r>
      <w:r w:rsidR="00507CFD">
        <w:rPr>
          <w:rFonts w:eastAsia="Times New Roman" w:cs="Arial"/>
        </w:rPr>
        <w:t xml:space="preserve"> </w:t>
      </w:r>
      <w:r w:rsidR="000F45A7">
        <w:rPr>
          <w:rFonts w:eastAsia="Times New Roman" w:cs="Arial"/>
        </w:rPr>
        <w:t xml:space="preserve">of </w:t>
      </w:r>
      <w:r w:rsidRPr="00EC3200">
        <w:rPr>
          <w:rFonts w:eastAsia="Times New Roman" w:cs="Arial"/>
        </w:rPr>
        <w:t xml:space="preserve">Year </w:t>
      </w:r>
      <w:r>
        <w:rPr>
          <w:rFonts w:eastAsia="Times New Roman" w:cs="Arial"/>
        </w:rPr>
        <w:t>8</w:t>
      </w:r>
      <w:r w:rsidRPr="00EC3200">
        <w:rPr>
          <w:rFonts w:eastAsia="Times New Roman" w:cs="Arial"/>
        </w:rPr>
        <w:t xml:space="preserve"> </w:t>
      </w:r>
      <w:r w:rsidR="000F45A7">
        <w:rPr>
          <w:rFonts w:eastAsia="Times New Roman" w:cs="Arial"/>
        </w:rPr>
        <w:t>computing students</w:t>
      </w:r>
      <w:r>
        <w:rPr>
          <w:rFonts w:eastAsia="Times New Roman" w:cs="Arial"/>
        </w:rPr>
        <w:t>.</w:t>
      </w:r>
      <w:r w:rsidRPr="00EC3200">
        <w:rPr>
          <w:rFonts w:eastAsia="Times New Roman" w:cs="Arial"/>
        </w:rPr>
        <w:t xml:space="preserve"> </w:t>
      </w:r>
    </w:p>
    <w:p w14:paraId="754CFEDD" w14:textId="77777777" w:rsidR="00E86912" w:rsidRPr="00C40E80" w:rsidRDefault="00E86912" w:rsidP="00C40E80">
      <w:pPr>
        <w:spacing w:after="0"/>
        <w:ind w:right="-27"/>
        <w:rPr>
          <w:rFonts w:eastAsia="Times New Roman" w:cs="Arial"/>
        </w:rPr>
      </w:pPr>
    </w:p>
    <w:p w14:paraId="25DA52A8" w14:textId="77777777" w:rsidR="00EC3200" w:rsidRPr="00AF0D1A" w:rsidRDefault="00EC3200" w:rsidP="00EC3200">
      <w:pPr>
        <w:spacing w:after="0"/>
        <w:ind w:right="-27"/>
        <w:rPr>
          <w:rFonts w:eastAsia="Times New Roman" w:cs="Arial"/>
        </w:rPr>
      </w:pPr>
      <w:r>
        <w:rPr>
          <w:rFonts w:eastAsia="Times New Roman" w:cs="Arial"/>
        </w:rPr>
        <w:t xml:space="preserve">Development needs to occur in </w:t>
      </w:r>
      <w:r w:rsidR="00EE3C9C">
        <w:rPr>
          <w:rFonts w:eastAsia="Times New Roman" w:cs="Arial"/>
        </w:rPr>
        <w:t>three</w:t>
      </w:r>
      <w:r>
        <w:rPr>
          <w:rFonts w:eastAsia="Times New Roman" w:cs="Arial"/>
        </w:rPr>
        <w:t xml:space="preserve"> phases.</w:t>
      </w:r>
    </w:p>
    <w:p w14:paraId="43A1BFF0" w14:textId="77777777" w:rsidR="00E86912" w:rsidRPr="00C40E80" w:rsidRDefault="00E86912" w:rsidP="00C40E80">
      <w:pPr>
        <w:spacing w:after="0"/>
        <w:ind w:right="-27"/>
        <w:rPr>
          <w:rFonts w:eastAsia="Times New Roman" w:cs="Arial"/>
        </w:rPr>
      </w:pPr>
    </w:p>
    <w:p w14:paraId="2F4D29EA" w14:textId="77777777" w:rsidR="00D91D5F" w:rsidRPr="00031768" w:rsidRDefault="005A4AA8" w:rsidP="005A4AA8">
      <w:pPr>
        <w:spacing w:after="0"/>
        <w:ind w:right="-27"/>
        <w:rPr>
          <w:rFonts w:eastAsia="Times New Roman" w:cs="Arial"/>
          <w:b/>
        </w:rPr>
      </w:pPr>
      <w:r w:rsidRPr="00031768">
        <w:rPr>
          <w:rFonts w:eastAsia="Times New Roman" w:cs="Arial"/>
          <w:b/>
        </w:rPr>
        <w:t xml:space="preserve">Phase one </w:t>
      </w:r>
    </w:p>
    <w:p w14:paraId="3E4DB3AD" w14:textId="633B926C" w:rsidR="00D91D5F" w:rsidRPr="00031768" w:rsidRDefault="00D91D5F" w:rsidP="00322847">
      <w:pPr>
        <w:pStyle w:val="ListParagraph"/>
        <w:numPr>
          <w:ilvl w:val="0"/>
          <w:numId w:val="9"/>
        </w:numPr>
        <w:tabs>
          <w:tab w:val="right" w:pos="9072"/>
        </w:tabs>
        <w:spacing w:after="0"/>
        <w:ind w:right="-27"/>
        <w:rPr>
          <w:rFonts w:eastAsia="Times New Roman" w:cs="Arial"/>
        </w:rPr>
      </w:pPr>
      <w:r w:rsidRPr="00031768">
        <w:rPr>
          <w:rFonts w:eastAsia="Times New Roman" w:cs="Arial"/>
        </w:rPr>
        <w:t>Outline the aim of your digital product or digital solution and its primary message (Digital convergence)</w:t>
      </w:r>
      <w:r w:rsidR="009B376A">
        <w:rPr>
          <w:rFonts w:eastAsia="Times New Roman" w:cs="Arial"/>
        </w:rPr>
        <w:t>.</w:t>
      </w:r>
      <w:r w:rsidRPr="00031768">
        <w:rPr>
          <w:rFonts w:eastAsia="Times New Roman" w:cs="Arial"/>
        </w:rPr>
        <w:tab/>
        <w:t>(</w:t>
      </w:r>
      <w:r w:rsidR="006E77FD" w:rsidRPr="00031768">
        <w:rPr>
          <w:rFonts w:eastAsia="Times New Roman" w:cs="Arial"/>
        </w:rPr>
        <w:t>2</w:t>
      </w:r>
      <w:r w:rsidRPr="00031768">
        <w:rPr>
          <w:rFonts w:eastAsia="Times New Roman" w:cs="Arial"/>
        </w:rPr>
        <w:t xml:space="preserve"> marks)</w:t>
      </w:r>
    </w:p>
    <w:p w14:paraId="45F2BA21" w14:textId="1A0828F8" w:rsidR="00D91D5F" w:rsidRPr="00031768" w:rsidRDefault="00D91D5F" w:rsidP="00322847">
      <w:pPr>
        <w:pStyle w:val="ListParagraph"/>
        <w:numPr>
          <w:ilvl w:val="0"/>
          <w:numId w:val="9"/>
        </w:numPr>
        <w:tabs>
          <w:tab w:val="right" w:pos="9072"/>
        </w:tabs>
        <w:spacing w:after="0"/>
        <w:ind w:right="-27"/>
        <w:rPr>
          <w:rFonts w:eastAsia="Times New Roman" w:cs="Arial"/>
        </w:rPr>
      </w:pPr>
      <w:r w:rsidRPr="00031768">
        <w:rPr>
          <w:rFonts w:eastAsia="Times New Roman" w:cs="Arial"/>
        </w:rPr>
        <w:t>Describe the characteristics</w:t>
      </w:r>
      <w:r w:rsidR="009B376A">
        <w:rPr>
          <w:rFonts w:eastAsia="Times New Roman" w:cs="Arial"/>
        </w:rPr>
        <w:t xml:space="preserve"> of</w:t>
      </w:r>
      <w:r w:rsidRPr="00031768">
        <w:rPr>
          <w:rFonts w:eastAsia="Times New Roman" w:cs="Arial"/>
        </w:rPr>
        <w:t xml:space="preserve"> your target audience</w:t>
      </w:r>
      <w:r w:rsidR="009B376A">
        <w:rPr>
          <w:rFonts w:eastAsia="Times New Roman" w:cs="Arial"/>
        </w:rPr>
        <w:t>.</w:t>
      </w:r>
      <w:r w:rsidRPr="00031768">
        <w:rPr>
          <w:rFonts w:eastAsia="Times New Roman" w:cs="Arial"/>
        </w:rPr>
        <w:tab/>
        <w:t>(</w:t>
      </w:r>
      <w:r w:rsidR="006654EF" w:rsidRPr="00031768">
        <w:rPr>
          <w:rFonts w:eastAsia="Times New Roman" w:cs="Arial"/>
        </w:rPr>
        <w:t>2</w:t>
      </w:r>
      <w:r w:rsidR="00754035" w:rsidRPr="00031768">
        <w:rPr>
          <w:rFonts w:eastAsia="Times New Roman" w:cs="Arial"/>
        </w:rPr>
        <w:t xml:space="preserve"> </w:t>
      </w:r>
      <w:r w:rsidRPr="00031768">
        <w:rPr>
          <w:rFonts w:eastAsia="Times New Roman" w:cs="Arial"/>
        </w:rPr>
        <w:t>marks)</w:t>
      </w:r>
    </w:p>
    <w:p w14:paraId="0BDB6C5E" w14:textId="2161F952" w:rsidR="00D91D5F" w:rsidRPr="00031768" w:rsidRDefault="00D91D5F" w:rsidP="00322847">
      <w:pPr>
        <w:pStyle w:val="ListParagraph"/>
        <w:numPr>
          <w:ilvl w:val="0"/>
          <w:numId w:val="9"/>
        </w:numPr>
        <w:tabs>
          <w:tab w:val="right" w:pos="9072"/>
        </w:tabs>
        <w:spacing w:after="0"/>
        <w:ind w:right="-27"/>
        <w:rPr>
          <w:rFonts w:eastAsia="Times New Roman" w:cs="Arial"/>
        </w:rPr>
      </w:pPr>
      <w:r w:rsidRPr="00031768">
        <w:rPr>
          <w:rFonts w:eastAsia="Times New Roman" w:cs="Arial"/>
        </w:rPr>
        <w:t xml:space="preserve">Outline the conventions appropriate to the design for the digital product or digital solution that you would use, including: </w:t>
      </w:r>
    </w:p>
    <w:p w14:paraId="7BD90698" w14:textId="77777777" w:rsidR="00D91D5F" w:rsidRPr="00031768" w:rsidRDefault="00D91D5F" w:rsidP="00322847">
      <w:pPr>
        <w:pStyle w:val="ListParagraph"/>
        <w:numPr>
          <w:ilvl w:val="0"/>
          <w:numId w:val="10"/>
        </w:numPr>
        <w:tabs>
          <w:tab w:val="right" w:pos="9072"/>
        </w:tabs>
        <w:spacing w:after="0"/>
        <w:ind w:right="-27"/>
        <w:rPr>
          <w:rFonts w:eastAsia="Times New Roman" w:cs="Arial"/>
        </w:rPr>
      </w:pPr>
      <w:r w:rsidRPr="00031768">
        <w:rPr>
          <w:rFonts w:eastAsia="Times New Roman" w:cs="Arial"/>
        </w:rPr>
        <w:t>the use of the principles of design and elements of design, originality/creativity and consistency of design</w:t>
      </w:r>
      <w:r w:rsidRPr="00031768">
        <w:rPr>
          <w:rFonts w:eastAsia="Times New Roman" w:cs="Arial"/>
        </w:rPr>
        <w:tab/>
        <w:t>(</w:t>
      </w:r>
      <w:r w:rsidR="00754035" w:rsidRPr="00031768">
        <w:rPr>
          <w:rFonts w:eastAsia="Times New Roman" w:cs="Arial"/>
        </w:rPr>
        <w:t>3</w:t>
      </w:r>
      <w:r w:rsidRPr="00031768">
        <w:rPr>
          <w:rFonts w:eastAsia="Times New Roman" w:cs="Arial"/>
        </w:rPr>
        <w:t xml:space="preserve"> marks)</w:t>
      </w:r>
    </w:p>
    <w:p w14:paraId="4FDEFB1D" w14:textId="46186F76" w:rsidR="00D91D5F" w:rsidRPr="00031768" w:rsidRDefault="00D91D5F" w:rsidP="00322847">
      <w:pPr>
        <w:pStyle w:val="ListParagraph"/>
        <w:numPr>
          <w:ilvl w:val="0"/>
          <w:numId w:val="10"/>
        </w:numPr>
        <w:tabs>
          <w:tab w:val="right" w:pos="9072"/>
        </w:tabs>
        <w:spacing w:after="0"/>
        <w:ind w:right="-27"/>
        <w:rPr>
          <w:rFonts w:eastAsia="Times New Roman" w:cs="Arial"/>
        </w:rPr>
      </w:pPr>
      <w:proofErr w:type="gramStart"/>
      <w:r w:rsidRPr="00031768">
        <w:rPr>
          <w:rFonts w:eastAsia="Times New Roman" w:cs="Arial"/>
        </w:rPr>
        <w:t>the</w:t>
      </w:r>
      <w:proofErr w:type="gramEnd"/>
      <w:r w:rsidRPr="00031768">
        <w:rPr>
          <w:rFonts w:eastAsia="Times New Roman" w:cs="Arial"/>
        </w:rPr>
        <w:t xml:space="preserve"> technical conventions appropriate for the published medium for the digital product or digital solution</w:t>
      </w:r>
      <w:r w:rsidR="009B376A">
        <w:rPr>
          <w:rFonts w:eastAsia="Times New Roman" w:cs="Arial"/>
        </w:rPr>
        <w:t>.</w:t>
      </w:r>
      <w:r w:rsidRPr="00031768">
        <w:rPr>
          <w:rFonts w:eastAsia="Times New Roman" w:cs="Arial"/>
        </w:rPr>
        <w:tab/>
        <w:t>(</w:t>
      </w:r>
      <w:r w:rsidR="00754035" w:rsidRPr="00031768">
        <w:rPr>
          <w:rFonts w:eastAsia="Times New Roman" w:cs="Arial"/>
        </w:rPr>
        <w:t>3</w:t>
      </w:r>
      <w:r w:rsidRPr="00031768">
        <w:rPr>
          <w:rFonts w:eastAsia="Times New Roman" w:cs="Arial"/>
        </w:rPr>
        <w:t xml:space="preserve"> marks)</w:t>
      </w:r>
    </w:p>
    <w:p w14:paraId="38547827" w14:textId="3278D2A4" w:rsidR="00D91D5F" w:rsidRPr="00031768" w:rsidRDefault="00D91D5F" w:rsidP="00322847">
      <w:pPr>
        <w:pStyle w:val="ListParagraph"/>
        <w:numPr>
          <w:ilvl w:val="0"/>
          <w:numId w:val="9"/>
        </w:numPr>
        <w:tabs>
          <w:tab w:val="right" w:pos="9072"/>
        </w:tabs>
        <w:spacing w:after="0"/>
        <w:ind w:right="-27"/>
        <w:rPr>
          <w:rFonts w:eastAsia="Times New Roman" w:cs="Arial"/>
        </w:rPr>
      </w:pPr>
      <w:r w:rsidRPr="00031768">
        <w:rPr>
          <w:rFonts w:eastAsia="Times New Roman" w:cs="Arial"/>
        </w:rPr>
        <w:t>Describe any special effects that you may need to include for your target audience</w:t>
      </w:r>
      <w:r w:rsidR="009B376A">
        <w:rPr>
          <w:rFonts w:eastAsia="Times New Roman" w:cs="Arial"/>
        </w:rPr>
        <w:t>.</w:t>
      </w:r>
      <w:r w:rsidRPr="00031768">
        <w:rPr>
          <w:rFonts w:eastAsia="Times New Roman" w:cs="Arial"/>
        </w:rPr>
        <w:tab/>
        <w:t>(</w:t>
      </w:r>
      <w:r w:rsidR="00EE3C9C" w:rsidRPr="00031768">
        <w:rPr>
          <w:rFonts w:eastAsia="Times New Roman" w:cs="Arial"/>
        </w:rPr>
        <w:t>2</w:t>
      </w:r>
      <w:r w:rsidR="008E55C9" w:rsidRPr="00031768">
        <w:rPr>
          <w:rFonts w:eastAsia="Times New Roman" w:cs="Arial"/>
        </w:rPr>
        <w:t xml:space="preserve"> </w:t>
      </w:r>
      <w:r w:rsidRPr="00031768">
        <w:rPr>
          <w:rFonts w:eastAsia="Times New Roman" w:cs="Arial"/>
        </w:rPr>
        <w:t>marks)</w:t>
      </w:r>
    </w:p>
    <w:p w14:paraId="1B924A3C" w14:textId="77777777" w:rsidR="00D91D5F" w:rsidRPr="00031768" w:rsidRDefault="00D91D5F" w:rsidP="00322847">
      <w:pPr>
        <w:pStyle w:val="ListParagraph"/>
        <w:numPr>
          <w:ilvl w:val="0"/>
          <w:numId w:val="9"/>
        </w:numPr>
        <w:tabs>
          <w:tab w:val="right" w:pos="9072"/>
        </w:tabs>
        <w:spacing w:after="0"/>
        <w:ind w:right="-27"/>
        <w:rPr>
          <w:rFonts w:eastAsia="Times New Roman" w:cs="Arial"/>
        </w:rPr>
      </w:pPr>
      <w:r w:rsidRPr="00031768">
        <w:rPr>
          <w:rFonts w:eastAsia="Times New Roman" w:cs="Arial"/>
        </w:rPr>
        <w:t xml:space="preserve">Describe the </w:t>
      </w:r>
      <w:proofErr w:type="gramStart"/>
      <w:r w:rsidRPr="00031768">
        <w:rPr>
          <w:rFonts w:eastAsia="Times New Roman" w:cs="Arial"/>
        </w:rPr>
        <w:t>technology(</w:t>
      </w:r>
      <w:proofErr w:type="spellStart"/>
      <w:proofErr w:type="gramEnd"/>
      <w:r w:rsidRPr="00031768">
        <w:rPr>
          <w:rFonts w:eastAsia="Times New Roman" w:cs="Arial"/>
        </w:rPr>
        <w:t>ies</w:t>
      </w:r>
      <w:proofErr w:type="spellEnd"/>
      <w:r w:rsidRPr="00031768">
        <w:rPr>
          <w:rFonts w:eastAsia="Times New Roman" w:cs="Arial"/>
        </w:rPr>
        <w:t xml:space="preserve">) that you plan to use in the development of the digital product or digital solution. Collect any images and audio that you intend to use, ensuring that you document all sites </w:t>
      </w:r>
      <w:r w:rsidR="006E77FD" w:rsidRPr="00031768">
        <w:rPr>
          <w:rFonts w:eastAsia="Times New Roman" w:cs="Arial"/>
        </w:rPr>
        <w:t>visited and images collected.</w:t>
      </w:r>
      <w:r w:rsidR="006E77FD" w:rsidRPr="00031768">
        <w:rPr>
          <w:rFonts w:eastAsia="Times New Roman" w:cs="Arial"/>
        </w:rPr>
        <w:tab/>
        <w:t>(4</w:t>
      </w:r>
      <w:r w:rsidRPr="00031768">
        <w:rPr>
          <w:rFonts w:eastAsia="Times New Roman" w:cs="Arial"/>
        </w:rPr>
        <w:t xml:space="preserve"> marks)</w:t>
      </w:r>
    </w:p>
    <w:p w14:paraId="5636A002" w14:textId="77777777" w:rsidR="002E7DEF" w:rsidRPr="00031768" w:rsidRDefault="002E7DEF" w:rsidP="00322847">
      <w:pPr>
        <w:pStyle w:val="ListParagraph"/>
        <w:numPr>
          <w:ilvl w:val="0"/>
          <w:numId w:val="9"/>
        </w:numPr>
        <w:tabs>
          <w:tab w:val="right" w:pos="9072"/>
        </w:tabs>
        <w:spacing w:after="0"/>
        <w:ind w:right="-27"/>
        <w:rPr>
          <w:rFonts w:eastAsia="Times New Roman" w:cs="Arial"/>
        </w:rPr>
      </w:pPr>
      <w:r w:rsidRPr="00031768">
        <w:rPr>
          <w:rFonts w:eastAsia="Times New Roman" w:cs="Arial"/>
        </w:rPr>
        <w:t>Develop a time plan for the development of the digital product or digital solution (i.e. proposed times for completion of the phases of the task</w:t>
      </w:r>
      <w:r w:rsidR="00E733CB">
        <w:rPr>
          <w:rFonts w:eastAsia="Times New Roman" w:cs="Arial"/>
        </w:rPr>
        <w:t>)</w:t>
      </w:r>
      <w:r w:rsidR="000F45A7">
        <w:rPr>
          <w:rFonts w:eastAsia="Times New Roman" w:cs="Arial"/>
        </w:rPr>
        <w:t>.</w:t>
      </w:r>
      <w:r w:rsidRPr="00031768">
        <w:rPr>
          <w:rFonts w:eastAsia="Times New Roman" w:cs="Arial"/>
        </w:rPr>
        <w:tab/>
        <w:t>(</w:t>
      </w:r>
      <w:r w:rsidR="00AA1CAC" w:rsidRPr="00031768">
        <w:rPr>
          <w:rFonts w:eastAsia="Times New Roman" w:cs="Arial"/>
        </w:rPr>
        <w:t>1</w:t>
      </w:r>
      <w:r w:rsidRPr="00031768">
        <w:rPr>
          <w:rFonts w:eastAsia="Times New Roman" w:cs="Arial"/>
        </w:rPr>
        <w:t xml:space="preserve"> m</w:t>
      </w:r>
      <w:r w:rsidR="00164696" w:rsidRPr="00031768">
        <w:rPr>
          <w:rFonts w:eastAsia="Times New Roman" w:cs="Arial"/>
        </w:rPr>
        <w:t>ark</w:t>
      </w:r>
      <w:r w:rsidRPr="00031768">
        <w:rPr>
          <w:rFonts w:eastAsia="Times New Roman" w:cs="Arial"/>
        </w:rPr>
        <w:t>)</w:t>
      </w:r>
    </w:p>
    <w:p w14:paraId="438295E8" w14:textId="77777777" w:rsidR="003A2F7B" w:rsidRDefault="00D91D5F" w:rsidP="00322847">
      <w:pPr>
        <w:pStyle w:val="ListParagraph"/>
        <w:numPr>
          <w:ilvl w:val="0"/>
          <w:numId w:val="9"/>
        </w:numPr>
        <w:tabs>
          <w:tab w:val="right" w:pos="9072"/>
        </w:tabs>
        <w:spacing w:after="0"/>
        <w:ind w:right="-27"/>
        <w:rPr>
          <w:rFonts w:eastAsia="Times New Roman" w:cs="Arial"/>
        </w:rPr>
      </w:pPr>
      <w:r w:rsidRPr="00FF71D7">
        <w:rPr>
          <w:rFonts w:eastAsia="Times New Roman" w:cs="Arial"/>
        </w:rPr>
        <w:lastRenderedPageBreak/>
        <w:t>Track the development of your digital product or digital solution in comparison to your predicted time plan. Include notes on the software, hardware and processes used during the development.</w:t>
      </w:r>
      <w:r w:rsidRPr="00FF71D7">
        <w:rPr>
          <w:rFonts w:eastAsia="Times New Roman" w:cs="Arial"/>
        </w:rPr>
        <w:tab/>
      </w:r>
    </w:p>
    <w:p w14:paraId="08A5601F" w14:textId="2165596B" w:rsidR="00D91D5F" w:rsidRPr="00FF71D7" w:rsidRDefault="003A2F7B" w:rsidP="00322847">
      <w:pPr>
        <w:pStyle w:val="ListParagraph"/>
        <w:tabs>
          <w:tab w:val="right" w:pos="9072"/>
          <w:tab w:val="right" w:pos="9214"/>
        </w:tabs>
        <w:spacing w:after="0"/>
        <w:ind w:left="360" w:right="-27"/>
        <w:rPr>
          <w:rFonts w:eastAsia="Times New Roman" w:cs="Arial"/>
        </w:rPr>
      </w:pPr>
      <w:r>
        <w:rPr>
          <w:rFonts w:eastAsia="Times New Roman" w:cs="Arial"/>
        </w:rPr>
        <w:tab/>
      </w:r>
      <w:r w:rsidR="00D91D5F" w:rsidRPr="00FF71D7">
        <w:rPr>
          <w:rFonts w:eastAsia="Times New Roman" w:cs="Arial"/>
        </w:rPr>
        <w:t>(3 marks)</w:t>
      </w:r>
    </w:p>
    <w:p w14:paraId="4B652E3F" w14:textId="77777777" w:rsidR="00D91D5F" w:rsidRPr="00031768" w:rsidRDefault="00D91D5F" w:rsidP="00322847">
      <w:pPr>
        <w:tabs>
          <w:tab w:val="right" w:pos="9072"/>
          <w:tab w:val="right" w:pos="9214"/>
        </w:tabs>
        <w:spacing w:after="0" w:line="240" w:lineRule="auto"/>
        <w:ind w:right="-27"/>
        <w:rPr>
          <w:rFonts w:eastAsia="Times New Roman" w:cs="Arial"/>
          <w:b/>
        </w:rPr>
      </w:pPr>
      <w:r w:rsidRPr="00031768">
        <w:rPr>
          <w:rFonts w:eastAsia="Times New Roman" w:cs="Arial"/>
          <w:b/>
        </w:rPr>
        <w:tab/>
        <w:t xml:space="preserve">Subtotal = </w:t>
      </w:r>
      <w:r w:rsidR="00FA6DC4" w:rsidRPr="00031768">
        <w:rPr>
          <w:rFonts w:eastAsia="Times New Roman" w:cs="Arial"/>
          <w:b/>
        </w:rPr>
        <w:t>20</w:t>
      </w:r>
      <w:r w:rsidRPr="00031768">
        <w:rPr>
          <w:rFonts w:eastAsia="Times New Roman" w:cs="Arial"/>
          <w:b/>
        </w:rPr>
        <w:t xml:space="preserve"> marks</w:t>
      </w:r>
    </w:p>
    <w:p w14:paraId="03AC0E71" w14:textId="77777777" w:rsidR="00FA6DC4" w:rsidRPr="00031768" w:rsidRDefault="00FA6DC4" w:rsidP="00322847">
      <w:pPr>
        <w:tabs>
          <w:tab w:val="right" w:pos="9072"/>
          <w:tab w:val="right" w:pos="9214"/>
        </w:tabs>
        <w:spacing w:after="0"/>
        <w:ind w:right="-27"/>
        <w:rPr>
          <w:rFonts w:eastAsia="Times New Roman" w:cs="Arial"/>
          <w:b/>
        </w:rPr>
      </w:pPr>
    </w:p>
    <w:p w14:paraId="7AB2B992" w14:textId="77777777" w:rsidR="00A56700" w:rsidRPr="00031768" w:rsidRDefault="00615E02" w:rsidP="00322847">
      <w:pPr>
        <w:tabs>
          <w:tab w:val="right" w:pos="9072"/>
          <w:tab w:val="right" w:pos="9214"/>
        </w:tabs>
        <w:spacing w:after="0"/>
        <w:ind w:right="-27"/>
        <w:rPr>
          <w:rFonts w:eastAsia="Times New Roman" w:cs="Arial"/>
          <w:b/>
        </w:rPr>
      </w:pPr>
      <w:r>
        <w:rPr>
          <w:rFonts w:eastAsia="Times New Roman" w:cs="Arial"/>
          <w:b/>
        </w:rPr>
        <w:t>Phase t</w:t>
      </w:r>
      <w:r w:rsidR="00D91D5F" w:rsidRPr="00031768">
        <w:rPr>
          <w:rFonts w:eastAsia="Times New Roman" w:cs="Arial"/>
          <w:b/>
        </w:rPr>
        <w:t>wo</w:t>
      </w:r>
    </w:p>
    <w:p w14:paraId="358622E8" w14:textId="06B0A238" w:rsidR="00A56700" w:rsidRPr="00031768" w:rsidRDefault="00A56700" w:rsidP="00322847">
      <w:pPr>
        <w:pStyle w:val="ListParagraph"/>
        <w:numPr>
          <w:ilvl w:val="0"/>
          <w:numId w:val="6"/>
        </w:numPr>
        <w:tabs>
          <w:tab w:val="right" w:pos="9072"/>
          <w:tab w:val="right" w:pos="9214"/>
        </w:tabs>
        <w:spacing w:after="0"/>
        <w:ind w:right="-27"/>
        <w:rPr>
          <w:rFonts w:eastAsia="Times New Roman" w:cs="Arial"/>
        </w:rPr>
      </w:pPr>
      <w:r w:rsidRPr="00031768">
        <w:rPr>
          <w:rFonts w:eastAsia="Times New Roman" w:cs="Arial"/>
        </w:rPr>
        <w:t xml:space="preserve">Develop a </w:t>
      </w:r>
      <w:r w:rsidR="00FA6DC4" w:rsidRPr="00031768">
        <w:rPr>
          <w:rFonts w:eastAsia="Times New Roman" w:cs="Arial"/>
        </w:rPr>
        <w:t xml:space="preserve">design </w:t>
      </w:r>
      <w:r w:rsidRPr="00031768">
        <w:rPr>
          <w:rFonts w:eastAsia="Times New Roman" w:cs="Arial"/>
        </w:rPr>
        <w:t xml:space="preserve">plan </w:t>
      </w:r>
      <w:r w:rsidR="00E733CB">
        <w:rPr>
          <w:rFonts w:eastAsia="Times New Roman" w:cs="Arial"/>
        </w:rPr>
        <w:t xml:space="preserve">for </w:t>
      </w:r>
      <w:r w:rsidR="00E733CB" w:rsidRPr="00031768">
        <w:rPr>
          <w:rFonts w:eastAsia="Times New Roman" w:cs="Arial"/>
        </w:rPr>
        <w:t>your digital product or digital solution</w:t>
      </w:r>
      <w:r w:rsidR="00E733CB">
        <w:rPr>
          <w:rFonts w:eastAsia="Times New Roman" w:cs="Arial"/>
        </w:rPr>
        <w:t xml:space="preserve"> </w:t>
      </w:r>
      <w:r w:rsidR="00060588">
        <w:rPr>
          <w:rFonts w:eastAsia="Times New Roman" w:cs="Arial"/>
        </w:rPr>
        <w:t xml:space="preserve">using an appropriate project management approach </w:t>
      </w:r>
      <w:r w:rsidRPr="00031768">
        <w:rPr>
          <w:rFonts w:eastAsia="Times New Roman" w:cs="Arial"/>
        </w:rPr>
        <w:t xml:space="preserve">that will satisfy the requirements identified in </w:t>
      </w:r>
      <w:r w:rsidR="003B64FF" w:rsidRPr="003A2F7B">
        <w:rPr>
          <w:rFonts w:eastAsia="Times New Roman" w:cs="Arial"/>
        </w:rPr>
        <w:t xml:space="preserve">Phase </w:t>
      </w:r>
      <w:r w:rsidR="009B376A" w:rsidRPr="003A2F7B">
        <w:rPr>
          <w:rFonts w:eastAsia="Times New Roman" w:cs="Arial"/>
        </w:rPr>
        <w:t>o</w:t>
      </w:r>
      <w:r w:rsidR="003B64FF" w:rsidRPr="003A2F7B">
        <w:rPr>
          <w:rFonts w:eastAsia="Times New Roman" w:cs="Arial"/>
        </w:rPr>
        <w:t>ne</w:t>
      </w:r>
      <w:r w:rsidRPr="00031768">
        <w:rPr>
          <w:rFonts w:eastAsia="Times New Roman" w:cs="Arial"/>
        </w:rPr>
        <w:t>. Ensure that you:</w:t>
      </w:r>
    </w:p>
    <w:p w14:paraId="75F5E456" w14:textId="44DC85EE" w:rsidR="00A56700" w:rsidRPr="00031768" w:rsidRDefault="00A56700" w:rsidP="00322847">
      <w:pPr>
        <w:pStyle w:val="ListParagraph"/>
        <w:numPr>
          <w:ilvl w:val="1"/>
          <w:numId w:val="5"/>
        </w:numPr>
        <w:tabs>
          <w:tab w:val="right" w:pos="9072"/>
          <w:tab w:val="right" w:pos="9214"/>
        </w:tabs>
        <w:spacing w:after="0"/>
        <w:ind w:left="851" w:right="-27" w:hanging="425"/>
        <w:rPr>
          <w:rFonts w:eastAsia="Times New Roman" w:cs="Arial"/>
        </w:rPr>
      </w:pPr>
      <w:r w:rsidRPr="00031768">
        <w:rPr>
          <w:rFonts w:eastAsia="Times New Roman" w:cs="Arial"/>
        </w:rPr>
        <w:t>use</w:t>
      </w:r>
      <w:r w:rsidR="00060588">
        <w:rPr>
          <w:rFonts w:eastAsia="Times New Roman" w:cs="Arial"/>
        </w:rPr>
        <w:t xml:space="preserve"> an appropriate design plan and project planning tools </w:t>
      </w:r>
      <w:r w:rsidR="00EE403A">
        <w:rPr>
          <w:rFonts w:eastAsia="Times New Roman" w:cs="Arial"/>
        </w:rPr>
        <w:t>to represent your idea and</w:t>
      </w:r>
      <w:r w:rsidRPr="00031768">
        <w:rPr>
          <w:rFonts w:eastAsia="Times New Roman" w:cs="Arial"/>
        </w:rPr>
        <w:t xml:space="preserve"> demonstrate your ideas for</w:t>
      </w:r>
      <w:r w:rsidR="003B64FF">
        <w:rPr>
          <w:rFonts w:eastAsia="Times New Roman" w:cs="Arial"/>
        </w:rPr>
        <w:t xml:space="preserve"> your</w:t>
      </w:r>
      <w:r w:rsidRPr="00031768">
        <w:rPr>
          <w:rFonts w:eastAsia="Times New Roman" w:cs="Arial"/>
        </w:rPr>
        <w:t xml:space="preserve"> digital product or digital solution</w:t>
      </w:r>
      <w:r w:rsidRPr="00031768">
        <w:rPr>
          <w:rFonts w:eastAsia="Times New Roman" w:cs="Arial"/>
        </w:rPr>
        <w:tab/>
        <w:t>(6 marks)</w:t>
      </w:r>
    </w:p>
    <w:p w14:paraId="7545B113" w14:textId="57752D04" w:rsidR="00EC763B" w:rsidRPr="00031768" w:rsidRDefault="00A56700" w:rsidP="00322847">
      <w:pPr>
        <w:pStyle w:val="ListParagraph"/>
        <w:numPr>
          <w:ilvl w:val="1"/>
          <w:numId w:val="5"/>
        </w:numPr>
        <w:tabs>
          <w:tab w:val="right" w:pos="9072"/>
          <w:tab w:val="right" w:pos="9214"/>
        </w:tabs>
        <w:spacing w:after="0"/>
        <w:ind w:left="851" w:right="-27" w:hanging="425"/>
        <w:rPr>
          <w:rFonts w:eastAsia="Times New Roman" w:cs="Arial"/>
        </w:rPr>
      </w:pPr>
      <w:proofErr w:type="gramStart"/>
      <w:r w:rsidRPr="00031768">
        <w:rPr>
          <w:rFonts w:eastAsia="Times New Roman" w:cs="Arial"/>
        </w:rPr>
        <w:t>include</w:t>
      </w:r>
      <w:proofErr w:type="gramEnd"/>
      <w:r w:rsidRPr="00031768">
        <w:rPr>
          <w:rFonts w:eastAsia="Times New Roman" w:cs="Arial"/>
        </w:rPr>
        <w:t xml:space="preserve"> notes, draf</w:t>
      </w:r>
      <w:r w:rsidR="00EE403A">
        <w:rPr>
          <w:rFonts w:eastAsia="Times New Roman" w:cs="Arial"/>
        </w:rPr>
        <w:t>ts and annotations to document the</w:t>
      </w:r>
      <w:r w:rsidRPr="00031768">
        <w:rPr>
          <w:rFonts w:eastAsia="Times New Roman" w:cs="Arial"/>
        </w:rPr>
        <w:t xml:space="preserve"> progression of ideas.</w:t>
      </w:r>
      <w:r w:rsidRPr="00031768">
        <w:rPr>
          <w:rFonts w:eastAsia="Times New Roman" w:cs="Arial"/>
        </w:rPr>
        <w:tab/>
        <w:t>(4 marks)</w:t>
      </w:r>
    </w:p>
    <w:p w14:paraId="0DA70D3B" w14:textId="77777777" w:rsidR="00EC763B" w:rsidRPr="00031768" w:rsidRDefault="00EC763B" w:rsidP="00322847">
      <w:pPr>
        <w:tabs>
          <w:tab w:val="right" w:pos="9072"/>
          <w:tab w:val="right" w:pos="9214"/>
        </w:tabs>
        <w:spacing w:after="0" w:line="240" w:lineRule="auto"/>
        <w:ind w:right="-27"/>
        <w:rPr>
          <w:rFonts w:eastAsia="Times New Roman" w:cs="Arial"/>
          <w:b/>
        </w:rPr>
      </w:pPr>
      <w:r w:rsidRPr="00031768">
        <w:rPr>
          <w:rFonts w:eastAsia="Times New Roman" w:cs="Arial"/>
          <w:b/>
        </w:rPr>
        <w:tab/>
        <w:t>Subtotal = 10 marks</w:t>
      </w:r>
    </w:p>
    <w:p w14:paraId="5CB3567D" w14:textId="77777777" w:rsidR="00CF4815" w:rsidRPr="00031768" w:rsidRDefault="00CF4815" w:rsidP="00322847">
      <w:pPr>
        <w:tabs>
          <w:tab w:val="right" w:pos="9072"/>
          <w:tab w:val="right" w:pos="9214"/>
        </w:tabs>
        <w:spacing w:after="0"/>
        <w:ind w:right="-27"/>
        <w:rPr>
          <w:rFonts w:eastAsia="Times New Roman" w:cs="Arial"/>
          <w:b/>
        </w:rPr>
      </w:pPr>
    </w:p>
    <w:p w14:paraId="6709F33E" w14:textId="77777777" w:rsidR="00CF4815" w:rsidRPr="00031768" w:rsidRDefault="00615E02" w:rsidP="00322847">
      <w:pPr>
        <w:tabs>
          <w:tab w:val="right" w:pos="9072"/>
          <w:tab w:val="right" w:pos="9214"/>
        </w:tabs>
        <w:spacing w:after="0"/>
        <w:ind w:right="-27"/>
        <w:rPr>
          <w:rFonts w:eastAsia="Times New Roman" w:cs="Arial"/>
          <w:b/>
        </w:rPr>
      </w:pPr>
      <w:r>
        <w:rPr>
          <w:rFonts w:eastAsia="Times New Roman" w:cs="Arial"/>
          <w:b/>
        </w:rPr>
        <w:t>Phase t</w:t>
      </w:r>
      <w:r w:rsidR="00CF4815" w:rsidRPr="00031768">
        <w:rPr>
          <w:rFonts w:eastAsia="Times New Roman" w:cs="Arial"/>
          <w:b/>
        </w:rPr>
        <w:t>hree</w:t>
      </w:r>
    </w:p>
    <w:p w14:paraId="03C578B4" w14:textId="77777777" w:rsidR="00D91D5F" w:rsidRPr="00031768" w:rsidRDefault="00D91D5F" w:rsidP="00322847">
      <w:pPr>
        <w:pStyle w:val="ListParagraph"/>
        <w:numPr>
          <w:ilvl w:val="0"/>
          <w:numId w:val="7"/>
        </w:numPr>
        <w:tabs>
          <w:tab w:val="right" w:pos="9072"/>
          <w:tab w:val="right" w:pos="9214"/>
        </w:tabs>
        <w:spacing w:after="0"/>
        <w:ind w:right="-27"/>
        <w:rPr>
          <w:rFonts w:eastAsia="Times New Roman" w:cs="Arial"/>
        </w:rPr>
      </w:pPr>
      <w:r w:rsidRPr="00031768">
        <w:rPr>
          <w:rFonts w:eastAsia="Times New Roman" w:cs="Arial"/>
        </w:rPr>
        <w:t>Use appropriate software application tools, media (including video, audio and images), skills and techniques to develop your digital product or digital solution. Ensure that</w:t>
      </w:r>
      <w:r w:rsidR="00B82E9B" w:rsidRPr="00031768">
        <w:rPr>
          <w:rFonts w:eastAsia="Times New Roman" w:cs="Arial"/>
        </w:rPr>
        <w:t xml:space="preserve"> the:</w:t>
      </w:r>
    </w:p>
    <w:p w14:paraId="49B44970" w14:textId="77777777" w:rsidR="00D91D5F" w:rsidRPr="00031768" w:rsidRDefault="00D91D5F" w:rsidP="00322847">
      <w:pPr>
        <w:pStyle w:val="ListParagraph"/>
        <w:numPr>
          <w:ilvl w:val="0"/>
          <w:numId w:val="10"/>
        </w:numPr>
        <w:tabs>
          <w:tab w:val="right" w:pos="9072"/>
          <w:tab w:val="right" w:pos="9214"/>
        </w:tabs>
        <w:spacing w:after="0"/>
        <w:ind w:right="-27"/>
        <w:rPr>
          <w:rFonts w:eastAsia="Times New Roman" w:cs="Arial"/>
        </w:rPr>
      </w:pPr>
      <w:r w:rsidRPr="00031768">
        <w:rPr>
          <w:rFonts w:eastAsia="Times New Roman" w:cs="Arial"/>
        </w:rPr>
        <w:t>plan/design is reflected in the digital product or digital solution</w:t>
      </w:r>
      <w:r w:rsidRPr="00031768">
        <w:rPr>
          <w:rFonts w:eastAsia="Times New Roman" w:cs="Arial"/>
        </w:rPr>
        <w:tab/>
        <w:t>(4 marks)</w:t>
      </w:r>
    </w:p>
    <w:p w14:paraId="2472226F" w14:textId="227B9B7D" w:rsidR="00D91D5F" w:rsidRPr="00031768" w:rsidRDefault="00D91D5F" w:rsidP="00322847">
      <w:pPr>
        <w:pStyle w:val="ListParagraph"/>
        <w:numPr>
          <w:ilvl w:val="0"/>
          <w:numId w:val="10"/>
        </w:numPr>
        <w:tabs>
          <w:tab w:val="right" w:pos="9072"/>
          <w:tab w:val="right" w:pos="9214"/>
        </w:tabs>
        <w:spacing w:after="0"/>
        <w:ind w:right="-27"/>
        <w:rPr>
          <w:rFonts w:eastAsia="Times New Roman" w:cs="Arial"/>
        </w:rPr>
      </w:pPr>
      <w:r w:rsidRPr="00031768">
        <w:rPr>
          <w:rFonts w:eastAsia="Times New Roman" w:cs="Arial"/>
        </w:rPr>
        <w:t xml:space="preserve">aim of the digital product or digital solution and its primary message </w:t>
      </w:r>
      <w:r w:rsidR="009B376A">
        <w:rPr>
          <w:rFonts w:eastAsia="Times New Roman" w:cs="Arial"/>
        </w:rPr>
        <w:t>are</w:t>
      </w:r>
      <w:r w:rsidRPr="00031768">
        <w:rPr>
          <w:rFonts w:eastAsia="Times New Roman" w:cs="Arial"/>
        </w:rPr>
        <w:t xml:space="preserve"> clearly evident</w:t>
      </w:r>
      <w:r w:rsidR="006E77FD" w:rsidRPr="00031768">
        <w:rPr>
          <w:rFonts w:eastAsia="Times New Roman" w:cs="Arial"/>
        </w:rPr>
        <w:tab/>
      </w:r>
      <w:r w:rsidR="00322847">
        <w:rPr>
          <w:rFonts w:eastAsia="Times New Roman" w:cs="Arial"/>
        </w:rPr>
        <w:br/>
      </w:r>
      <w:r w:rsidR="00322847">
        <w:rPr>
          <w:rFonts w:eastAsia="Times New Roman" w:cs="Arial"/>
        </w:rPr>
        <w:tab/>
      </w:r>
      <w:r w:rsidRPr="00031768">
        <w:rPr>
          <w:rFonts w:eastAsia="Times New Roman" w:cs="Arial"/>
        </w:rPr>
        <w:t>(4 marks)</w:t>
      </w:r>
    </w:p>
    <w:p w14:paraId="10A9204F" w14:textId="28387CEB" w:rsidR="00D91D5F" w:rsidRPr="009B376A" w:rsidRDefault="00D91D5F" w:rsidP="00322847">
      <w:pPr>
        <w:pStyle w:val="ListParagraph"/>
        <w:numPr>
          <w:ilvl w:val="0"/>
          <w:numId w:val="10"/>
        </w:numPr>
        <w:tabs>
          <w:tab w:val="right" w:pos="9072"/>
          <w:tab w:val="right" w:pos="9214"/>
        </w:tabs>
        <w:spacing w:after="0"/>
        <w:ind w:right="-27"/>
        <w:rPr>
          <w:rFonts w:eastAsia="Times New Roman" w:cs="Arial"/>
        </w:rPr>
      </w:pPr>
      <w:proofErr w:type="gramStart"/>
      <w:r w:rsidRPr="00031768">
        <w:rPr>
          <w:rFonts w:eastAsia="Times New Roman" w:cs="Arial"/>
        </w:rPr>
        <w:t>digital</w:t>
      </w:r>
      <w:proofErr w:type="gramEnd"/>
      <w:r w:rsidRPr="00031768">
        <w:rPr>
          <w:rFonts w:eastAsia="Times New Roman" w:cs="Arial"/>
        </w:rPr>
        <w:t xml:space="preserve"> product or digital solution reflects the target audience</w:t>
      </w:r>
      <w:r w:rsidR="009B376A">
        <w:rPr>
          <w:rFonts w:eastAsia="Times New Roman" w:cs="Arial"/>
        </w:rPr>
        <w:t>.</w:t>
      </w:r>
      <w:r w:rsidR="006E77FD" w:rsidRPr="00031768">
        <w:rPr>
          <w:rFonts w:eastAsia="Times New Roman" w:cs="Arial"/>
        </w:rPr>
        <w:tab/>
        <w:t>(4 marks)</w:t>
      </w:r>
    </w:p>
    <w:p w14:paraId="43492B73" w14:textId="53C1176D" w:rsidR="00D91D5F" w:rsidRPr="00031768" w:rsidRDefault="000A0509" w:rsidP="00322847">
      <w:pPr>
        <w:pStyle w:val="ListParagraph"/>
        <w:numPr>
          <w:ilvl w:val="0"/>
          <w:numId w:val="7"/>
        </w:numPr>
        <w:tabs>
          <w:tab w:val="right" w:pos="9072"/>
          <w:tab w:val="right" w:pos="9214"/>
        </w:tabs>
        <w:spacing w:after="0"/>
        <w:ind w:right="-27"/>
        <w:rPr>
          <w:rFonts w:eastAsia="Times New Roman" w:cs="Arial"/>
        </w:rPr>
      </w:pPr>
      <w:r w:rsidRPr="00031768">
        <w:rPr>
          <w:rFonts w:eastAsia="Times New Roman" w:cs="Arial"/>
        </w:rPr>
        <w:t xml:space="preserve">In the development of your </w:t>
      </w:r>
      <w:r w:rsidR="00643CCC" w:rsidRPr="00031768">
        <w:rPr>
          <w:rFonts w:eastAsia="Times New Roman" w:cs="Arial"/>
        </w:rPr>
        <w:t>digital product or digital solution</w:t>
      </w:r>
      <w:r w:rsidR="00833D57">
        <w:rPr>
          <w:rFonts w:eastAsia="Times New Roman" w:cs="Arial"/>
        </w:rPr>
        <w:t>,</w:t>
      </w:r>
      <w:r w:rsidR="00643CCC" w:rsidRPr="00031768">
        <w:rPr>
          <w:rFonts w:eastAsia="Times New Roman" w:cs="Arial"/>
        </w:rPr>
        <w:t xml:space="preserve"> ensure that </w:t>
      </w:r>
      <w:r w:rsidR="00D91D5F" w:rsidRPr="00031768">
        <w:rPr>
          <w:rFonts w:eastAsia="Times New Roman" w:cs="Arial"/>
        </w:rPr>
        <w:t>there is an appropriate use of:</w:t>
      </w:r>
    </w:p>
    <w:p w14:paraId="6914AFD2" w14:textId="275CB614" w:rsidR="00D91D5F" w:rsidRPr="00031768" w:rsidRDefault="00D91D5F" w:rsidP="00322847">
      <w:pPr>
        <w:pStyle w:val="ListParagraph"/>
        <w:numPr>
          <w:ilvl w:val="0"/>
          <w:numId w:val="10"/>
        </w:numPr>
        <w:tabs>
          <w:tab w:val="right" w:pos="9072"/>
          <w:tab w:val="right" w:pos="9214"/>
        </w:tabs>
        <w:spacing w:after="0"/>
        <w:ind w:right="-27"/>
        <w:rPr>
          <w:rFonts w:eastAsia="Times New Roman" w:cs="Arial"/>
        </w:rPr>
      </w:pPr>
      <w:r w:rsidRPr="00031768">
        <w:rPr>
          <w:rFonts w:eastAsia="Times New Roman" w:cs="Arial"/>
        </w:rPr>
        <w:t>the conventions relevant to the design for the digital product or digital solution, including:</w:t>
      </w:r>
      <w:r w:rsidRPr="00031768">
        <w:rPr>
          <w:rFonts w:eastAsia="Times New Roman" w:cs="Arial"/>
        </w:rPr>
        <w:tab/>
        <w:t xml:space="preserve"> </w:t>
      </w:r>
    </w:p>
    <w:p w14:paraId="59A9EB59" w14:textId="77777777" w:rsidR="00D91D5F" w:rsidRPr="00031768" w:rsidRDefault="00D91D5F" w:rsidP="00322847">
      <w:pPr>
        <w:pStyle w:val="ListParagraph"/>
        <w:numPr>
          <w:ilvl w:val="1"/>
          <w:numId w:val="11"/>
        </w:numPr>
        <w:tabs>
          <w:tab w:val="right" w:pos="9072"/>
          <w:tab w:val="right" w:pos="9214"/>
        </w:tabs>
        <w:spacing w:after="0"/>
        <w:ind w:left="1134" w:right="-27" w:hanging="425"/>
        <w:rPr>
          <w:rFonts w:eastAsia="Times New Roman" w:cs="Arial"/>
        </w:rPr>
      </w:pPr>
      <w:r w:rsidRPr="00031768">
        <w:rPr>
          <w:rFonts w:eastAsia="Times New Roman" w:cs="Arial"/>
        </w:rPr>
        <w:t xml:space="preserve">effective use of principles of design and the elements of design </w:t>
      </w:r>
      <w:r w:rsidRPr="00031768">
        <w:rPr>
          <w:rFonts w:eastAsia="Times New Roman" w:cs="Arial"/>
        </w:rPr>
        <w:tab/>
        <w:t>(4 marks)</w:t>
      </w:r>
    </w:p>
    <w:p w14:paraId="66B689ED" w14:textId="77777777" w:rsidR="00D91D5F" w:rsidRPr="00031768" w:rsidRDefault="00D91D5F" w:rsidP="00322847">
      <w:pPr>
        <w:pStyle w:val="ListParagraph"/>
        <w:numPr>
          <w:ilvl w:val="1"/>
          <w:numId w:val="11"/>
        </w:numPr>
        <w:tabs>
          <w:tab w:val="right" w:pos="9072"/>
          <w:tab w:val="right" w:pos="9214"/>
        </w:tabs>
        <w:spacing w:after="0"/>
        <w:ind w:left="1134" w:right="-27" w:hanging="425"/>
        <w:rPr>
          <w:rFonts w:eastAsia="Times New Roman" w:cs="Arial"/>
        </w:rPr>
      </w:pPr>
      <w:r w:rsidRPr="00031768">
        <w:rPr>
          <w:rFonts w:eastAsia="Times New Roman" w:cs="Arial"/>
        </w:rPr>
        <w:t>demonstrated application of originality/c</w:t>
      </w:r>
      <w:r w:rsidR="00754035" w:rsidRPr="00031768">
        <w:rPr>
          <w:rFonts w:eastAsia="Times New Roman" w:cs="Arial"/>
        </w:rPr>
        <w:t>reativity in the design</w:t>
      </w:r>
      <w:r w:rsidR="00754035" w:rsidRPr="00031768">
        <w:rPr>
          <w:rFonts w:eastAsia="Times New Roman" w:cs="Arial"/>
        </w:rPr>
        <w:tab/>
        <w:t>(1 mark</w:t>
      </w:r>
      <w:r w:rsidRPr="00031768">
        <w:rPr>
          <w:rFonts w:eastAsia="Times New Roman" w:cs="Arial"/>
        </w:rPr>
        <w:t>)</w:t>
      </w:r>
    </w:p>
    <w:p w14:paraId="03D625B7" w14:textId="77777777" w:rsidR="00D91D5F" w:rsidRPr="00031768" w:rsidRDefault="00D91D5F" w:rsidP="00322847">
      <w:pPr>
        <w:pStyle w:val="ListParagraph"/>
        <w:numPr>
          <w:ilvl w:val="0"/>
          <w:numId w:val="10"/>
        </w:numPr>
        <w:tabs>
          <w:tab w:val="right" w:pos="9072"/>
          <w:tab w:val="right" w:pos="9214"/>
        </w:tabs>
        <w:spacing w:after="0"/>
        <w:ind w:right="-27"/>
        <w:rPr>
          <w:rFonts w:eastAsia="Times New Roman" w:cs="Arial"/>
        </w:rPr>
      </w:pPr>
      <w:r w:rsidRPr="00031768">
        <w:rPr>
          <w:rFonts w:eastAsia="Times New Roman" w:cs="Arial"/>
        </w:rPr>
        <w:t xml:space="preserve">the consistency of design throughout </w:t>
      </w:r>
      <w:r w:rsidRPr="00031768">
        <w:rPr>
          <w:rFonts w:eastAsia="Times New Roman" w:cs="Arial"/>
        </w:rPr>
        <w:tab/>
        <w:t>(3 marks)</w:t>
      </w:r>
    </w:p>
    <w:p w14:paraId="49717E13" w14:textId="327C1A6C" w:rsidR="00B0325B" w:rsidRPr="00031768" w:rsidRDefault="00D91D5F" w:rsidP="00322847">
      <w:pPr>
        <w:pStyle w:val="ListParagraph"/>
        <w:numPr>
          <w:ilvl w:val="0"/>
          <w:numId w:val="10"/>
        </w:numPr>
        <w:tabs>
          <w:tab w:val="right" w:pos="9072"/>
          <w:tab w:val="right" w:pos="9214"/>
        </w:tabs>
        <w:spacing w:after="0"/>
        <w:ind w:right="-27"/>
        <w:rPr>
          <w:rFonts w:eastAsia="Times New Roman" w:cs="Arial"/>
        </w:rPr>
      </w:pPr>
      <w:r w:rsidRPr="00031768">
        <w:rPr>
          <w:rFonts w:eastAsia="Times New Roman" w:cs="Arial"/>
        </w:rPr>
        <w:t>the technical conventions for the published medium for the digital product or digital solution</w:t>
      </w:r>
      <w:r w:rsidR="002F2230">
        <w:rPr>
          <w:rFonts w:eastAsia="Times New Roman" w:cs="Arial"/>
        </w:rPr>
        <w:t>, including:</w:t>
      </w:r>
      <w:r w:rsidRPr="00031768">
        <w:rPr>
          <w:rFonts w:eastAsia="Times New Roman" w:cs="Arial"/>
        </w:rPr>
        <w:tab/>
      </w:r>
    </w:p>
    <w:p w14:paraId="21FE7945" w14:textId="6AE24D1A" w:rsidR="00D91D5F" w:rsidRPr="00031768" w:rsidRDefault="00D91D5F" w:rsidP="00322847">
      <w:pPr>
        <w:pStyle w:val="ListParagraph"/>
        <w:numPr>
          <w:ilvl w:val="1"/>
          <w:numId w:val="11"/>
        </w:numPr>
        <w:tabs>
          <w:tab w:val="right" w:pos="9072"/>
          <w:tab w:val="right" w:pos="9214"/>
        </w:tabs>
        <w:spacing w:after="0"/>
        <w:ind w:left="1134" w:right="-27" w:hanging="425"/>
        <w:rPr>
          <w:rFonts w:eastAsia="Times New Roman" w:cs="Arial"/>
        </w:rPr>
      </w:pPr>
      <w:r w:rsidRPr="00031768">
        <w:rPr>
          <w:rFonts w:eastAsia="Times New Roman" w:cs="Arial"/>
        </w:rPr>
        <w:t>special effects relevant to the</w:t>
      </w:r>
      <w:r w:rsidR="00EE403A">
        <w:rPr>
          <w:rFonts w:eastAsia="Times New Roman" w:cs="Arial"/>
        </w:rPr>
        <w:t xml:space="preserve"> </w:t>
      </w:r>
      <w:r w:rsidRPr="00031768">
        <w:rPr>
          <w:rFonts w:eastAsia="Times New Roman" w:cs="Arial"/>
        </w:rPr>
        <w:t>target audience</w:t>
      </w:r>
      <w:r w:rsidR="00B0325B" w:rsidRPr="00031768">
        <w:rPr>
          <w:rFonts w:eastAsia="Times New Roman" w:cs="Arial"/>
        </w:rPr>
        <w:tab/>
        <w:t>(</w:t>
      </w:r>
      <w:r w:rsidR="00136E8E" w:rsidRPr="00031768">
        <w:rPr>
          <w:rFonts w:eastAsia="Times New Roman" w:cs="Arial"/>
        </w:rPr>
        <w:t>4</w:t>
      </w:r>
      <w:r w:rsidR="00B0325B" w:rsidRPr="00031768">
        <w:rPr>
          <w:rFonts w:eastAsia="Times New Roman" w:cs="Arial"/>
        </w:rPr>
        <w:t xml:space="preserve"> marks)</w:t>
      </w:r>
    </w:p>
    <w:p w14:paraId="3A7F01CA" w14:textId="77777777" w:rsidR="00D91D5F" w:rsidRPr="00031768" w:rsidRDefault="00D91D5F" w:rsidP="00322847">
      <w:pPr>
        <w:pStyle w:val="ListParagraph"/>
        <w:numPr>
          <w:ilvl w:val="1"/>
          <w:numId w:val="11"/>
        </w:numPr>
        <w:tabs>
          <w:tab w:val="right" w:pos="9072"/>
          <w:tab w:val="right" w:pos="9214"/>
        </w:tabs>
        <w:spacing w:after="0"/>
        <w:ind w:left="1134" w:right="-27" w:hanging="425"/>
        <w:rPr>
          <w:rFonts w:eastAsia="Times New Roman" w:cs="Arial"/>
        </w:rPr>
      </w:pPr>
      <w:r w:rsidRPr="00031768">
        <w:rPr>
          <w:rFonts w:eastAsia="Times New Roman" w:cs="Arial"/>
        </w:rPr>
        <w:t>video, audio and images throughout the digital product or digital solution</w:t>
      </w:r>
      <w:r w:rsidRPr="00031768">
        <w:rPr>
          <w:rFonts w:eastAsia="Times New Roman" w:cs="Arial"/>
        </w:rPr>
        <w:tab/>
        <w:t>(6 marks)</w:t>
      </w:r>
    </w:p>
    <w:p w14:paraId="3574854A" w14:textId="56E570A4" w:rsidR="000A0509" w:rsidRPr="00031768" w:rsidRDefault="00D91D5F" w:rsidP="00322847">
      <w:pPr>
        <w:pStyle w:val="ListParagraph"/>
        <w:numPr>
          <w:ilvl w:val="0"/>
          <w:numId w:val="11"/>
        </w:numPr>
        <w:tabs>
          <w:tab w:val="right" w:pos="9072"/>
          <w:tab w:val="right" w:pos="9214"/>
        </w:tabs>
        <w:spacing w:after="0"/>
        <w:ind w:right="-27"/>
        <w:rPr>
          <w:rFonts w:eastAsia="Times New Roman" w:cs="Arial"/>
        </w:rPr>
      </w:pPr>
      <w:r w:rsidRPr="00031768">
        <w:rPr>
          <w:rFonts w:eastAsia="Times New Roman" w:cs="Arial"/>
        </w:rPr>
        <w:t>demonstrated skills in the use of application/s</w:t>
      </w:r>
      <w:r w:rsidR="009B376A">
        <w:rPr>
          <w:rFonts w:eastAsia="Times New Roman" w:cs="Arial"/>
        </w:rPr>
        <w:t>.</w:t>
      </w:r>
      <w:r w:rsidRPr="00031768">
        <w:rPr>
          <w:rFonts w:eastAsia="Times New Roman" w:cs="Arial"/>
        </w:rPr>
        <w:tab/>
        <w:t>(</w:t>
      </w:r>
      <w:r w:rsidR="00B34912" w:rsidRPr="00031768">
        <w:rPr>
          <w:rFonts w:eastAsia="Times New Roman" w:cs="Arial"/>
        </w:rPr>
        <w:t>5</w:t>
      </w:r>
      <w:r w:rsidRPr="00031768">
        <w:rPr>
          <w:rFonts w:eastAsia="Times New Roman" w:cs="Arial"/>
        </w:rPr>
        <w:t xml:space="preserve"> marks)</w:t>
      </w:r>
    </w:p>
    <w:p w14:paraId="522A38BB" w14:textId="77777777" w:rsidR="00D91D5F" w:rsidRPr="005B75C1" w:rsidRDefault="00D91D5F" w:rsidP="00322847">
      <w:pPr>
        <w:pStyle w:val="ListParagraph"/>
        <w:tabs>
          <w:tab w:val="right" w:pos="9072"/>
          <w:tab w:val="right" w:pos="9214"/>
        </w:tabs>
        <w:spacing w:after="0"/>
        <w:ind w:right="-27"/>
        <w:rPr>
          <w:rFonts w:eastAsia="Times New Roman" w:cs="Arial"/>
        </w:rPr>
      </w:pPr>
    </w:p>
    <w:p w14:paraId="38CF3766" w14:textId="77777777" w:rsidR="00D91D5F" w:rsidRDefault="00D91D5F" w:rsidP="00322847">
      <w:pPr>
        <w:tabs>
          <w:tab w:val="right" w:pos="9072"/>
          <w:tab w:val="right" w:pos="9214"/>
        </w:tabs>
        <w:spacing w:after="0" w:line="240" w:lineRule="auto"/>
        <w:ind w:right="-27"/>
        <w:rPr>
          <w:rFonts w:eastAsia="Times New Roman" w:cs="Arial"/>
          <w:b/>
        </w:rPr>
      </w:pPr>
      <w:r w:rsidRPr="00B75447">
        <w:rPr>
          <w:rFonts w:eastAsia="Times New Roman" w:cs="Arial"/>
          <w:b/>
        </w:rPr>
        <w:tab/>
        <w:t xml:space="preserve">Subtotal = </w:t>
      </w:r>
      <w:r w:rsidR="00754035">
        <w:rPr>
          <w:rFonts w:eastAsia="Times New Roman" w:cs="Arial"/>
          <w:b/>
        </w:rPr>
        <w:t>3</w:t>
      </w:r>
      <w:r w:rsidR="00917187">
        <w:rPr>
          <w:rFonts w:eastAsia="Times New Roman" w:cs="Arial"/>
          <w:b/>
        </w:rPr>
        <w:t xml:space="preserve">5 </w:t>
      </w:r>
      <w:r w:rsidRPr="00B75447">
        <w:rPr>
          <w:rFonts w:eastAsia="Times New Roman" w:cs="Arial"/>
          <w:b/>
        </w:rPr>
        <w:t>marks</w:t>
      </w:r>
    </w:p>
    <w:p w14:paraId="008D1941" w14:textId="77777777" w:rsidR="00754035" w:rsidRDefault="00754035" w:rsidP="00322847">
      <w:pPr>
        <w:tabs>
          <w:tab w:val="right" w:pos="9072"/>
          <w:tab w:val="right" w:pos="9214"/>
        </w:tabs>
        <w:spacing w:after="0"/>
        <w:ind w:right="-27"/>
        <w:rPr>
          <w:rFonts w:eastAsia="Times New Roman" w:cs="Arial"/>
          <w:b/>
        </w:rPr>
      </w:pPr>
    </w:p>
    <w:p w14:paraId="400E73E2" w14:textId="77777777" w:rsidR="005A4AA8" w:rsidRPr="00491A13" w:rsidRDefault="002F2230" w:rsidP="00322847">
      <w:pPr>
        <w:tabs>
          <w:tab w:val="right" w:pos="9072"/>
          <w:tab w:val="right" w:pos="9214"/>
        </w:tabs>
        <w:spacing w:after="0" w:line="240" w:lineRule="auto"/>
        <w:ind w:right="-27"/>
        <w:rPr>
          <w:rFonts w:eastAsia="Times New Roman" w:cs="Arial"/>
          <w:b/>
        </w:rPr>
      </w:pPr>
      <w:r>
        <w:rPr>
          <w:rFonts w:eastAsia="Times New Roman" w:cs="Arial"/>
          <w:b/>
        </w:rPr>
        <w:tab/>
      </w:r>
      <w:r w:rsidR="00754035">
        <w:rPr>
          <w:rFonts w:eastAsia="Times New Roman" w:cs="Arial"/>
          <w:b/>
        </w:rPr>
        <w:t>T</w:t>
      </w:r>
      <w:r w:rsidR="00754035" w:rsidRPr="000314C6">
        <w:rPr>
          <w:rFonts w:eastAsia="Times New Roman" w:cs="Arial"/>
          <w:b/>
        </w:rPr>
        <w:t xml:space="preserve">otal = </w:t>
      </w:r>
      <w:r w:rsidR="00917187">
        <w:rPr>
          <w:rFonts w:eastAsia="Times New Roman" w:cs="Arial"/>
          <w:b/>
        </w:rPr>
        <w:t xml:space="preserve">65 </w:t>
      </w:r>
      <w:r w:rsidR="00754035" w:rsidRPr="000314C6">
        <w:rPr>
          <w:rFonts w:eastAsia="Times New Roman" w:cs="Arial"/>
          <w:b/>
        </w:rPr>
        <w:t>marks</w:t>
      </w:r>
    </w:p>
    <w:p w14:paraId="05807175" w14:textId="77777777" w:rsidR="00101245" w:rsidRDefault="00E86912" w:rsidP="007A2C06">
      <w:pPr>
        <w:ind w:left="900" w:right="153" w:hanging="1020"/>
        <w:rPr>
          <w:rFonts w:ascii="Franklin Gothic Book" w:eastAsia="MS Mincho" w:hAnsi="Franklin Gothic Book" w:cs="Calibri"/>
          <w:color w:val="342568"/>
          <w:sz w:val="28"/>
          <w:szCs w:val="28"/>
          <w:lang w:val="en-GB" w:eastAsia="ja-JP"/>
        </w:rPr>
      </w:pPr>
      <w:r>
        <w:rPr>
          <w:rFonts w:ascii="Arial" w:hAnsi="Arial" w:cs="Arial"/>
          <w:b/>
          <w:bCs/>
          <w:i/>
          <w:iCs/>
          <w:sz w:val="15"/>
          <w:szCs w:val="15"/>
        </w:rPr>
        <w:br w:type="page"/>
      </w:r>
    </w:p>
    <w:p w14:paraId="2B8D57F8" w14:textId="4D0302E2" w:rsidR="00780CB9" w:rsidRPr="00A71521" w:rsidRDefault="00780CB9" w:rsidP="006B512B">
      <w:pPr>
        <w:pStyle w:val="Heading1"/>
        <w:spacing w:line="240" w:lineRule="auto"/>
      </w:pPr>
      <w:r w:rsidRPr="00A71521">
        <w:lastRenderedPageBreak/>
        <w:t>Marking key for sample assessment task</w:t>
      </w:r>
      <w:r>
        <w:t xml:space="preserve"> </w:t>
      </w:r>
      <w:r w:rsidR="00584B7C">
        <w:t>3</w:t>
      </w:r>
      <w:r w:rsidR="0016422F">
        <w:t xml:space="preserve"> — Unit 3</w:t>
      </w:r>
    </w:p>
    <w:tbl>
      <w:tblPr>
        <w:tblStyle w:val="TableGrid1"/>
        <w:tblW w:w="9218" w:type="dxa"/>
        <w:tblInd w:w="104" w:type="dxa"/>
        <w:tblLook w:val="04A0" w:firstRow="1" w:lastRow="0" w:firstColumn="1" w:lastColumn="0" w:noHBand="0" w:noVBand="1"/>
      </w:tblPr>
      <w:tblGrid>
        <w:gridCol w:w="7797"/>
        <w:gridCol w:w="1421"/>
      </w:tblGrid>
      <w:tr w:rsidR="00780CB9" w:rsidRPr="00780CB9" w14:paraId="0F73690F" w14:textId="77777777" w:rsidTr="00A23DC6">
        <w:trPr>
          <w:tblHeader/>
        </w:trPr>
        <w:tc>
          <w:tcPr>
            <w:tcW w:w="7797" w:type="dxa"/>
            <w:shd w:val="clear" w:color="auto" w:fill="BD9FCF" w:themeFill="accent4"/>
          </w:tcPr>
          <w:p w14:paraId="68747CFD" w14:textId="77777777" w:rsidR="00780CB9" w:rsidRPr="00780CB9" w:rsidRDefault="00780CB9" w:rsidP="00780CB9">
            <w:pPr>
              <w:contextualSpacing/>
              <w:jc w:val="center"/>
              <w:rPr>
                <w:rFonts w:asciiTheme="minorHAnsi" w:hAnsiTheme="minorHAnsi" w:cstheme="minorHAnsi"/>
                <w:b/>
                <w:sz w:val="20"/>
                <w:szCs w:val="20"/>
              </w:rPr>
            </w:pPr>
            <w:r w:rsidRPr="00780CB9">
              <w:rPr>
                <w:rFonts w:asciiTheme="minorHAnsi" w:hAnsiTheme="minorHAnsi" w:cstheme="minorHAnsi"/>
                <w:b/>
                <w:sz w:val="20"/>
                <w:szCs w:val="20"/>
              </w:rPr>
              <w:t>Description</w:t>
            </w:r>
          </w:p>
        </w:tc>
        <w:tc>
          <w:tcPr>
            <w:tcW w:w="1421" w:type="dxa"/>
            <w:shd w:val="clear" w:color="auto" w:fill="BD9FCF" w:themeFill="accent4"/>
            <w:vAlign w:val="center"/>
          </w:tcPr>
          <w:p w14:paraId="57EBE314" w14:textId="77777777" w:rsidR="00780CB9" w:rsidRPr="00780CB9" w:rsidRDefault="00780CB9" w:rsidP="00780CB9">
            <w:pPr>
              <w:contextualSpacing/>
              <w:jc w:val="center"/>
              <w:rPr>
                <w:rFonts w:asciiTheme="minorHAnsi" w:hAnsiTheme="minorHAnsi" w:cstheme="minorHAnsi"/>
                <w:b/>
                <w:sz w:val="20"/>
                <w:szCs w:val="20"/>
              </w:rPr>
            </w:pPr>
            <w:r w:rsidRPr="00780CB9">
              <w:rPr>
                <w:rFonts w:asciiTheme="minorHAnsi" w:hAnsiTheme="minorHAnsi" w:cstheme="minorHAnsi"/>
                <w:b/>
                <w:sz w:val="20"/>
                <w:szCs w:val="20"/>
              </w:rPr>
              <w:t>Marks</w:t>
            </w:r>
          </w:p>
        </w:tc>
      </w:tr>
      <w:tr w:rsidR="00780CB9" w:rsidRPr="00780CB9" w14:paraId="563F1EAA" w14:textId="77777777" w:rsidTr="002D3325">
        <w:tc>
          <w:tcPr>
            <w:tcW w:w="9218" w:type="dxa"/>
            <w:gridSpan w:val="2"/>
            <w:shd w:val="clear" w:color="auto" w:fill="F1EBF5" w:themeFill="accent4" w:themeFillTint="33"/>
            <w:vAlign w:val="center"/>
          </w:tcPr>
          <w:p w14:paraId="5992226A" w14:textId="77777777" w:rsidR="00780CB9" w:rsidRPr="00780CB9" w:rsidRDefault="00780CB9" w:rsidP="00780CB9">
            <w:pPr>
              <w:contextualSpacing/>
              <w:rPr>
                <w:rFonts w:asciiTheme="minorHAnsi" w:hAnsiTheme="minorHAnsi" w:cstheme="minorHAnsi"/>
                <w:b/>
                <w:sz w:val="20"/>
                <w:szCs w:val="20"/>
              </w:rPr>
            </w:pPr>
            <w:r w:rsidRPr="00780CB9">
              <w:rPr>
                <w:rFonts w:asciiTheme="minorHAnsi" w:hAnsiTheme="minorHAnsi" w:cstheme="minorHAnsi"/>
                <w:b/>
                <w:sz w:val="20"/>
                <w:szCs w:val="20"/>
              </w:rPr>
              <w:t>Phase one</w:t>
            </w:r>
          </w:p>
        </w:tc>
      </w:tr>
      <w:tr w:rsidR="00780CB9" w:rsidRPr="00780CB9" w14:paraId="1B30BE52" w14:textId="77777777" w:rsidTr="003B64FF">
        <w:tc>
          <w:tcPr>
            <w:tcW w:w="7797" w:type="dxa"/>
          </w:tcPr>
          <w:p w14:paraId="4E8837A6" w14:textId="77777777" w:rsidR="00780CB9" w:rsidRPr="00780CB9" w:rsidRDefault="00780CB9" w:rsidP="00C55DDF">
            <w:pPr>
              <w:spacing w:line="235" w:lineRule="auto"/>
              <w:ind w:left="425" w:hanging="425"/>
              <w:rPr>
                <w:rFonts w:asciiTheme="minorHAnsi" w:hAnsiTheme="minorHAnsi" w:cstheme="minorHAnsi"/>
                <w:bCs/>
                <w:i/>
                <w:sz w:val="20"/>
                <w:szCs w:val="20"/>
              </w:rPr>
            </w:pPr>
            <w:r w:rsidRPr="00780CB9">
              <w:rPr>
                <w:rFonts w:asciiTheme="minorHAnsi" w:hAnsiTheme="minorHAnsi" w:cstheme="minorHAnsi"/>
                <w:bCs/>
                <w:i/>
                <w:sz w:val="20"/>
                <w:szCs w:val="20"/>
              </w:rPr>
              <w:t>Aim</w:t>
            </w:r>
          </w:p>
          <w:p w14:paraId="5ACBB79D" w14:textId="227DEA1A" w:rsidR="00780CB9" w:rsidRPr="00780CB9" w:rsidRDefault="00780CB9" w:rsidP="00C55DDF">
            <w:pPr>
              <w:pStyle w:val="csbullet"/>
              <w:numPr>
                <w:ilvl w:val="0"/>
                <w:numId w:val="9"/>
              </w:numPr>
              <w:suppressAutoHyphens w:val="0"/>
              <w:spacing w:before="0" w:after="0" w:line="235" w:lineRule="auto"/>
              <w:ind w:right="-27"/>
              <w:rPr>
                <w:rFonts w:asciiTheme="minorHAnsi" w:hAnsiTheme="minorHAnsi" w:cstheme="minorHAnsi"/>
                <w:bCs/>
                <w:sz w:val="20"/>
              </w:rPr>
            </w:pPr>
            <w:r w:rsidRPr="00780CB9">
              <w:rPr>
                <w:rFonts w:asciiTheme="minorHAnsi" w:hAnsiTheme="minorHAnsi" w:cstheme="minorHAnsi"/>
                <w:sz w:val="20"/>
              </w:rPr>
              <w:t xml:space="preserve">provides an appropriate </w:t>
            </w:r>
            <w:r w:rsidR="00EE403A">
              <w:rPr>
                <w:rFonts w:asciiTheme="minorHAnsi" w:hAnsiTheme="minorHAnsi" w:cstheme="minorHAnsi"/>
                <w:sz w:val="20"/>
              </w:rPr>
              <w:t>aim</w:t>
            </w:r>
            <w:r w:rsidR="00D74E84">
              <w:rPr>
                <w:rFonts w:asciiTheme="minorHAnsi" w:hAnsiTheme="minorHAnsi" w:cstheme="minorHAnsi"/>
                <w:sz w:val="20"/>
              </w:rPr>
              <w:t>,</w:t>
            </w:r>
            <w:r w:rsidRPr="00780CB9">
              <w:rPr>
                <w:rFonts w:asciiTheme="minorHAnsi" w:hAnsiTheme="minorHAnsi" w:cstheme="minorHAnsi"/>
                <w:sz w:val="20"/>
              </w:rPr>
              <w:t xml:space="preserve"> highlighting the </w:t>
            </w:r>
            <w:r w:rsidR="003B64FF">
              <w:rPr>
                <w:rFonts w:asciiTheme="minorHAnsi" w:hAnsiTheme="minorHAnsi" w:cstheme="minorHAnsi"/>
                <w:sz w:val="20"/>
              </w:rPr>
              <w:t>primary message – the ‘</w:t>
            </w:r>
            <w:r w:rsidRPr="00780CB9">
              <w:rPr>
                <w:rFonts w:asciiTheme="minorHAnsi" w:hAnsiTheme="minorHAnsi" w:cstheme="minorHAnsi"/>
                <w:sz w:val="20"/>
              </w:rPr>
              <w:t>impact of digital convergence trends in contemporary digital technologies</w:t>
            </w:r>
            <w:r w:rsidR="003B64FF">
              <w:rPr>
                <w:rFonts w:asciiTheme="minorHAnsi" w:hAnsiTheme="minorHAnsi" w:cstheme="minorHAnsi"/>
                <w:sz w:val="20"/>
              </w:rPr>
              <w:t>’</w:t>
            </w:r>
          </w:p>
        </w:tc>
        <w:tc>
          <w:tcPr>
            <w:tcW w:w="1421" w:type="dxa"/>
            <w:vAlign w:val="center"/>
          </w:tcPr>
          <w:p w14:paraId="544FF9D8" w14:textId="77777777" w:rsidR="00780CB9" w:rsidRPr="00780CB9" w:rsidRDefault="00780CB9" w:rsidP="00C55DDF">
            <w:pPr>
              <w:spacing w:line="235" w:lineRule="auto"/>
              <w:contextualSpacing/>
              <w:jc w:val="center"/>
              <w:rPr>
                <w:rFonts w:asciiTheme="minorHAnsi" w:hAnsiTheme="minorHAnsi"/>
                <w:sz w:val="20"/>
                <w:szCs w:val="20"/>
              </w:rPr>
            </w:pPr>
            <w:r w:rsidRPr="00780CB9">
              <w:rPr>
                <w:rFonts w:asciiTheme="minorHAnsi" w:hAnsiTheme="minorHAnsi" w:cstheme="minorHAnsi"/>
                <w:sz w:val="20"/>
                <w:szCs w:val="20"/>
              </w:rPr>
              <w:t>1</w:t>
            </w:r>
            <w:r w:rsidRPr="00780CB9">
              <w:rPr>
                <w:rFonts w:asciiTheme="minorHAnsi" w:hAnsiTheme="minorHAnsi"/>
                <w:sz w:val="20"/>
                <w:szCs w:val="20"/>
              </w:rPr>
              <w:t>–2</w:t>
            </w:r>
          </w:p>
        </w:tc>
      </w:tr>
      <w:tr w:rsidR="00780CB9" w:rsidRPr="00780CB9" w14:paraId="77D0326E" w14:textId="77777777" w:rsidTr="003B64FF">
        <w:tc>
          <w:tcPr>
            <w:tcW w:w="7797" w:type="dxa"/>
            <w:shd w:val="clear" w:color="auto" w:fill="auto"/>
          </w:tcPr>
          <w:p w14:paraId="38020404" w14:textId="77777777" w:rsidR="00780CB9" w:rsidRPr="00780CB9" w:rsidRDefault="00780CB9" w:rsidP="00C55DDF">
            <w:pPr>
              <w:pStyle w:val="csbullet"/>
              <w:spacing w:before="0" w:after="0" w:line="235" w:lineRule="auto"/>
              <w:ind w:right="-27"/>
              <w:rPr>
                <w:rFonts w:asciiTheme="minorHAnsi" w:hAnsiTheme="minorHAnsi" w:cstheme="minorHAnsi"/>
                <w:i/>
                <w:sz w:val="20"/>
              </w:rPr>
            </w:pPr>
            <w:r w:rsidRPr="00780CB9">
              <w:rPr>
                <w:rFonts w:asciiTheme="minorHAnsi" w:hAnsiTheme="minorHAnsi" w:cstheme="minorHAnsi"/>
                <w:i/>
                <w:sz w:val="20"/>
              </w:rPr>
              <w:t xml:space="preserve">Characteristics of the target audience </w:t>
            </w:r>
          </w:p>
          <w:p w14:paraId="4060D815" w14:textId="2011E30B" w:rsidR="00780CB9" w:rsidRPr="00982BD9" w:rsidRDefault="00780CB9" w:rsidP="00C55DDF">
            <w:pPr>
              <w:pStyle w:val="csbullet"/>
              <w:numPr>
                <w:ilvl w:val="0"/>
                <w:numId w:val="9"/>
              </w:numPr>
              <w:suppressAutoHyphens w:val="0"/>
              <w:spacing w:before="0" w:after="0" w:line="235" w:lineRule="auto"/>
              <w:ind w:right="-27"/>
              <w:rPr>
                <w:rFonts w:asciiTheme="minorHAnsi" w:hAnsiTheme="minorHAnsi" w:cstheme="minorHAnsi"/>
                <w:sz w:val="20"/>
              </w:rPr>
            </w:pPr>
            <w:r w:rsidRPr="00982BD9">
              <w:rPr>
                <w:rFonts w:asciiTheme="minorHAnsi" w:hAnsiTheme="minorHAnsi" w:cstheme="minorHAnsi"/>
                <w:sz w:val="20"/>
              </w:rPr>
              <w:t xml:space="preserve">provides a description </w:t>
            </w:r>
            <w:r w:rsidR="0005140B">
              <w:rPr>
                <w:rFonts w:asciiTheme="minorHAnsi" w:hAnsiTheme="minorHAnsi" w:cstheme="minorHAnsi"/>
                <w:sz w:val="20"/>
              </w:rPr>
              <w:t xml:space="preserve">of the characteristics </w:t>
            </w:r>
            <w:r w:rsidRPr="00982BD9">
              <w:rPr>
                <w:rFonts w:asciiTheme="minorHAnsi" w:hAnsiTheme="minorHAnsi" w:cstheme="minorHAnsi"/>
                <w:sz w:val="20"/>
              </w:rPr>
              <w:t xml:space="preserve">of </w:t>
            </w:r>
            <w:r w:rsidR="00982BD9" w:rsidRPr="00982BD9">
              <w:rPr>
                <w:rFonts w:asciiTheme="minorHAnsi" w:hAnsiTheme="minorHAnsi" w:cstheme="minorHAnsi"/>
                <w:sz w:val="20"/>
              </w:rPr>
              <w:t xml:space="preserve">the </w:t>
            </w:r>
            <w:r w:rsidRPr="00982BD9">
              <w:rPr>
                <w:rFonts w:asciiTheme="minorHAnsi" w:hAnsiTheme="minorHAnsi" w:cstheme="minorHAnsi"/>
                <w:sz w:val="20"/>
              </w:rPr>
              <w:t xml:space="preserve">target audience </w:t>
            </w:r>
          </w:p>
          <w:p w14:paraId="5E4E742B" w14:textId="4F582E50" w:rsidR="00780CB9" w:rsidRPr="00780CB9" w:rsidRDefault="00780CB9" w:rsidP="00C55DDF">
            <w:pPr>
              <w:pStyle w:val="csbullet"/>
              <w:numPr>
                <w:ilvl w:val="0"/>
                <w:numId w:val="9"/>
              </w:numPr>
              <w:suppressAutoHyphens w:val="0"/>
              <w:spacing w:before="0" w:after="0" w:line="235" w:lineRule="auto"/>
              <w:ind w:right="-27"/>
              <w:rPr>
                <w:rFonts w:asciiTheme="minorHAnsi" w:hAnsiTheme="minorHAnsi" w:cstheme="minorHAnsi"/>
                <w:iCs/>
                <w:sz w:val="20"/>
                <w:lang w:val="en-US"/>
              </w:rPr>
            </w:pPr>
            <w:r w:rsidRPr="00982BD9">
              <w:rPr>
                <w:rFonts w:asciiTheme="minorHAnsi" w:hAnsiTheme="minorHAnsi" w:cstheme="minorHAnsi"/>
                <w:sz w:val="20"/>
              </w:rPr>
              <w:t>provides a limited</w:t>
            </w:r>
            <w:r w:rsidRPr="00780CB9">
              <w:rPr>
                <w:rFonts w:asciiTheme="minorHAnsi" w:hAnsiTheme="minorHAnsi" w:cstheme="minorHAnsi"/>
                <w:sz w:val="20"/>
              </w:rPr>
              <w:t xml:space="preserve"> </w:t>
            </w:r>
            <w:r w:rsidR="00982BD9">
              <w:rPr>
                <w:rFonts w:asciiTheme="minorHAnsi" w:hAnsiTheme="minorHAnsi" w:cstheme="minorHAnsi"/>
                <w:sz w:val="20"/>
              </w:rPr>
              <w:t>description</w:t>
            </w:r>
            <w:r w:rsidRPr="00780CB9">
              <w:rPr>
                <w:rFonts w:asciiTheme="minorHAnsi" w:hAnsiTheme="minorHAnsi" w:cstheme="minorHAnsi"/>
                <w:sz w:val="20"/>
              </w:rPr>
              <w:t xml:space="preserve"> </w:t>
            </w:r>
            <w:r w:rsidR="0005140B">
              <w:rPr>
                <w:rFonts w:asciiTheme="minorHAnsi" w:hAnsiTheme="minorHAnsi" w:cstheme="minorHAnsi"/>
                <w:sz w:val="20"/>
              </w:rPr>
              <w:t xml:space="preserve">of the characteristics </w:t>
            </w:r>
            <w:r w:rsidRPr="00780CB9">
              <w:rPr>
                <w:rFonts w:asciiTheme="minorHAnsi" w:hAnsiTheme="minorHAnsi" w:cstheme="minorHAnsi"/>
                <w:sz w:val="20"/>
              </w:rPr>
              <w:t xml:space="preserve">of </w:t>
            </w:r>
            <w:r w:rsidR="00982BD9">
              <w:rPr>
                <w:rFonts w:asciiTheme="minorHAnsi" w:hAnsiTheme="minorHAnsi" w:cstheme="minorHAnsi"/>
                <w:sz w:val="20"/>
              </w:rPr>
              <w:t xml:space="preserve">the </w:t>
            </w:r>
            <w:r w:rsidRPr="00780CB9">
              <w:rPr>
                <w:rFonts w:asciiTheme="minorHAnsi" w:hAnsiTheme="minorHAnsi" w:cstheme="minorHAnsi"/>
                <w:sz w:val="20"/>
              </w:rPr>
              <w:t>target audience</w:t>
            </w:r>
          </w:p>
        </w:tc>
        <w:tc>
          <w:tcPr>
            <w:tcW w:w="1421" w:type="dxa"/>
          </w:tcPr>
          <w:p w14:paraId="02CB8DF6" w14:textId="77777777" w:rsidR="00780CB9" w:rsidRPr="00780CB9" w:rsidRDefault="00780CB9" w:rsidP="00C55DDF">
            <w:pPr>
              <w:spacing w:line="235" w:lineRule="auto"/>
              <w:contextualSpacing/>
              <w:jc w:val="center"/>
              <w:rPr>
                <w:rFonts w:asciiTheme="minorHAnsi" w:hAnsiTheme="minorHAnsi" w:cstheme="minorHAnsi"/>
                <w:sz w:val="20"/>
                <w:szCs w:val="20"/>
              </w:rPr>
            </w:pPr>
          </w:p>
          <w:p w14:paraId="5611BEE7" w14:textId="77777777" w:rsidR="00780CB9" w:rsidRPr="00780CB9" w:rsidRDefault="00780CB9" w:rsidP="00C55DDF">
            <w:pPr>
              <w:spacing w:line="235" w:lineRule="auto"/>
              <w:contextualSpacing/>
              <w:jc w:val="center"/>
              <w:rPr>
                <w:rFonts w:asciiTheme="minorHAnsi" w:hAnsiTheme="minorHAnsi" w:cstheme="minorHAnsi"/>
                <w:sz w:val="20"/>
                <w:szCs w:val="20"/>
              </w:rPr>
            </w:pPr>
            <w:r w:rsidRPr="00780CB9">
              <w:rPr>
                <w:rFonts w:asciiTheme="minorHAnsi" w:hAnsiTheme="minorHAnsi" w:cstheme="minorHAnsi"/>
                <w:sz w:val="20"/>
                <w:szCs w:val="20"/>
              </w:rPr>
              <w:t>2</w:t>
            </w:r>
          </w:p>
          <w:p w14:paraId="01D58807" w14:textId="77777777" w:rsidR="00780CB9" w:rsidRPr="00780CB9" w:rsidRDefault="00780CB9" w:rsidP="00C55DDF">
            <w:pPr>
              <w:spacing w:line="235" w:lineRule="auto"/>
              <w:contextualSpacing/>
              <w:jc w:val="center"/>
              <w:rPr>
                <w:rFonts w:asciiTheme="minorHAnsi" w:hAnsiTheme="minorHAnsi" w:cstheme="minorHAnsi"/>
                <w:sz w:val="20"/>
                <w:szCs w:val="20"/>
              </w:rPr>
            </w:pPr>
            <w:r w:rsidRPr="00780CB9">
              <w:rPr>
                <w:rFonts w:asciiTheme="minorHAnsi" w:hAnsiTheme="minorHAnsi" w:cstheme="minorHAnsi"/>
                <w:sz w:val="20"/>
                <w:szCs w:val="20"/>
              </w:rPr>
              <w:t xml:space="preserve">1 </w:t>
            </w:r>
          </w:p>
        </w:tc>
      </w:tr>
      <w:tr w:rsidR="00780CB9" w:rsidRPr="00780CB9" w14:paraId="5282F02E" w14:textId="77777777" w:rsidTr="003B64FF">
        <w:tc>
          <w:tcPr>
            <w:tcW w:w="7797" w:type="dxa"/>
          </w:tcPr>
          <w:p w14:paraId="092BA785" w14:textId="77777777" w:rsidR="00780CB9" w:rsidRPr="00780CB9" w:rsidRDefault="00780CB9" w:rsidP="006B512B">
            <w:pPr>
              <w:contextualSpacing/>
              <w:jc w:val="right"/>
              <w:rPr>
                <w:rFonts w:asciiTheme="minorHAnsi" w:hAnsiTheme="minorHAnsi" w:cstheme="minorHAnsi"/>
                <w:b/>
                <w:sz w:val="20"/>
                <w:szCs w:val="20"/>
              </w:rPr>
            </w:pPr>
            <w:r w:rsidRPr="00780CB9">
              <w:rPr>
                <w:rFonts w:asciiTheme="minorHAnsi" w:hAnsiTheme="minorHAnsi" w:cstheme="minorHAnsi"/>
                <w:b/>
                <w:sz w:val="20"/>
                <w:szCs w:val="20"/>
              </w:rPr>
              <w:t>Subtotal</w:t>
            </w:r>
          </w:p>
        </w:tc>
        <w:tc>
          <w:tcPr>
            <w:tcW w:w="1421" w:type="dxa"/>
            <w:vAlign w:val="center"/>
          </w:tcPr>
          <w:p w14:paraId="6AC63F9A" w14:textId="69804145" w:rsidR="00780CB9" w:rsidRPr="00780CB9" w:rsidRDefault="009B376A" w:rsidP="00C55DDF">
            <w:pPr>
              <w:contextualSpacing/>
              <w:jc w:val="right"/>
              <w:rPr>
                <w:rFonts w:asciiTheme="minorHAnsi" w:hAnsiTheme="minorHAnsi" w:cstheme="minorHAnsi"/>
                <w:b/>
                <w:sz w:val="20"/>
                <w:szCs w:val="20"/>
              </w:rPr>
            </w:pPr>
            <w:r>
              <w:rPr>
                <w:rFonts w:asciiTheme="minorHAnsi" w:hAnsiTheme="minorHAnsi" w:cstheme="minorHAnsi"/>
                <w:b/>
                <w:sz w:val="20"/>
                <w:szCs w:val="20"/>
              </w:rPr>
              <w:t>/</w:t>
            </w:r>
            <w:r w:rsidR="00C55DDF">
              <w:rPr>
                <w:rFonts w:asciiTheme="minorHAnsi" w:hAnsiTheme="minorHAnsi" w:cstheme="minorHAnsi"/>
                <w:b/>
                <w:sz w:val="20"/>
                <w:szCs w:val="20"/>
              </w:rPr>
              <w:t>4</w:t>
            </w:r>
          </w:p>
        </w:tc>
      </w:tr>
      <w:tr w:rsidR="00780CB9" w:rsidRPr="00780CB9" w14:paraId="03A2E55A" w14:textId="77777777" w:rsidTr="003B64FF">
        <w:tc>
          <w:tcPr>
            <w:tcW w:w="7797" w:type="dxa"/>
            <w:shd w:val="clear" w:color="auto" w:fill="auto"/>
          </w:tcPr>
          <w:p w14:paraId="0444EAA8" w14:textId="205A76F2" w:rsidR="00780CB9" w:rsidRPr="00780CB9" w:rsidRDefault="001F102A" w:rsidP="00C55DDF">
            <w:pPr>
              <w:pStyle w:val="csbullet"/>
              <w:spacing w:before="0" w:after="0" w:line="235" w:lineRule="auto"/>
              <w:ind w:right="-27"/>
              <w:rPr>
                <w:rFonts w:asciiTheme="minorHAnsi" w:hAnsiTheme="minorHAnsi" w:cstheme="minorHAnsi"/>
                <w:i/>
                <w:iCs/>
                <w:sz w:val="20"/>
                <w:lang w:val="en-US"/>
              </w:rPr>
            </w:pPr>
            <w:r>
              <w:rPr>
                <w:rFonts w:asciiTheme="minorHAnsi" w:hAnsiTheme="minorHAnsi" w:cstheme="minorHAnsi"/>
                <w:i/>
                <w:iCs/>
                <w:sz w:val="20"/>
                <w:lang w:val="en-US"/>
              </w:rPr>
              <w:t>C</w:t>
            </w:r>
            <w:r w:rsidR="00780CB9" w:rsidRPr="00780CB9">
              <w:rPr>
                <w:rFonts w:asciiTheme="minorHAnsi" w:hAnsiTheme="minorHAnsi" w:cstheme="minorHAnsi"/>
                <w:i/>
                <w:iCs/>
                <w:sz w:val="20"/>
                <w:lang w:val="en-US"/>
              </w:rPr>
              <w:t>onventions</w:t>
            </w:r>
          </w:p>
          <w:p w14:paraId="62EAEF9E" w14:textId="1D3FC1CC" w:rsidR="00780CB9" w:rsidRPr="00982BD9" w:rsidRDefault="003B64FF" w:rsidP="00C55DDF">
            <w:pPr>
              <w:tabs>
                <w:tab w:val="right" w:pos="9639"/>
              </w:tabs>
              <w:spacing w:line="235" w:lineRule="auto"/>
              <w:ind w:right="-27"/>
              <w:rPr>
                <w:rFonts w:cs="Arial"/>
                <w:sz w:val="20"/>
              </w:rPr>
            </w:pPr>
            <w:r>
              <w:rPr>
                <w:rFonts w:cs="Arial"/>
                <w:sz w:val="20"/>
              </w:rPr>
              <w:t>P</w:t>
            </w:r>
            <w:r w:rsidR="00780CB9" w:rsidRPr="00982BD9">
              <w:rPr>
                <w:rFonts w:cs="Arial"/>
                <w:sz w:val="20"/>
              </w:rPr>
              <w:t xml:space="preserve">rovides an outline of the conventions appropriate to the design for the </w:t>
            </w:r>
          </w:p>
          <w:p w14:paraId="69F77044" w14:textId="31FA64D6" w:rsidR="00BB7C22" w:rsidRPr="00493703" w:rsidRDefault="00493703" w:rsidP="00C55DDF">
            <w:pPr>
              <w:pStyle w:val="csbullet"/>
              <w:numPr>
                <w:ilvl w:val="0"/>
                <w:numId w:val="9"/>
              </w:numPr>
              <w:suppressAutoHyphens w:val="0"/>
              <w:spacing w:before="0" w:after="0" w:line="235" w:lineRule="auto"/>
              <w:ind w:right="-27"/>
              <w:rPr>
                <w:rFonts w:asciiTheme="minorHAnsi" w:hAnsiTheme="minorHAnsi" w:cstheme="minorHAnsi"/>
                <w:sz w:val="20"/>
              </w:rPr>
            </w:pPr>
            <w:r w:rsidRPr="00493703">
              <w:rPr>
                <w:rFonts w:asciiTheme="minorHAnsi" w:hAnsiTheme="minorHAnsi" w:cstheme="minorHAnsi"/>
                <w:sz w:val="20"/>
              </w:rPr>
              <w:t xml:space="preserve">use of the </w:t>
            </w:r>
            <w:r w:rsidR="00780CB9" w:rsidRPr="00982BD9">
              <w:rPr>
                <w:rFonts w:asciiTheme="minorHAnsi" w:hAnsiTheme="minorHAnsi" w:cstheme="minorHAnsi"/>
                <w:sz w:val="20"/>
              </w:rPr>
              <w:t>principles of design and elements of design, originality/creat</w:t>
            </w:r>
            <w:r w:rsidR="00ED1B6B">
              <w:rPr>
                <w:rFonts w:asciiTheme="minorHAnsi" w:hAnsiTheme="minorHAnsi" w:cstheme="minorHAnsi"/>
                <w:sz w:val="20"/>
              </w:rPr>
              <w:t>ivity and consistency of design</w:t>
            </w:r>
          </w:p>
          <w:p w14:paraId="549AC1CF" w14:textId="5976203A" w:rsidR="00780CB9" w:rsidRPr="00780CB9" w:rsidRDefault="00493703" w:rsidP="00C55DDF">
            <w:pPr>
              <w:pStyle w:val="csbullet"/>
              <w:numPr>
                <w:ilvl w:val="0"/>
                <w:numId w:val="9"/>
              </w:numPr>
              <w:suppressAutoHyphens w:val="0"/>
              <w:spacing w:before="0" w:after="0" w:line="235" w:lineRule="auto"/>
              <w:ind w:right="-27"/>
              <w:rPr>
                <w:rFonts w:asciiTheme="minorHAnsi" w:hAnsiTheme="minorHAnsi" w:cs="Arial"/>
                <w:sz w:val="20"/>
              </w:rPr>
            </w:pPr>
            <w:r>
              <w:rPr>
                <w:rFonts w:asciiTheme="minorHAnsi" w:hAnsiTheme="minorHAnsi" w:cstheme="minorHAnsi"/>
                <w:sz w:val="20"/>
              </w:rPr>
              <w:t xml:space="preserve">application of the </w:t>
            </w:r>
            <w:r w:rsidR="00780CB9" w:rsidRPr="00982BD9">
              <w:rPr>
                <w:rFonts w:asciiTheme="minorHAnsi" w:hAnsiTheme="minorHAnsi" w:cstheme="minorHAnsi"/>
                <w:sz w:val="20"/>
              </w:rPr>
              <w:t xml:space="preserve">technical conventions for the published medium </w:t>
            </w:r>
            <w:r>
              <w:rPr>
                <w:rFonts w:asciiTheme="minorHAnsi" w:hAnsiTheme="minorHAnsi" w:cstheme="minorHAnsi"/>
                <w:sz w:val="20"/>
              </w:rPr>
              <w:t xml:space="preserve"> for the digital product or </w:t>
            </w:r>
            <w:r w:rsidR="009B376A" w:rsidRPr="00780CB9">
              <w:rPr>
                <w:rFonts w:asciiTheme="minorHAnsi" w:hAnsiTheme="minorHAnsi" w:cstheme="minorHAnsi"/>
                <w:sz w:val="20"/>
              </w:rPr>
              <w:t xml:space="preserve">digital </w:t>
            </w:r>
            <w:r>
              <w:rPr>
                <w:rFonts w:asciiTheme="minorHAnsi" w:hAnsiTheme="minorHAnsi" w:cstheme="minorHAnsi"/>
                <w:sz w:val="20"/>
              </w:rPr>
              <w:t xml:space="preserve">solution </w:t>
            </w:r>
          </w:p>
        </w:tc>
        <w:tc>
          <w:tcPr>
            <w:tcW w:w="1421" w:type="dxa"/>
          </w:tcPr>
          <w:p w14:paraId="500A0B9F" w14:textId="77777777" w:rsidR="00780CB9" w:rsidRPr="00780CB9" w:rsidRDefault="00780CB9" w:rsidP="00C55DDF">
            <w:pPr>
              <w:spacing w:line="235" w:lineRule="auto"/>
              <w:contextualSpacing/>
              <w:rPr>
                <w:rFonts w:asciiTheme="minorHAnsi" w:hAnsiTheme="minorHAnsi" w:cstheme="minorHAnsi"/>
                <w:sz w:val="20"/>
                <w:szCs w:val="20"/>
              </w:rPr>
            </w:pPr>
          </w:p>
          <w:p w14:paraId="636ADBFB" w14:textId="77777777" w:rsidR="00780CB9" w:rsidRPr="00780CB9" w:rsidRDefault="00780CB9" w:rsidP="00C55DDF">
            <w:pPr>
              <w:spacing w:line="235" w:lineRule="auto"/>
              <w:contextualSpacing/>
              <w:rPr>
                <w:rFonts w:asciiTheme="minorHAnsi" w:hAnsiTheme="minorHAnsi" w:cstheme="minorHAnsi"/>
                <w:sz w:val="20"/>
                <w:szCs w:val="20"/>
              </w:rPr>
            </w:pPr>
          </w:p>
          <w:p w14:paraId="3320859A" w14:textId="77777777" w:rsidR="00493703" w:rsidRDefault="00493703" w:rsidP="00C55DDF">
            <w:pPr>
              <w:spacing w:line="235" w:lineRule="auto"/>
              <w:contextualSpacing/>
              <w:jc w:val="center"/>
              <w:rPr>
                <w:rFonts w:asciiTheme="minorHAnsi" w:hAnsiTheme="minorHAnsi" w:cstheme="minorHAnsi"/>
                <w:sz w:val="20"/>
                <w:szCs w:val="20"/>
              </w:rPr>
            </w:pPr>
          </w:p>
          <w:p w14:paraId="158621F9" w14:textId="77777777" w:rsidR="00780CB9" w:rsidRPr="00780CB9" w:rsidRDefault="00780CB9" w:rsidP="00C55DDF">
            <w:pPr>
              <w:spacing w:line="235" w:lineRule="auto"/>
              <w:contextualSpacing/>
              <w:jc w:val="center"/>
              <w:rPr>
                <w:rFonts w:asciiTheme="minorHAnsi" w:hAnsiTheme="minorHAnsi" w:cstheme="minorHAnsi"/>
                <w:sz w:val="20"/>
                <w:szCs w:val="20"/>
              </w:rPr>
            </w:pPr>
            <w:r w:rsidRPr="00780CB9">
              <w:rPr>
                <w:rFonts w:asciiTheme="minorHAnsi" w:hAnsiTheme="minorHAnsi" w:cstheme="minorHAnsi"/>
                <w:sz w:val="20"/>
                <w:szCs w:val="20"/>
              </w:rPr>
              <w:t>1–3</w:t>
            </w:r>
          </w:p>
          <w:p w14:paraId="55D2159D" w14:textId="77777777" w:rsidR="00780CB9" w:rsidRPr="00780CB9" w:rsidRDefault="00780CB9" w:rsidP="00C55DDF">
            <w:pPr>
              <w:spacing w:line="235" w:lineRule="auto"/>
              <w:contextualSpacing/>
              <w:jc w:val="center"/>
              <w:rPr>
                <w:rFonts w:asciiTheme="minorHAnsi" w:hAnsiTheme="minorHAnsi" w:cstheme="minorHAnsi"/>
                <w:sz w:val="20"/>
                <w:szCs w:val="20"/>
              </w:rPr>
            </w:pPr>
          </w:p>
          <w:p w14:paraId="7793FECD" w14:textId="77777777" w:rsidR="00780CB9" w:rsidRPr="00780CB9" w:rsidRDefault="00780CB9" w:rsidP="00C55DDF">
            <w:pPr>
              <w:spacing w:line="235" w:lineRule="auto"/>
              <w:contextualSpacing/>
              <w:jc w:val="center"/>
              <w:rPr>
                <w:rFonts w:asciiTheme="minorHAnsi" w:hAnsiTheme="minorHAnsi" w:cstheme="minorHAnsi"/>
                <w:sz w:val="20"/>
                <w:szCs w:val="20"/>
              </w:rPr>
            </w:pPr>
            <w:r w:rsidRPr="00780CB9">
              <w:rPr>
                <w:rFonts w:asciiTheme="minorHAnsi" w:hAnsiTheme="minorHAnsi" w:cstheme="minorHAnsi"/>
                <w:sz w:val="20"/>
                <w:szCs w:val="20"/>
              </w:rPr>
              <w:t>1–3</w:t>
            </w:r>
          </w:p>
        </w:tc>
      </w:tr>
      <w:tr w:rsidR="00780CB9" w:rsidRPr="00780CB9" w14:paraId="53EDCA6B" w14:textId="77777777" w:rsidTr="003B64FF">
        <w:tc>
          <w:tcPr>
            <w:tcW w:w="7797" w:type="dxa"/>
            <w:shd w:val="clear" w:color="auto" w:fill="auto"/>
          </w:tcPr>
          <w:p w14:paraId="1B45704F" w14:textId="77777777" w:rsidR="00780CB9" w:rsidRPr="00780CB9" w:rsidRDefault="00780CB9" w:rsidP="00C55DDF">
            <w:pPr>
              <w:pStyle w:val="csbullet"/>
              <w:spacing w:before="0" w:after="0" w:line="235" w:lineRule="auto"/>
              <w:ind w:right="-27"/>
              <w:rPr>
                <w:rFonts w:asciiTheme="minorHAnsi" w:hAnsiTheme="minorHAnsi" w:cstheme="minorHAnsi"/>
                <w:i/>
                <w:iCs/>
                <w:sz w:val="20"/>
                <w:lang w:val="en-US"/>
              </w:rPr>
            </w:pPr>
            <w:r w:rsidRPr="00780CB9">
              <w:rPr>
                <w:rFonts w:asciiTheme="minorHAnsi" w:hAnsiTheme="minorHAnsi" w:cstheme="minorHAnsi"/>
                <w:i/>
                <w:iCs/>
                <w:sz w:val="20"/>
                <w:lang w:val="en-US"/>
              </w:rPr>
              <w:t>Special effects</w:t>
            </w:r>
          </w:p>
          <w:p w14:paraId="51F24C88" w14:textId="113E809D" w:rsidR="00780CB9" w:rsidRPr="00780CB9" w:rsidRDefault="00780CB9" w:rsidP="00C55DDF">
            <w:pPr>
              <w:pStyle w:val="csbullet"/>
              <w:numPr>
                <w:ilvl w:val="0"/>
                <w:numId w:val="9"/>
              </w:numPr>
              <w:suppressAutoHyphens w:val="0"/>
              <w:spacing w:before="0" w:after="0" w:line="235" w:lineRule="auto"/>
              <w:ind w:right="-27"/>
              <w:rPr>
                <w:rFonts w:asciiTheme="minorHAnsi" w:hAnsiTheme="minorHAnsi" w:cs="Arial"/>
                <w:sz w:val="20"/>
              </w:rPr>
            </w:pPr>
            <w:r w:rsidRPr="00A23DC6">
              <w:rPr>
                <w:rFonts w:asciiTheme="minorHAnsi" w:hAnsiTheme="minorHAnsi" w:cstheme="minorHAnsi"/>
                <w:sz w:val="20"/>
              </w:rPr>
              <w:t>provides</w:t>
            </w:r>
            <w:r w:rsidRPr="00780CB9">
              <w:rPr>
                <w:rFonts w:asciiTheme="minorHAnsi" w:hAnsiTheme="minorHAnsi" w:cs="Arial"/>
                <w:sz w:val="20"/>
              </w:rPr>
              <w:t xml:space="preserve"> an appropriate description of </w:t>
            </w:r>
            <w:r w:rsidR="00982BD9">
              <w:rPr>
                <w:rFonts w:asciiTheme="minorHAnsi" w:hAnsiTheme="minorHAnsi" w:cs="Arial"/>
                <w:sz w:val="20"/>
              </w:rPr>
              <w:t xml:space="preserve">the </w:t>
            </w:r>
            <w:r w:rsidRPr="00780CB9">
              <w:rPr>
                <w:rFonts w:asciiTheme="minorHAnsi" w:hAnsiTheme="minorHAnsi" w:cs="Arial"/>
                <w:sz w:val="20"/>
              </w:rPr>
              <w:t xml:space="preserve">special effects to be used in the </w:t>
            </w:r>
            <w:r w:rsidRPr="00780CB9">
              <w:rPr>
                <w:rFonts w:asciiTheme="minorHAnsi" w:hAnsiTheme="minorHAnsi" w:cstheme="minorHAnsi"/>
                <w:sz w:val="20"/>
              </w:rPr>
              <w:t>digital product or digital solution</w:t>
            </w:r>
            <w:r w:rsidRPr="00780CB9">
              <w:rPr>
                <w:rFonts w:asciiTheme="minorHAnsi" w:hAnsiTheme="minorHAnsi" w:cs="Arial"/>
                <w:sz w:val="20"/>
              </w:rPr>
              <w:tab/>
            </w:r>
          </w:p>
        </w:tc>
        <w:tc>
          <w:tcPr>
            <w:tcW w:w="1421" w:type="dxa"/>
          </w:tcPr>
          <w:p w14:paraId="576EE255" w14:textId="77777777" w:rsidR="00780CB9" w:rsidRPr="00780CB9" w:rsidRDefault="00ED1B6B" w:rsidP="00C55DDF">
            <w:pPr>
              <w:spacing w:line="235" w:lineRule="auto"/>
              <w:contextualSpacing/>
              <w:jc w:val="center"/>
              <w:rPr>
                <w:rFonts w:asciiTheme="minorHAnsi" w:hAnsiTheme="minorHAnsi" w:cstheme="minorHAnsi"/>
                <w:sz w:val="20"/>
                <w:szCs w:val="20"/>
              </w:rPr>
            </w:pPr>
            <w:r>
              <w:rPr>
                <w:rFonts w:asciiTheme="minorHAnsi" w:hAnsiTheme="minorHAnsi" w:cstheme="minorHAnsi"/>
                <w:sz w:val="20"/>
                <w:szCs w:val="20"/>
              </w:rPr>
              <w:br/>
            </w:r>
            <w:r w:rsidR="00780CB9" w:rsidRPr="00780CB9">
              <w:rPr>
                <w:rFonts w:asciiTheme="minorHAnsi" w:hAnsiTheme="minorHAnsi" w:cstheme="minorHAnsi"/>
                <w:sz w:val="20"/>
                <w:szCs w:val="20"/>
              </w:rPr>
              <w:t>1–2</w:t>
            </w:r>
          </w:p>
        </w:tc>
      </w:tr>
      <w:tr w:rsidR="00780CB9" w:rsidRPr="00780CB9" w14:paraId="62F16F27" w14:textId="77777777" w:rsidTr="003B64FF">
        <w:tc>
          <w:tcPr>
            <w:tcW w:w="7797" w:type="dxa"/>
            <w:shd w:val="clear" w:color="auto" w:fill="auto"/>
          </w:tcPr>
          <w:p w14:paraId="647B4828" w14:textId="77777777" w:rsidR="00780CB9" w:rsidRPr="00780CB9" w:rsidRDefault="00780CB9" w:rsidP="00C55DDF">
            <w:pPr>
              <w:spacing w:line="235" w:lineRule="auto"/>
              <w:rPr>
                <w:rFonts w:asciiTheme="minorHAnsi" w:hAnsiTheme="minorHAnsi" w:cstheme="minorHAnsi"/>
                <w:i/>
                <w:sz w:val="20"/>
                <w:szCs w:val="20"/>
              </w:rPr>
            </w:pPr>
            <w:r w:rsidRPr="00780CB9">
              <w:rPr>
                <w:rFonts w:asciiTheme="minorHAnsi" w:hAnsiTheme="minorHAnsi" w:cstheme="minorHAnsi"/>
                <w:i/>
                <w:sz w:val="20"/>
                <w:szCs w:val="20"/>
              </w:rPr>
              <w:t>Technology(</w:t>
            </w:r>
            <w:proofErr w:type="spellStart"/>
            <w:r w:rsidRPr="00780CB9">
              <w:rPr>
                <w:rFonts w:asciiTheme="minorHAnsi" w:hAnsiTheme="minorHAnsi" w:cstheme="minorHAnsi"/>
                <w:i/>
                <w:sz w:val="20"/>
                <w:szCs w:val="20"/>
              </w:rPr>
              <w:t>ies</w:t>
            </w:r>
            <w:proofErr w:type="spellEnd"/>
            <w:r w:rsidRPr="00780CB9">
              <w:rPr>
                <w:rFonts w:asciiTheme="minorHAnsi" w:hAnsiTheme="minorHAnsi" w:cstheme="minorHAnsi"/>
                <w:i/>
                <w:sz w:val="20"/>
                <w:szCs w:val="20"/>
              </w:rPr>
              <w:t xml:space="preserve">) </w:t>
            </w:r>
          </w:p>
          <w:p w14:paraId="688C05D6" w14:textId="4F7BAB17" w:rsidR="00780CB9" w:rsidRPr="00A23DC6" w:rsidRDefault="00780CB9" w:rsidP="00C55DDF">
            <w:pPr>
              <w:pStyle w:val="csbullet"/>
              <w:numPr>
                <w:ilvl w:val="0"/>
                <w:numId w:val="9"/>
              </w:numPr>
              <w:suppressAutoHyphens w:val="0"/>
              <w:spacing w:before="0" w:after="0" w:line="235" w:lineRule="auto"/>
              <w:ind w:right="-27"/>
              <w:rPr>
                <w:rFonts w:asciiTheme="minorHAnsi" w:hAnsiTheme="minorHAnsi" w:cstheme="minorHAnsi"/>
                <w:sz w:val="20"/>
              </w:rPr>
            </w:pPr>
            <w:r w:rsidRPr="00A23DC6">
              <w:rPr>
                <w:rFonts w:asciiTheme="minorHAnsi" w:hAnsiTheme="minorHAnsi" w:cstheme="minorHAnsi"/>
                <w:sz w:val="20"/>
              </w:rPr>
              <w:t>provides an appropriate description of the technology(</w:t>
            </w:r>
            <w:proofErr w:type="spellStart"/>
            <w:r w:rsidRPr="00A23DC6">
              <w:rPr>
                <w:rFonts w:asciiTheme="minorHAnsi" w:hAnsiTheme="minorHAnsi" w:cstheme="minorHAnsi"/>
                <w:sz w:val="20"/>
              </w:rPr>
              <w:t>ies</w:t>
            </w:r>
            <w:proofErr w:type="spellEnd"/>
            <w:r w:rsidRPr="00A23DC6">
              <w:rPr>
                <w:rFonts w:asciiTheme="minorHAnsi" w:hAnsiTheme="minorHAnsi" w:cstheme="minorHAnsi"/>
                <w:sz w:val="20"/>
              </w:rPr>
              <w:t xml:space="preserve">) (hardware, software, images and audio) to be used </w:t>
            </w:r>
          </w:p>
          <w:p w14:paraId="5EC8E4BE" w14:textId="565F6D71" w:rsidR="00780CB9" w:rsidRPr="00780CB9" w:rsidRDefault="00780CB9" w:rsidP="00C55DDF">
            <w:pPr>
              <w:pStyle w:val="csbullet"/>
              <w:numPr>
                <w:ilvl w:val="0"/>
                <w:numId w:val="9"/>
              </w:numPr>
              <w:suppressAutoHyphens w:val="0"/>
              <w:spacing w:before="0" w:after="0" w:line="235" w:lineRule="auto"/>
              <w:ind w:right="-27"/>
              <w:rPr>
                <w:rFonts w:asciiTheme="minorHAnsi" w:hAnsiTheme="minorHAnsi" w:cstheme="minorHAnsi"/>
                <w:i/>
                <w:sz w:val="20"/>
              </w:rPr>
            </w:pPr>
            <w:r w:rsidRPr="00A23DC6">
              <w:rPr>
                <w:rFonts w:asciiTheme="minorHAnsi" w:hAnsiTheme="minorHAnsi" w:cstheme="minorHAnsi"/>
                <w:sz w:val="20"/>
              </w:rPr>
              <w:t>provides</w:t>
            </w:r>
            <w:r w:rsidRPr="00780CB9">
              <w:rPr>
                <w:rFonts w:asciiTheme="minorHAnsi" w:hAnsiTheme="minorHAnsi" w:cstheme="minorHAnsi"/>
                <w:iCs/>
                <w:sz w:val="20"/>
                <w:lang w:val="en-US"/>
              </w:rPr>
              <w:t xml:space="preserve"> an limited description of the technology(</w:t>
            </w:r>
            <w:proofErr w:type="spellStart"/>
            <w:r w:rsidRPr="00780CB9">
              <w:rPr>
                <w:rFonts w:asciiTheme="minorHAnsi" w:hAnsiTheme="minorHAnsi" w:cstheme="minorHAnsi"/>
                <w:iCs/>
                <w:sz w:val="20"/>
                <w:lang w:val="en-US"/>
              </w:rPr>
              <w:t>ies</w:t>
            </w:r>
            <w:proofErr w:type="spellEnd"/>
            <w:r w:rsidRPr="00780CB9">
              <w:rPr>
                <w:rFonts w:asciiTheme="minorHAnsi" w:hAnsiTheme="minorHAnsi" w:cstheme="minorHAnsi"/>
                <w:iCs/>
                <w:sz w:val="20"/>
                <w:lang w:val="en-US"/>
              </w:rPr>
              <w:t xml:space="preserve">) (hardware, software, images and audio) to be used </w:t>
            </w:r>
          </w:p>
        </w:tc>
        <w:tc>
          <w:tcPr>
            <w:tcW w:w="1421" w:type="dxa"/>
          </w:tcPr>
          <w:p w14:paraId="5BFC2C7B" w14:textId="77777777" w:rsidR="00780CB9" w:rsidRPr="00780CB9" w:rsidRDefault="00780CB9" w:rsidP="00C55DDF">
            <w:pPr>
              <w:spacing w:line="235" w:lineRule="auto"/>
              <w:contextualSpacing/>
              <w:jc w:val="center"/>
              <w:rPr>
                <w:rFonts w:asciiTheme="minorHAnsi" w:hAnsiTheme="minorHAnsi"/>
                <w:sz w:val="20"/>
                <w:szCs w:val="20"/>
              </w:rPr>
            </w:pPr>
          </w:p>
          <w:p w14:paraId="74435441" w14:textId="77777777" w:rsidR="00780CB9" w:rsidRPr="00780CB9" w:rsidRDefault="00780CB9" w:rsidP="00C55DDF">
            <w:pPr>
              <w:spacing w:line="235" w:lineRule="auto"/>
              <w:contextualSpacing/>
              <w:jc w:val="center"/>
              <w:rPr>
                <w:rFonts w:asciiTheme="minorHAnsi" w:hAnsiTheme="minorHAnsi"/>
                <w:sz w:val="20"/>
                <w:szCs w:val="20"/>
              </w:rPr>
            </w:pPr>
          </w:p>
          <w:p w14:paraId="7BF9251F" w14:textId="31DC5184" w:rsidR="00780CB9" w:rsidRPr="00780CB9" w:rsidRDefault="006B512B" w:rsidP="00C55DDF">
            <w:pPr>
              <w:spacing w:line="235" w:lineRule="auto"/>
              <w:contextualSpacing/>
              <w:jc w:val="center"/>
              <w:rPr>
                <w:rFonts w:asciiTheme="minorHAnsi" w:hAnsiTheme="minorHAnsi"/>
                <w:sz w:val="20"/>
                <w:szCs w:val="20"/>
              </w:rPr>
            </w:pPr>
            <w:r>
              <w:rPr>
                <w:rFonts w:asciiTheme="minorHAnsi" w:hAnsiTheme="minorHAnsi"/>
                <w:sz w:val="20"/>
                <w:szCs w:val="20"/>
              </w:rPr>
              <w:t>3–</w:t>
            </w:r>
            <w:r w:rsidR="00780CB9" w:rsidRPr="00780CB9">
              <w:rPr>
                <w:rFonts w:asciiTheme="minorHAnsi" w:hAnsiTheme="minorHAnsi"/>
                <w:sz w:val="20"/>
                <w:szCs w:val="20"/>
              </w:rPr>
              <w:t>4</w:t>
            </w:r>
          </w:p>
          <w:p w14:paraId="20120CCD" w14:textId="77777777" w:rsidR="00780CB9" w:rsidRPr="00780CB9" w:rsidRDefault="00780CB9" w:rsidP="00C55DDF">
            <w:pPr>
              <w:spacing w:line="235" w:lineRule="auto"/>
              <w:contextualSpacing/>
              <w:jc w:val="center"/>
              <w:rPr>
                <w:rFonts w:asciiTheme="minorHAnsi" w:hAnsiTheme="minorHAnsi"/>
                <w:sz w:val="20"/>
                <w:szCs w:val="20"/>
              </w:rPr>
            </w:pPr>
          </w:p>
          <w:p w14:paraId="6F81D5BC" w14:textId="77777777" w:rsidR="00780CB9" w:rsidRPr="00780CB9" w:rsidRDefault="00780CB9" w:rsidP="00C55DDF">
            <w:pPr>
              <w:spacing w:line="235" w:lineRule="auto"/>
              <w:contextualSpacing/>
              <w:jc w:val="center"/>
              <w:rPr>
                <w:rFonts w:asciiTheme="minorHAnsi" w:hAnsiTheme="minorHAnsi" w:cstheme="minorHAnsi"/>
                <w:sz w:val="20"/>
                <w:szCs w:val="20"/>
              </w:rPr>
            </w:pPr>
            <w:r w:rsidRPr="00780CB9">
              <w:rPr>
                <w:rFonts w:asciiTheme="minorHAnsi" w:hAnsiTheme="minorHAnsi"/>
                <w:sz w:val="20"/>
                <w:szCs w:val="20"/>
              </w:rPr>
              <w:t>1–2</w:t>
            </w:r>
          </w:p>
        </w:tc>
      </w:tr>
      <w:tr w:rsidR="00780CB9" w:rsidRPr="00780CB9" w14:paraId="40C2F0C3" w14:textId="77777777" w:rsidTr="003B64FF">
        <w:tc>
          <w:tcPr>
            <w:tcW w:w="7797" w:type="dxa"/>
          </w:tcPr>
          <w:p w14:paraId="63420DB2" w14:textId="77777777" w:rsidR="00780CB9" w:rsidRPr="00780CB9" w:rsidRDefault="00780CB9" w:rsidP="006B512B">
            <w:pPr>
              <w:contextualSpacing/>
              <w:jc w:val="right"/>
              <w:rPr>
                <w:rFonts w:asciiTheme="minorHAnsi" w:hAnsiTheme="minorHAnsi" w:cstheme="minorHAnsi"/>
                <w:b/>
                <w:sz w:val="20"/>
                <w:szCs w:val="20"/>
              </w:rPr>
            </w:pPr>
            <w:r w:rsidRPr="00780CB9">
              <w:rPr>
                <w:rFonts w:asciiTheme="minorHAnsi" w:hAnsiTheme="minorHAnsi" w:cstheme="minorHAnsi"/>
                <w:b/>
                <w:sz w:val="20"/>
                <w:szCs w:val="20"/>
              </w:rPr>
              <w:t>Subtotal</w:t>
            </w:r>
          </w:p>
        </w:tc>
        <w:tc>
          <w:tcPr>
            <w:tcW w:w="1421" w:type="dxa"/>
            <w:vAlign w:val="center"/>
          </w:tcPr>
          <w:p w14:paraId="78146065" w14:textId="6CFB1A72" w:rsidR="00780CB9" w:rsidRPr="00780CB9" w:rsidRDefault="009B376A" w:rsidP="00C55DDF">
            <w:pPr>
              <w:contextualSpacing/>
              <w:jc w:val="right"/>
              <w:rPr>
                <w:rFonts w:asciiTheme="minorHAnsi" w:hAnsiTheme="minorHAnsi" w:cstheme="minorHAnsi"/>
                <w:b/>
                <w:sz w:val="20"/>
                <w:szCs w:val="20"/>
              </w:rPr>
            </w:pPr>
            <w:r>
              <w:rPr>
                <w:rFonts w:asciiTheme="minorHAnsi" w:hAnsiTheme="minorHAnsi" w:cstheme="minorHAnsi"/>
                <w:b/>
                <w:sz w:val="20"/>
                <w:szCs w:val="20"/>
              </w:rPr>
              <w:t>/</w:t>
            </w:r>
            <w:r w:rsidR="00C55DDF">
              <w:rPr>
                <w:rFonts w:asciiTheme="minorHAnsi" w:hAnsiTheme="minorHAnsi" w:cstheme="minorHAnsi"/>
                <w:b/>
                <w:sz w:val="20"/>
                <w:szCs w:val="20"/>
              </w:rPr>
              <w:t>12</w:t>
            </w:r>
          </w:p>
        </w:tc>
      </w:tr>
      <w:tr w:rsidR="007D7ABF" w:rsidRPr="00780CB9" w14:paraId="74F53EC2" w14:textId="77777777" w:rsidTr="003B64FF">
        <w:tc>
          <w:tcPr>
            <w:tcW w:w="7797" w:type="dxa"/>
          </w:tcPr>
          <w:p w14:paraId="6DC4F90D" w14:textId="4E296548" w:rsidR="007D7ABF" w:rsidRPr="00780CB9" w:rsidRDefault="00A95566" w:rsidP="00C55DDF">
            <w:pPr>
              <w:spacing w:line="235" w:lineRule="auto"/>
              <w:rPr>
                <w:rFonts w:asciiTheme="minorHAnsi" w:hAnsiTheme="minorHAnsi" w:cstheme="minorHAnsi"/>
                <w:bCs/>
                <w:i/>
                <w:sz w:val="20"/>
                <w:szCs w:val="20"/>
              </w:rPr>
            </w:pPr>
            <w:r>
              <w:rPr>
                <w:rFonts w:asciiTheme="minorHAnsi" w:hAnsiTheme="minorHAnsi" w:cstheme="minorHAnsi"/>
                <w:bCs/>
                <w:i/>
                <w:sz w:val="20"/>
                <w:szCs w:val="20"/>
              </w:rPr>
              <w:t>Time plan</w:t>
            </w:r>
          </w:p>
          <w:p w14:paraId="0D76B21A" w14:textId="085A9A4B" w:rsidR="007D7ABF" w:rsidRPr="00780CB9" w:rsidRDefault="008F2946" w:rsidP="00C55DDF">
            <w:pPr>
              <w:pStyle w:val="csbullet"/>
              <w:numPr>
                <w:ilvl w:val="0"/>
                <w:numId w:val="9"/>
              </w:numPr>
              <w:suppressAutoHyphens w:val="0"/>
              <w:spacing w:before="0" w:after="0" w:line="235" w:lineRule="auto"/>
              <w:ind w:right="-27"/>
              <w:rPr>
                <w:rFonts w:asciiTheme="minorHAnsi" w:hAnsiTheme="minorHAnsi" w:cstheme="minorHAnsi"/>
                <w:bCs/>
                <w:sz w:val="20"/>
              </w:rPr>
            </w:pPr>
            <w:r>
              <w:rPr>
                <w:rFonts w:asciiTheme="minorHAnsi" w:hAnsiTheme="minorHAnsi" w:cstheme="minorHAnsi"/>
                <w:iCs/>
                <w:sz w:val="20"/>
                <w:lang w:val="en-US"/>
              </w:rPr>
              <w:t xml:space="preserve">provides an appropriate time plan to record the development </w:t>
            </w:r>
            <w:r w:rsidR="006E2430">
              <w:rPr>
                <w:rFonts w:asciiTheme="minorHAnsi" w:hAnsiTheme="minorHAnsi" w:cstheme="minorHAnsi"/>
                <w:iCs/>
                <w:sz w:val="20"/>
                <w:lang w:val="en-US"/>
              </w:rPr>
              <w:t xml:space="preserve">of </w:t>
            </w:r>
            <w:r w:rsidRPr="00780CB9">
              <w:rPr>
                <w:rFonts w:asciiTheme="minorHAnsi" w:hAnsiTheme="minorHAnsi" w:cstheme="minorHAnsi"/>
                <w:sz w:val="20"/>
              </w:rPr>
              <w:t>dig</w:t>
            </w:r>
            <w:r>
              <w:rPr>
                <w:rFonts w:asciiTheme="minorHAnsi" w:hAnsiTheme="minorHAnsi" w:cstheme="minorHAnsi"/>
                <w:sz w:val="20"/>
              </w:rPr>
              <w:t>ital product or digital solution</w:t>
            </w:r>
          </w:p>
        </w:tc>
        <w:tc>
          <w:tcPr>
            <w:tcW w:w="1421" w:type="dxa"/>
          </w:tcPr>
          <w:p w14:paraId="1D9B3B22" w14:textId="77777777" w:rsidR="007D7ABF" w:rsidRPr="00780CB9" w:rsidRDefault="007D7ABF" w:rsidP="00C55D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35" w:lineRule="auto"/>
              <w:ind w:firstLine="1"/>
              <w:jc w:val="center"/>
              <w:rPr>
                <w:rFonts w:asciiTheme="minorHAnsi" w:hAnsiTheme="minorHAnsi" w:cstheme="minorHAnsi"/>
                <w:iCs/>
                <w:sz w:val="20"/>
                <w:szCs w:val="20"/>
                <w:lang w:val="en-US"/>
              </w:rPr>
            </w:pPr>
          </w:p>
          <w:p w14:paraId="0A8A413C" w14:textId="37C208A9" w:rsidR="007D7ABF" w:rsidRPr="00780CB9" w:rsidRDefault="008F2946" w:rsidP="00C55D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35" w:lineRule="auto"/>
              <w:ind w:firstLine="1"/>
              <w:jc w:val="center"/>
              <w:rPr>
                <w:rFonts w:asciiTheme="minorHAnsi" w:hAnsiTheme="minorHAnsi" w:cstheme="minorHAnsi"/>
                <w:sz w:val="20"/>
                <w:szCs w:val="20"/>
              </w:rPr>
            </w:pPr>
            <w:r>
              <w:rPr>
                <w:rFonts w:asciiTheme="minorHAnsi" w:hAnsiTheme="minorHAnsi" w:cstheme="minorHAnsi"/>
                <w:iCs/>
                <w:sz w:val="20"/>
                <w:szCs w:val="20"/>
                <w:lang w:val="en-US"/>
              </w:rPr>
              <w:t>1</w:t>
            </w:r>
          </w:p>
        </w:tc>
      </w:tr>
      <w:tr w:rsidR="00780CB9" w:rsidRPr="00780CB9" w14:paraId="0F6C69FB" w14:textId="77777777" w:rsidTr="003B64FF">
        <w:tc>
          <w:tcPr>
            <w:tcW w:w="7797" w:type="dxa"/>
          </w:tcPr>
          <w:p w14:paraId="6320CAE4" w14:textId="77777777" w:rsidR="00780CB9" w:rsidRPr="00780CB9" w:rsidRDefault="00780CB9" w:rsidP="00C55DDF">
            <w:pPr>
              <w:spacing w:line="235" w:lineRule="auto"/>
              <w:rPr>
                <w:rFonts w:asciiTheme="minorHAnsi" w:hAnsiTheme="minorHAnsi" w:cstheme="minorHAnsi"/>
                <w:bCs/>
                <w:i/>
                <w:sz w:val="20"/>
                <w:szCs w:val="20"/>
              </w:rPr>
            </w:pPr>
            <w:r w:rsidRPr="00780CB9">
              <w:rPr>
                <w:rFonts w:asciiTheme="minorHAnsi" w:hAnsiTheme="minorHAnsi" w:cstheme="minorHAnsi"/>
                <w:bCs/>
                <w:i/>
                <w:sz w:val="20"/>
                <w:szCs w:val="20"/>
              </w:rPr>
              <w:t>Record of development</w:t>
            </w:r>
          </w:p>
          <w:p w14:paraId="7C14878F" w14:textId="2B69DBF4" w:rsidR="00780CB9" w:rsidRPr="00780CB9" w:rsidRDefault="00780CB9" w:rsidP="00C55DDF">
            <w:pPr>
              <w:pStyle w:val="csbullet"/>
              <w:numPr>
                <w:ilvl w:val="0"/>
                <w:numId w:val="9"/>
              </w:numPr>
              <w:suppressAutoHyphens w:val="0"/>
              <w:spacing w:before="0" w:after="0" w:line="235" w:lineRule="auto"/>
              <w:ind w:right="-27"/>
              <w:rPr>
                <w:rFonts w:asciiTheme="minorHAnsi" w:hAnsiTheme="minorHAnsi" w:cstheme="minorHAnsi"/>
                <w:iCs/>
                <w:sz w:val="20"/>
                <w:lang w:val="en-US"/>
              </w:rPr>
            </w:pPr>
            <w:r w:rsidRPr="00780CB9">
              <w:rPr>
                <w:rFonts w:asciiTheme="minorHAnsi" w:hAnsiTheme="minorHAnsi" w:cstheme="minorHAnsi"/>
                <w:iCs/>
                <w:sz w:val="20"/>
                <w:lang w:val="en-US"/>
              </w:rPr>
              <w:t xml:space="preserve">keeps detailed and complete notes each day (including screenshots, </w:t>
            </w:r>
            <w:r w:rsidR="00493703">
              <w:rPr>
                <w:rFonts w:asciiTheme="minorHAnsi" w:hAnsiTheme="minorHAnsi" w:cstheme="minorHAnsi"/>
                <w:iCs/>
                <w:sz w:val="20"/>
                <w:lang w:val="en-US"/>
              </w:rPr>
              <w:t xml:space="preserve">if </w:t>
            </w:r>
            <w:r w:rsidRPr="00780CB9">
              <w:rPr>
                <w:rFonts w:asciiTheme="minorHAnsi" w:hAnsiTheme="minorHAnsi" w:cstheme="minorHAnsi"/>
                <w:iCs/>
                <w:sz w:val="20"/>
                <w:lang w:val="en-US"/>
              </w:rPr>
              <w:t>appropriate)</w:t>
            </w:r>
          </w:p>
          <w:p w14:paraId="3AA16705" w14:textId="26F0C9A9" w:rsidR="00780CB9" w:rsidRPr="00780CB9" w:rsidRDefault="00780CB9" w:rsidP="00C55DDF">
            <w:pPr>
              <w:pStyle w:val="csbullet"/>
              <w:numPr>
                <w:ilvl w:val="0"/>
                <w:numId w:val="9"/>
              </w:numPr>
              <w:suppressAutoHyphens w:val="0"/>
              <w:spacing w:before="0" w:after="0" w:line="235" w:lineRule="auto"/>
              <w:ind w:right="-27"/>
              <w:rPr>
                <w:rFonts w:asciiTheme="minorHAnsi" w:hAnsiTheme="minorHAnsi" w:cstheme="minorHAnsi"/>
                <w:iCs/>
                <w:sz w:val="20"/>
                <w:lang w:val="en-US"/>
              </w:rPr>
            </w:pPr>
            <w:r w:rsidRPr="00780CB9">
              <w:rPr>
                <w:rFonts w:asciiTheme="minorHAnsi" w:hAnsiTheme="minorHAnsi" w:cstheme="minorHAnsi"/>
                <w:iCs/>
                <w:sz w:val="20"/>
                <w:lang w:val="en-US"/>
              </w:rPr>
              <w:t xml:space="preserve">keeps complete notes each day </w:t>
            </w:r>
          </w:p>
          <w:p w14:paraId="5CF9FE36" w14:textId="7E752DBC" w:rsidR="00780CB9" w:rsidRPr="00780CB9" w:rsidRDefault="00780CB9" w:rsidP="00C55DDF">
            <w:pPr>
              <w:pStyle w:val="csbullet"/>
              <w:numPr>
                <w:ilvl w:val="0"/>
                <w:numId w:val="9"/>
              </w:numPr>
              <w:suppressAutoHyphens w:val="0"/>
              <w:spacing w:before="0" w:after="0" w:line="235" w:lineRule="auto"/>
              <w:ind w:right="-27"/>
              <w:rPr>
                <w:rFonts w:asciiTheme="minorHAnsi" w:hAnsiTheme="minorHAnsi" w:cstheme="minorHAnsi"/>
                <w:bCs/>
                <w:sz w:val="20"/>
              </w:rPr>
            </w:pPr>
            <w:r w:rsidRPr="00780CB9">
              <w:rPr>
                <w:rFonts w:asciiTheme="minorHAnsi" w:hAnsiTheme="minorHAnsi" w:cstheme="minorHAnsi"/>
                <w:iCs/>
                <w:sz w:val="20"/>
                <w:lang w:val="en-US"/>
              </w:rPr>
              <w:t>keeps complete notes some days</w:t>
            </w:r>
            <w:r w:rsidR="00ED1B6B">
              <w:rPr>
                <w:rFonts w:asciiTheme="minorHAnsi" w:hAnsiTheme="minorHAnsi" w:cstheme="minorHAnsi"/>
                <w:iCs/>
                <w:sz w:val="20"/>
                <w:lang w:val="en-US"/>
              </w:rPr>
              <w:t xml:space="preserve"> or limited/incomplete notes each day</w:t>
            </w:r>
          </w:p>
        </w:tc>
        <w:tc>
          <w:tcPr>
            <w:tcW w:w="1421" w:type="dxa"/>
          </w:tcPr>
          <w:p w14:paraId="7A599478" w14:textId="77777777" w:rsidR="00780CB9" w:rsidRDefault="00780CB9" w:rsidP="00C55D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35" w:lineRule="auto"/>
              <w:rPr>
                <w:rFonts w:asciiTheme="minorHAnsi" w:hAnsiTheme="minorHAnsi" w:cstheme="minorHAnsi"/>
                <w:iCs/>
                <w:sz w:val="20"/>
                <w:szCs w:val="20"/>
                <w:lang w:val="en-US"/>
              </w:rPr>
            </w:pPr>
          </w:p>
          <w:p w14:paraId="59A1BF92" w14:textId="77777777" w:rsidR="00780CB9" w:rsidRPr="00780CB9" w:rsidRDefault="00780CB9" w:rsidP="00C55D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35" w:lineRule="auto"/>
              <w:ind w:firstLine="1"/>
              <w:jc w:val="center"/>
              <w:rPr>
                <w:rFonts w:asciiTheme="minorHAnsi" w:hAnsiTheme="minorHAnsi" w:cstheme="minorHAnsi"/>
                <w:iCs/>
                <w:sz w:val="20"/>
                <w:szCs w:val="20"/>
                <w:lang w:val="en-US"/>
              </w:rPr>
            </w:pPr>
            <w:r w:rsidRPr="00780CB9">
              <w:rPr>
                <w:rFonts w:asciiTheme="minorHAnsi" w:hAnsiTheme="minorHAnsi" w:cstheme="minorHAnsi"/>
                <w:iCs/>
                <w:sz w:val="20"/>
                <w:szCs w:val="20"/>
                <w:lang w:val="en-US"/>
              </w:rPr>
              <w:t>3</w:t>
            </w:r>
          </w:p>
          <w:p w14:paraId="2D3F272C" w14:textId="77777777" w:rsidR="00780CB9" w:rsidRPr="00780CB9" w:rsidRDefault="00780CB9" w:rsidP="00C55D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35" w:lineRule="auto"/>
              <w:ind w:firstLine="1"/>
              <w:jc w:val="center"/>
              <w:rPr>
                <w:rFonts w:asciiTheme="minorHAnsi" w:hAnsiTheme="minorHAnsi" w:cstheme="minorHAnsi"/>
                <w:iCs/>
                <w:sz w:val="20"/>
                <w:szCs w:val="20"/>
                <w:lang w:val="en-US"/>
              </w:rPr>
            </w:pPr>
            <w:r w:rsidRPr="00780CB9">
              <w:rPr>
                <w:rFonts w:asciiTheme="minorHAnsi" w:hAnsiTheme="minorHAnsi" w:cstheme="minorHAnsi"/>
                <w:iCs/>
                <w:sz w:val="20"/>
                <w:szCs w:val="20"/>
                <w:lang w:val="en-US"/>
              </w:rPr>
              <w:t>2</w:t>
            </w:r>
          </w:p>
          <w:p w14:paraId="6ACE825F" w14:textId="77777777" w:rsidR="00780CB9" w:rsidRPr="00780CB9" w:rsidRDefault="00780CB9" w:rsidP="00C55D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35" w:lineRule="auto"/>
              <w:ind w:firstLine="1"/>
              <w:jc w:val="center"/>
              <w:rPr>
                <w:rFonts w:asciiTheme="minorHAnsi" w:hAnsiTheme="minorHAnsi" w:cstheme="minorHAnsi"/>
                <w:sz w:val="20"/>
                <w:szCs w:val="20"/>
              </w:rPr>
            </w:pPr>
            <w:r w:rsidRPr="00780CB9">
              <w:rPr>
                <w:rFonts w:asciiTheme="minorHAnsi" w:hAnsiTheme="minorHAnsi" w:cstheme="minorHAnsi"/>
                <w:iCs/>
                <w:sz w:val="20"/>
                <w:szCs w:val="20"/>
                <w:lang w:val="en-US"/>
              </w:rPr>
              <w:t>1</w:t>
            </w:r>
          </w:p>
        </w:tc>
      </w:tr>
      <w:tr w:rsidR="00780CB9" w:rsidRPr="00780CB9" w14:paraId="0A78AC99" w14:textId="77777777" w:rsidTr="003B64FF">
        <w:tc>
          <w:tcPr>
            <w:tcW w:w="7797" w:type="dxa"/>
          </w:tcPr>
          <w:p w14:paraId="4D2A7236" w14:textId="77777777" w:rsidR="00780CB9" w:rsidRPr="00780CB9" w:rsidRDefault="00780CB9" w:rsidP="006B512B">
            <w:pPr>
              <w:contextualSpacing/>
              <w:jc w:val="right"/>
              <w:rPr>
                <w:rFonts w:asciiTheme="minorHAnsi" w:hAnsiTheme="minorHAnsi" w:cstheme="minorHAnsi"/>
                <w:b/>
                <w:sz w:val="20"/>
                <w:szCs w:val="20"/>
              </w:rPr>
            </w:pPr>
            <w:r w:rsidRPr="00780CB9">
              <w:rPr>
                <w:rFonts w:asciiTheme="minorHAnsi" w:hAnsiTheme="minorHAnsi" w:cstheme="minorHAnsi"/>
                <w:b/>
                <w:sz w:val="20"/>
                <w:szCs w:val="20"/>
              </w:rPr>
              <w:t>Subtotal</w:t>
            </w:r>
          </w:p>
        </w:tc>
        <w:tc>
          <w:tcPr>
            <w:tcW w:w="1421" w:type="dxa"/>
            <w:vAlign w:val="center"/>
          </w:tcPr>
          <w:p w14:paraId="706C6C03" w14:textId="41F1B388" w:rsidR="00780CB9" w:rsidRPr="00780CB9" w:rsidRDefault="009B376A" w:rsidP="00C55DDF">
            <w:pPr>
              <w:contextualSpacing/>
              <w:jc w:val="right"/>
              <w:rPr>
                <w:rFonts w:asciiTheme="minorHAnsi" w:hAnsiTheme="minorHAnsi" w:cstheme="minorHAnsi"/>
                <w:b/>
                <w:sz w:val="20"/>
                <w:szCs w:val="20"/>
              </w:rPr>
            </w:pPr>
            <w:r>
              <w:rPr>
                <w:rFonts w:asciiTheme="minorHAnsi" w:hAnsiTheme="minorHAnsi" w:cstheme="minorHAnsi"/>
                <w:b/>
                <w:sz w:val="20"/>
                <w:szCs w:val="20"/>
              </w:rPr>
              <w:t>/</w:t>
            </w:r>
            <w:r w:rsidR="00C55DDF">
              <w:rPr>
                <w:rFonts w:asciiTheme="minorHAnsi" w:hAnsiTheme="minorHAnsi" w:cstheme="minorHAnsi"/>
                <w:b/>
                <w:sz w:val="20"/>
                <w:szCs w:val="20"/>
              </w:rPr>
              <w:t>4</w:t>
            </w:r>
          </w:p>
        </w:tc>
      </w:tr>
      <w:tr w:rsidR="00780CB9" w:rsidRPr="00780CB9" w14:paraId="49D762A8" w14:textId="77777777" w:rsidTr="003B64FF">
        <w:tc>
          <w:tcPr>
            <w:tcW w:w="7797" w:type="dxa"/>
          </w:tcPr>
          <w:p w14:paraId="528226A6" w14:textId="7068813A" w:rsidR="00780CB9" w:rsidRPr="00780CB9" w:rsidRDefault="00780CB9" w:rsidP="006B512B">
            <w:pPr>
              <w:contextualSpacing/>
              <w:jc w:val="right"/>
              <w:rPr>
                <w:rFonts w:asciiTheme="minorHAnsi" w:hAnsiTheme="minorHAnsi" w:cstheme="minorHAnsi"/>
                <w:b/>
                <w:sz w:val="20"/>
                <w:szCs w:val="20"/>
              </w:rPr>
            </w:pPr>
            <w:r w:rsidRPr="00780CB9">
              <w:rPr>
                <w:rFonts w:asciiTheme="minorHAnsi" w:hAnsiTheme="minorHAnsi" w:cstheme="minorHAnsi"/>
                <w:b/>
                <w:sz w:val="20"/>
                <w:szCs w:val="20"/>
              </w:rPr>
              <w:t>Phase one total</w:t>
            </w:r>
          </w:p>
        </w:tc>
        <w:tc>
          <w:tcPr>
            <w:tcW w:w="1421" w:type="dxa"/>
            <w:vAlign w:val="center"/>
          </w:tcPr>
          <w:p w14:paraId="66118991" w14:textId="595EC01F" w:rsidR="00780CB9" w:rsidRPr="00780CB9" w:rsidRDefault="009B376A" w:rsidP="006B512B">
            <w:pPr>
              <w:contextualSpacing/>
              <w:jc w:val="right"/>
              <w:rPr>
                <w:rFonts w:asciiTheme="minorHAnsi" w:hAnsiTheme="minorHAnsi" w:cstheme="minorHAnsi"/>
                <w:b/>
                <w:sz w:val="20"/>
                <w:szCs w:val="20"/>
              </w:rPr>
            </w:pPr>
            <w:r>
              <w:rPr>
                <w:rFonts w:asciiTheme="minorHAnsi" w:hAnsiTheme="minorHAnsi" w:cstheme="minorHAnsi"/>
                <w:b/>
                <w:sz w:val="20"/>
                <w:szCs w:val="20"/>
              </w:rPr>
              <w:t>/</w:t>
            </w:r>
            <w:r w:rsidR="00780CB9" w:rsidRPr="00780CB9">
              <w:rPr>
                <w:rFonts w:asciiTheme="minorHAnsi" w:hAnsiTheme="minorHAnsi" w:cstheme="minorHAnsi"/>
                <w:b/>
                <w:sz w:val="20"/>
                <w:szCs w:val="20"/>
              </w:rPr>
              <w:t>2</w:t>
            </w:r>
            <w:r w:rsidR="00982BD9">
              <w:rPr>
                <w:rFonts w:asciiTheme="minorHAnsi" w:hAnsiTheme="minorHAnsi" w:cstheme="minorHAnsi"/>
                <w:b/>
                <w:sz w:val="20"/>
                <w:szCs w:val="20"/>
              </w:rPr>
              <w:t>0</w:t>
            </w:r>
          </w:p>
        </w:tc>
      </w:tr>
      <w:tr w:rsidR="00780CB9" w:rsidRPr="00780CB9" w14:paraId="380AC02D" w14:textId="77777777" w:rsidTr="002D3325">
        <w:tc>
          <w:tcPr>
            <w:tcW w:w="9218" w:type="dxa"/>
            <w:gridSpan w:val="2"/>
            <w:shd w:val="clear" w:color="auto" w:fill="F1EBF5" w:themeFill="accent4" w:themeFillTint="33"/>
            <w:vAlign w:val="center"/>
          </w:tcPr>
          <w:p w14:paraId="66F09ED8" w14:textId="77777777" w:rsidR="00780CB9" w:rsidRPr="00780CB9" w:rsidRDefault="00780CB9" w:rsidP="006B512B">
            <w:pPr>
              <w:contextualSpacing/>
              <w:rPr>
                <w:rFonts w:asciiTheme="minorHAnsi" w:hAnsiTheme="minorHAnsi" w:cstheme="minorHAnsi"/>
                <w:b/>
                <w:sz w:val="20"/>
                <w:szCs w:val="20"/>
              </w:rPr>
            </w:pPr>
            <w:r w:rsidRPr="00780CB9">
              <w:rPr>
                <w:rFonts w:asciiTheme="minorHAnsi" w:hAnsiTheme="minorHAnsi" w:cstheme="minorHAnsi"/>
                <w:b/>
                <w:sz w:val="20"/>
                <w:szCs w:val="20"/>
              </w:rPr>
              <w:t>Phase two</w:t>
            </w:r>
          </w:p>
        </w:tc>
      </w:tr>
      <w:tr w:rsidR="00780CB9" w:rsidRPr="00780CB9" w14:paraId="08B2A9DB" w14:textId="77777777" w:rsidTr="003B64FF">
        <w:tc>
          <w:tcPr>
            <w:tcW w:w="7797" w:type="dxa"/>
          </w:tcPr>
          <w:p w14:paraId="0F7B53EB" w14:textId="77777777" w:rsidR="00780CB9" w:rsidRPr="00780CB9" w:rsidRDefault="00780CB9" w:rsidP="00C55DDF">
            <w:pPr>
              <w:spacing w:line="235" w:lineRule="auto"/>
              <w:rPr>
                <w:rFonts w:asciiTheme="minorHAnsi" w:hAnsiTheme="minorHAnsi" w:cstheme="minorHAnsi"/>
                <w:bCs/>
                <w:i/>
                <w:sz w:val="20"/>
                <w:szCs w:val="20"/>
                <w:lang w:val="en-US"/>
              </w:rPr>
            </w:pPr>
            <w:r w:rsidRPr="00780CB9">
              <w:rPr>
                <w:rFonts w:asciiTheme="minorHAnsi" w:hAnsiTheme="minorHAnsi" w:cstheme="minorHAnsi"/>
                <w:bCs/>
                <w:i/>
                <w:sz w:val="20"/>
                <w:szCs w:val="20"/>
                <w:lang w:val="en-US"/>
              </w:rPr>
              <w:t>Development of design plan</w:t>
            </w:r>
          </w:p>
          <w:p w14:paraId="4BE0771B" w14:textId="050F02C4" w:rsidR="00780CB9" w:rsidRPr="00A23DC6" w:rsidRDefault="00780CB9" w:rsidP="00C55DDF">
            <w:pPr>
              <w:pStyle w:val="csbullet"/>
              <w:numPr>
                <w:ilvl w:val="0"/>
                <w:numId w:val="9"/>
              </w:numPr>
              <w:suppressAutoHyphens w:val="0"/>
              <w:spacing w:before="0" w:after="0" w:line="235" w:lineRule="auto"/>
              <w:ind w:right="-27"/>
              <w:rPr>
                <w:rFonts w:asciiTheme="minorHAnsi" w:hAnsiTheme="minorHAnsi" w:cstheme="minorHAnsi"/>
                <w:iCs/>
                <w:sz w:val="20"/>
                <w:lang w:val="en-US"/>
              </w:rPr>
            </w:pPr>
            <w:r w:rsidRPr="00A23DC6">
              <w:rPr>
                <w:rFonts w:asciiTheme="minorHAnsi" w:hAnsiTheme="minorHAnsi" w:cstheme="minorHAnsi"/>
                <w:iCs/>
                <w:sz w:val="20"/>
                <w:lang w:val="en-US"/>
              </w:rPr>
              <w:t xml:space="preserve">provides </w:t>
            </w:r>
            <w:r w:rsidR="00F54238" w:rsidRPr="00A23DC6">
              <w:rPr>
                <w:rFonts w:asciiTheme="minorHAnsi" w:hAnsiTheme="minorHAnsi" w:cstheme="minorHAnsi"/>
                <w:iCs/>
                <w:sz w:val="20"/>
                <w:lang w:val="en-US"/>
              </w:rPr>
              <w:t xml:space="preserve">detailed </w:t>
            </w:r>
            <w:r w:rsidRPr="00A23DC6">
              <w:rPr>
                <w:rFonts w:asciiTheme="minorHAnsi" w:hAnsiTheme="minorHAnsi" w:cstheme="minorHAnsi"/>
                <w:iCs/>
                <w:sz w:val="20"/>
                <w:lang w:val="en-US"/>
              </w:rPr>
              <w:t xml:space="preserve">evidence of </w:t>
            </w:r>
            <w:r w:rsidR="00E61F3E" w:rsidRPr="00A23DC6">
              <w:rPr>
                <w:rFonts w:asciiTheme="minorHAnsi" w:hAnsiTheme="minorHAnsi" w:cstheme="minorHAnsi"/>
                <w:iCs/>
                <w:sz w:val="20"/>
                <w:lang w:val="en-US"/>
              </w:rPr>
              <w:t>a</w:t>
            </w:r>
            <w:r w:rsidRPr="00A23DC6">
              <w:rPr>
                <w:rFonts w:asciiTheme="minorHAnsi" w:hAnsiTheme="minorHAnsi" w:cstheme="minorHAnsi"/>
                <w:iCs/>
                <w:sz w:val="20"/>
                <w:lang w:val="en-US"/>
              </w:rPr>
              <w:t>n appropriate design plan</w:t>
            </w:r>
            <w:r w:rsidR="00982BD9" w:rsidRPr="00A23DC6">
              <w:rPr>
                <w:rFonts w:asciiTheme="minorHAnsi" w:hAnsiTheme="minorHAnsi" w:cstheme="minorHAnsi"/>
                <w:iCs/>
                <w:sz w:val="20"/>
                <w:lang w:val="en-US"/>
              </w:rPr>
              <w:t xml:space="preserve"> </w:t>
            </w:r>
          </w:p>
          <w:p w14:paraId="47BE9CC8" w14:textId="77777777" w:rsidR="009B376A" w:rsidRPr="00A23DC6" w:rsidRDefault="00F54238" w:rsidP="00C55DDF">
            <w:pPr>
              <w:pStyle w:val="csbullet"/>
              <w:numPr>
                <w:ilvl w:val="0"/>
                <w:numId w:val="9"/>
              </w:numPr>
              <w:suppressAutoHyphens w:val="0"/>
              <w:spacing w:before="0" w:after="0" w:line="235" w:lineRule="auto"/>
              <w:ind w:right="-27"/>
              <w:rPr>
                <w:rFonts w:asciiTheme="minorHAnsi" w:hAnsiTheme="minorHAnsi" w:cstheme="minorHAnsi"/>
                <w:iCs/>
                <w:sz w:val="20"/>
                <w:lang w:val="en-US"/>
              </w:rPr>
            </w:pPr>
            <w:r w:rsidRPr="00A23DC6">
              <w:rPr>
                <w:rFonts w:asciiTheme="minorHAnsi" w:hAnsiTheme="minorHAnsi" w:cstheme="minorHAnsi"/>
                <w:iCs/>
                <w:sz w:val="20"/>
                <w:lang w:val="en-US"/>
              </w:rPr>
              <w:t xml:space="preserve">provides evidence of an appropriate design plan </w:t>
            </w:r>
          </w:p>
          <w:p w14:paraId="094F227C" w14:textId="0792758A" w:rsidR="006C04C3" w:rsidRPr="00780CB9" w:rsidRDefault="006C04C3" w:rsidP="00C55DDF">
            <w:pPr>
              <w:pStyle w:val="csbullet"/>
              <w:numPr>
                <w:ilvl w:val="0"/>
                <w:numId w:val="9"/>
              </w:numPr>
              <w:suppressAutoHyphens w:val="0"/>
              <w:spacing w:before="0" w:after="0" w:line="235" w:lineRule="auto"/>
              <w:ind w:right="-27"/>
              <w:rPr>
                <w:rFonts w:asciiTheme="minorHAnsi" w:hAnsiTheme="minorHAnsi" w:cstheme="minorHAnsi"/>
                <w:sz w:val="20"/>
              </w:rPr>
            </w:pPr>
            <w:r w:rsidRPr="00A23DC6">
              <w:rPr>
                <w:rFonts w:asciiTheme="minorHAnsi" w:hAnsiTheme="minorHAnsi" w:cstheme="minorHAnsi"/>
                <w:iCs/>
                <w:sz w:val="20"/>
                <w:lang w:val="en-US"/>
              </w:rPr>
              <w:t>provides</w:t>
            </w:r>
            <w:r w:rsidRPr="00982BD9">
              <w:rPr>
                <w:rFonts w:asciiTheme="minorHAnsi" w:hAnsiTheme="minorHAnsi" w:cstheme="minorHAnsi"/>
                <w:sz w:val="20"/>
              </w:rPr>
              <w:t xml:space="preserve"> </w:t>
            </w:r>
            <w:r>
              <w:rPr>
                <w:rFonts w:asciiTheme="minorHAnsi" w:hAnsiTheme="minorHAnsi" w:cstheme="minorHAnsi"/>
                <w:sz w:val="20"/>
              </w:rPr>
              <w:t xml:space="preserve">limited </w:t>
            </w:r>
            <w:r w:rsidRPr="00982BD9">
              <w:rPr>
                <w:rFonts w:asciiTheme="minorHAnsi" w:hAnsiTheme="minorHAnsi" w:cstheme="minorHAnsi"/>
                <w:sz w:val="20"/>
              </w:rPr>
              <w:t xml:space="preserve">evidence of </w:t>
            </w:r>
            <w:r>
              <w:rPr>
                <w:rFonts w:asciiTheme="minorHAnsi" w:hAnsiTheme="minorHAnsi" w:cstheme="minorHAnsi"/>
                <w:sz w:val="20"/>
              </w:rPr>
              <w:t>a</w:t>
            </w:r>
            <w:r w:rsidRPr="00982BD9">
              <w:rPr>
                <w:rFonts w:asciiTheme="minorHAnsi" w:hAnsiTheme="minorHAnsi" w:cstheme="minorHAnsi"/>
                <w:sz w:val="20"/>
              </w:rPr>
              <w:t xml:space="preserve">n appropriate design plan </w:t>
            </w:r>
          </w:p>
        </w:tc>
        <w:tc>
          <w:tcPr>
            <w:tcW w:w="1421" w:type="dxa"/>
            <w:vAlign w:val="center"/>
          </w:tcPr>
          <w:p w14:paraId="6D63A60D" w14:textId="77777777" w:rsidR="00F54238" w:rsidRDefault="00F54238" w:rsidP="00C55D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35" w:lineRule="auto"/>
              <w:ind w:left="448" w:hanging="448"/>
              <w:jc w:val="center"/>
              <w:rPr>
                <w:rFonts w:asciiTheme="minorHAnsi" w:hAnsiTheme="minorHAnsi" w:cstheme="minorHAnsi"/>
                <w:iCs/>
                <w:sz w:val="20"/>
                <w:szCs w:val="20"/>
                <w:lang w:val="en-US"/>
              </w:rPr>
            </w:pPr>
          </w:p>
          <w:p w14:paraId="3BEAA6CB" w14:textId="307628CE" w:rsidR="00780CB9" w:rsidRPr="00780CB9" w:rsidRDefault="00F54238" w:rsidP="00C55D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35" w:lineRule="auto"/>
              <w:ind w:left="448" w:hanging="448"/>
              <w:jc w:val="center"/>
              <w:rPr>
                <w:rFonts w:asciiTheme="minorHAnsi" w:hAnsiTheme="minorHAnsi" w:cstheme="minorHAnsi"/>
                <w:iCs/>
                <w:sz w:val="20"/>
                <w:szCs w:val="20"/>
                <w:lang w:val="en-US"/>
              </w:rPr>
            </w:pPr>
            <w:r>
              <w:rPr>
                <w:rFonts w:asciiTheme="minorHAnsi" w:hAnsiTheme="minorHAnsi" w:cstheme="minorHAnsi"/>
                <w:iCs/>
                <w:sz w:val="20"/>
                <w:szCs w:val="20"/>
                <w:lang w:val="en-US"/>
              </w:rPr>
              <w:t>5</w:t>
            </w:r>
            <w:r w:rsidR="006C04C3">
              <w:rPr>
                <w:rFonts w:asciiTheme="minorHAnsi" w:hAnsiTheme="minorHAnsi" w:cstheme="minorHAnsi"/>
                <w:iCs/>
                <w:sz w:val="20"/>
                <w:szCs w:val="20"/>
                <w:lang w:val="en-US"/>
              </w:rPr>
              <w:t>–6</w:t>
            </w:r>
          </w:p>
          <w:p w14:paraId="110DD61D" w14:textId="466009C5" w:rsidR="00F54238" w:rsidRDefault="00F54238" w:rsidP="00C55D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35" w:lineRule="auto"/>
              <w:ind w:left="448" w:hanging="448"/>
              <w:jc w:val="center"/>
              <w:rPr>
                <w:rFonts w:asciiTheme="minorHAnsi" w:hAnsiTheme="minorHAnsi" w:cstheme="minorHAnsi"/>
                <w:iCs/>
                <w:sz w:val="20"/>
                <w:szCs w:val="20"/>
                <w:lang w:val="en-US"/>
              </w:rPr>
            </w:pPr>
            <w:r>
              <w:rPr>
                <w:rFonts w:asciiTheme="minorHAnsi" w:hAnsiTheme="minorHAnsi" w:cstheme="minorHAnsi"/>
                <w:iCs/>
                <w:sz w:val="20"/>
                <w:szCs w:val="20"/>
                <w:lang w:val="en-US"/>
              </w:rPr>
              <w:t>3–4</w:t>
            </w:r>
          </w:p>
          <w:p w14:paraId="340D98FB" w14:textId="6C77AE21" w:rsidR="00780CB9" w:rsidRPr="00780CB9" w:rsidRDefault="00780CB9" w:rsidP="00C55D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35" w:lineRule="auto"/>
              <w:ind w:left="448" w:hanging="448"/>
              <w:jc w:val="center"/>
              <w:rPr>
                <w:rFonts w:asciiTheme="minorHAnsi" w:hAnsiTheme="minorHAnsi" w:cstheme="minorHAnsi"/>
                <w:iCs/>
                <w:sz w:val="20"/>
                <w:szCs w:val="20"/>
                <w:lang w:val="en-US"/>
              </w:rPr>
            </w:pPr>
            <w:r w:rsidRPr="00780CB9">
              <w:rPr>
                <w:rFonts w:asciiTheme="minorHAnsi" w:hAnsiTheme="minorHAnsi" w:cstheme="minorHAnsi"/>
                <w:iCs/>
                <w:sz w:val="20"/>
                <w:szCs w:val="20"/>
                <w:lang w:val="en-US"/>
              </w:rPr>
              <w:t>1</w:t>
            </w:r>
            <w:r w:rsidRPr="00780CB9">
              <w:rPr>
                <w:rFonts w:asciiTheme="minorHAnsi" w:hAnsiTheme="minorHAnsi"/>
                <w:sz w:val="20"/>
                <w:szCs w:val="20"/>
              </w:rPr>
              <w:t>–</w:t>
            </w:r>
            <w:r w:rsidR="00F54238">
              <w:rPr>
                <w:rFonts w:asciiTheme="minorHAnsi" w:hAnsiTheme="minorHAnsi" w:cstheme="minorHAnsi"/>
                <w:iCs/>
                <w:sz w:val="20"/>
                <w:szCs w:val="20"/>
                <w:lang w:val="en-US"/>
              </w:rPr>
              <w:t>2</w:t>
            </w:r>
          </w:p>
        </w:tc>
      </w:tr>
      <w:tr w:rsidR="00780CB9" w:rsidRPr="00780CB9" w14:paraId="445BDA42" w14:textId="77777777" w:rsidTr="003B64FF">
        <w:tc>
          <w:tcPr>
            <w:tcW w:w="7797" w:type="dxa"/>
          </w:tcPr>
          <w:p w14:paraId="492AF3C6" w14:textId="77777777" w:rsidR="00780CB9" w:rsidRPr="00780CB9" w:rsidRDefault="00780CB9" w:rsidP="00C55DDF">
            <w:pPr>
              <w:spacing w:line="235" w:lineRule="auto"/>
              <w:rPr>
                <w:rFonts w:asciiTheme="minorHAnsi" w:hAnsiTheme="minorHAnsi" w:cstheme="minorHAnsi"/>
                <w:bCs/>
                <w:i/>
                <w:sz w:val="20"/>
                <w:szCs w:val="20"/>
                <w:lang w:val="en-US"/>
              </w:rPr>
            </w:pPr>
            <w:r w:rsidRPr="00780CB9">
              <w:rPr>
                <w:rFonts w:asciiTheme="minorHAnsi" w:hAnsiTheme="minorHAnsi" w:cstheme="minorHAnsi"/>
                <w:bCs/>
                <w:i/>
                <w:sz w:val="20"/>
                <w:szCs w:val="20"/>
                <w:lang w:val="en-US"/>
              </w:rPr>
              <w:t>Annotations of design plan</w:t>
            </w:r>
          </w:p>
          <w:p w14:paraId="0FD6DC22" w14:textId="08CB8FDE" w:rsidR="00780CB9" w:rsidRPr="00780CB9" w:rsidRDefault="00780CB9" w:rsidP="00C55DDF">
            <w:pPr>
              <w:pStyle w:val="csbullet"/>
              <w:numPr>
                <w:ilvl w:val="0"/>
                <w:numId w:val="9"/>
              </w:numPr>
              <w:suppressAutoHyphens w:val="0"/>
              <w:spacing w:before="0" w:after="0" w:line="235" w:lineRule="auto"/>
              <w:ind w:right="-27"/>
              <w:rPr>
                <w:rFonts w:asciiTheme="minorHAnsi" w:hAnsiTheme="minorHAnsi" w:cstheme="minorHAnsi"/>
                <w:iCs/>
                <w:sz w:val="20"/>
                <w:lang w:val="en-US"/>
              </w:rPr>
            </w:pPr>
            <w:r w:rsidRPr="00780CB9">
              <w:rPr>
                <w:rFonts w:asciiTheme="minorHAnsi" w:hAnsiTheme="minorHAnsi" w:cstheme="minorHAnsi"/>
                <w:iCs/>
                <w:sz w:val="20"/>
                <w:lang w:val="en-US"/>
              </w:rPr>
              <w:t xml:space="preserve">provides a design </w:t>
            </w:r>
            <w:r w:rsidR="00C905DB">
              <w:rPr>
                <w:rFonts w:asciiTheme="minorHAnsi" w:hAnsiTheme="minorHAnsi" w:cstheme="minorHAnsi"/>
                <w:iCs/>
                <w:sz w:val="20"/>
                <w:lang w:val="en-US"/>
              </w:rPr>
              <w:t>plan</w:t>
            </w:r>
            <w:r w:rsidRPr="00780CB9">
              <w:rPr>
                <w:rFonts w:asciiTheme="minorHAnsi" w:hAnsiTheme="minorHAnsi" w:cstheme="minorHAnsi"/>
                <w:iCs/>
                <w:sz w:val="20"/>
                <w:lang w:val="en-US"/>
              </w:rPr>
              <w:t xml:space="preserve"> with detailed and appropriate annotations</w:t>
            </w:r>
          </w:p>
          <w:p w14:paraId="40C7B8BA" w14:textId="045AF039" w:rsidR="00780CB9" w:rsidRPr="00780CB9" w:rsidRDefault="00780CB9" w:rsidP="00C55DDF">
            <w:pPr>
              <w:pStyle w:val="csbullet"/>
              <w:numPr>
                <w:ilvl w:val="0"/>
                <w:numId w:val="9"/>
              </w:numPr>
              <w:suppressAutoHyphens w:val="0"/>
              <w:spacing w:before="0" w:after="0" w:line="235" w:lineRule="auto"/>
              <w:ind w:right="-27"/>
              <w:rPr>
                <w:rFonts w:asciiTheme="minorHAnsi" w:hAnsiTheme="minorHAnsi" w:cstheme="minorHAnsi"/>
                <w:iCs/>
                <w:sz w:val="20"/>
                <w:lang w:val="en-US"/>
              </w:rPr>
            </w:pPr>
            <w:r w:rsidRPr="00780CB9">
              <w:rPr>
                <w:rFonts w:asciiTheme="minorHAnsi" w:hAnsiTheme="minorHAnsi" w:cstheme="minorHAnsi"/>
                <w:iCs/>
                <w:sz w:val="20"/>
                <w:lang w:val="en-US"/>
              </w:rPr>
              <w:t xml:space="preserve">provides a </w:t>
            </w:r>
            <w:r w:rsidR="00C905DB" w:rsidRPr="00780CB9">
              <w:rPr>
                <w:rFonts w:asciiTheme="minorHAnsi" w:hAnsiTheme="minorHAnsi" w:cstheme="minorHAnsi"/>
                <w:iCs/>
                <w:sz w:val="20"/>
                <w:lang w:val="en-US"/>
              </w:rPr>
              <w:t xml:space="preserve">design </w:t>
            </w:r>
            <w:r w:rsidR="00C905DB">
              <w:rPr>
                <w:rFonts w:asciiTheme="minorHAnsi" w:hAnsiTheme="minorHAnsi" w:cstheme="minorHAnsi"/>
                <w:iCs/>
                <w:sz w:val="20"/>
                <w:lang w:val="en-US"/>
              </w:rPr>
              <w:t>plan</w:t>
            </w:r>
            <w:r w:rsidRPr="00780CB9">
              <w:rPr>
                <w:rFonts w:asciiTheme="minorHAnsi" w:hAnsiTheme="minorHAnsi" w:cstheme="minorHAnsi"/>
                <w:iCs/>
                <w:sz w:val="20"/>
                <w:lang w:val="en-US"/>
              </w:rPr>
              <w:t xml:space="preserve"> with some detailed and appropriate annotations</w:t>
            </w:r>
          </w:p>
          <w:p w14:paraId="49069023" w14:textId="79E158E9" w:rsidR="00780CB9" w:rsidRPr="00780CB9" w:rsidRDefault="00780CB9" w:rsidP="00C55DDF">
            <w:pPr>
              <w:pStyle w:val="csbullet"/>
              <w:numPr>
                <w:ilvl w:val="0"/>
                <w:numId w:val="9"/>
              </w:numPr>
              <w:suppressAutoHyphens w:val="0"/>
              <w:spacing w:before="0" w:after="0" w:line="235" w:lineRule="auto"/>
              <w:ind w:right="-27"/>
              <w:rPr>
                <w:rFonts w:asciiTheme="minorHAnsi" w:hAnsiTheme="minorHAnsi" w:cstheme="minorHAnsi"/>
                <w:iCs/>
                <w:sz w:val="20"/>
                <w:lang w:val="en-US"/>
              </w:rPr>
            </w:pPr>
            <w:r w:rsidRPr="00780CB9">
              <w:rPr>
                <w:rFonts w:asciiTheme="minorHAnsi" w:hAnsiTheme="minorHAnsi" w:cstheme="minorHAnsi"/>
                <w:iCs/>
                <w:sz w:val="20"/>
                <w:lang w:val="en-US"/>
              </w:rPr>
              <w:t xml:space="preserve">provides a </w:t>
            </w:r>
            <w:r w:rsidR="00C905DB" w:rsidRPr="00780CB9">
              <w:rPr>
                <w:rFonts w:asciiTheme="minorHAnsi" w:hAnsiTheme="minorHAnsi" w:cstheme="minorHAnsi"/>
                <w:iCs/>
                <w:sz w:val="20"/>
                <w:lang w:val="en-US"/>
              </w:rPr>
              <w:t xml:space="preserve">design </w:t>
            </w:r>
            <w:r w:rsidR="00C905DB">
              <w:rPr>
                <w:rFonts w:asciiTheme="minorHAnsi" w:hAnsiTheme="minorHAnsi" w:cstheme="minorHAnsi"/>
                <w:iCs/>
                <w:sz w:val="20"/>
                <w:lang w:val="en-US"/>
              </w:rPr>
              <w:t xml:space="preserve">plan </w:t>
            </w:r>
            <w:r w:rsidRPr="00780CB9">
              <w:rPr>
                <w:rFonts w:asciiTheme="minorHAnsi" w:hAnsiTheme="minorHAnsi" w:cstheme="minorHAnsi"/>
                <w:iCs/>
                <w:sz w:val="20"/>
                <w:lang w:val="en-US"/>
              </w:rPr>
              <w:t>with limited but appropriate annotations</w:t>
            </w:r>
          </w:p>
          <w:p w14:paraId="1BD45D04" w14:textId="551CE744" w:rsidR="00780CB9" w:rsidRPr="00780CB9" w:rsidRDefault="00780CB9" w:rsidP="00C55DDF">
            <w:pPr>
              <w:pStyle w:val="csbullet"/>
              <w:numPr>
                <w:ilvl w:val="0"/>
                <w:numId w:val="9"/>
              </w:numPr>
              <w:suppressAutoHyphens w:val="0"/>
              <w:spacing w:before="0" w:after="0" w:line="235" w:lineRule="auto"/>
              <w:ind w:right="-27"/>
              <w:rPr>
                <w:rFonts w:asciiTheme="minorHAnsi" w:hAnsiTheme="minorHAnsi" w:cstheme="minorHAnsi"/>
                <w:iCs/>
                <w:sz w:val="20"/>
                <w:lang w:val="en-US"/>
              </w:rPr>
            </w:pPr>
            <w:r w:rsidRPr="00780CB9">
              <w:rPr>
                <w:rFonts w:asciiTheme="minorHAnsi" w:hAnsiTheme="minorHAnsi" w:cstheme="minorHAnsi"/>
                <w:iCs/>
                <w:sz w:val="20"/>
                <w:lang w:val="en-US"/>
              </w:rPr>
              <w:t xml:space="preserve">provides a </w:t>
            </w:r>
            <w:r w:rsidR="00C905DB" w:rsidRPr="00780CB9">
              <w:rPr>
                <w:rFonts w:asciiTheme="minorHAnsi" w:hAnsiTheme="minorHAnsi" w:cstheme="minorHAnsi"/>
                <w:iCs/>
                <w:sz w:val="20"/>
                <w:lang w:val="en-US"/>
              </w:rPr>
              <w:t xml:space="preserve">design </w:t>
            </w:r>
            <w:r w:rsidR="00C905DB">
              <w:rPr>
                <w:rFonts w:asciiTheme="minorHAnsi" w:hAnsiTheme="minorHAnsi" w:cstheme="minorHAnsi"/>
                <w:iCs/>
                <w:sz w:val="20"/>
                <w:lang w:val="en-US"/>
              </w:rPr>
              <w:t xml:space="preserve">plan </w:t>
            </w:r>
            <w:r w:rsidRPr="00780CB9">
              <w:rPr>
                <w:rFonts w:asciiTheme="minorHAnsi" w:hAnsiTheme="minorHAnsi" w:cstheme="minorHAnsi"/>
                <w:iCs/>
                <w:sz w:val="20"/>
                <w:lang w:val="en-US"/>
              </w:rPr>
              <w:t xml:space="preserve">with inappropriate </w:t>
            </w:r>
            <w:r w:rsidR="00ED1B6B">
              <w:rPr>
                <w:rFonts w:asciiTheme="minorHAnsi" w:hAnsiTheme="minorHAnsi" w:cstheme="minorHAnsi"/>
                <w:iCs/>
                <w:sz w:val="20"/>
                <w:lang w:val="en-US"/>
              </w:rPr>
              <w:t xml:space="preserve">annotations </w:t>
            </w:r>
            <w:r w:rsidRPr="00780CB9">
              <w:rPr>
                <w:rFonts w:asciiTheme="minorHAnsi" w:hAnsiTheme="minorHAnsi" w:cstheme="minorHAnsi"/>
                <w:iCs/>
                <w:sz w:val="20"/>
                <w:lang w:val="en-US"/>
              </w:rPr>
              <w:t xml:space="preserve">or </w:t>
            </w:r>
            <w:r w:rsidR="00ED1B6B">
              <w:rPr>
                <w:rFonts w:asciiTheme="minorHAnsi" w:hAnsiTheme="minorHAnsi" w:cstheme="minorHAnsi"/>
                <w:iCs/>
                <w:sz w:val="20"/>
                <w:lang w:val="en-US"/>
              </w:rPr>
              <w:t>without</w:t>
            </w:r>
            <w:r w:rsidRPr="00780CB9">
              <w:rPr>
                <w:rFonts w:asciiTheme="minorHAnsi" w:hAnsiTheme="minorHAnsi" w:cstheme="minorHAnsi"/>
                <w:iCs/>
                <w:sz w:val="20"/>
                <w:lang w:val="en-US"/>
              </w:rPr>
              <w:t xml:space="preserve"> annotations</w:t>
            </w:r>
          </w:p>
        </w:tc>
        <w:tc>
          <w:tcPr>
            <w:tcW w:w="1421" w:type="dxa"/>
            <w:vAlign w:val="center"/>
          </w:tcPr>
          <w:p w14:paraId="3D01352D" w14:textId="77777777" w:rsidR="00780CB9" w:rsidRPr="00780CB9" w:rsidRDefault="00780CB9" w:rsidP="00C55DDF">
            <w:pPr>
              <w:spacing w:line="235" w:lineRule="auto"/>
              <w:contextualSpacing/>
              <w:rPr>
                <w:rFonts w:asciiTheme="minorHAnsi" w:hAnsiTheme="minorHAnsi" w:cstheme="minorHAnsi"/>
                <w:sz w:val="20"/>
                <w:szCs w:val="20"/>
              </w:rPr>
            </w:pPr>
          </w:p>
          <w:p w14:paraId="7261C733" w14:textId="77777777" w:rsidR="00780CB9" w:rsidRPr="00780CB9" w:rsidRDefault="00780CB9" w:rsidP="00C55D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35" w:lineRule="auto"/>
              <w:ind w:left="448" w:hanging="448"/>
              <w:jc w:val="center"/>
              <w:rPr>
                <w:rFonts w:asciiTheme="minorHAnsi" w:hAnsiTheme="minorHAnsi" w:cstheme="minorHAnsi"/>
                <w:iCs/>
                <w:sz w:val="20"/>
                <w:szCs w:val="20"/>
                <w:lang w:val="en-US"/>
              </w:rPr>
            </w:pPr>
            <w:r w:rsidRPr="00780CB9">
              <w:rPr>
                <w:rFonts w:asciiTheme="minorHAnsi" w:hAnsiTheme="minorHAnsi" w:cstheme="minorHAnsi"/>
                <w:iCs/>
                <w:sz w:val="20"/>
                <w:szCs w:val="20"/>
                <w:lang w:val="en-US"/>
              </w:rPr>
              <w:t>4</w:t>
            </w:r>
          </w:p>
          <w:p w14:paraId="2C23F726" w14:textId="77777777" w:rsidR="00780CB9" w:rsidRPr="00780CB9" w:rsidRDefault="00780CB9" w:rsidP="00C55D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35" w:lineRule="auto"/>
              <w:ind w:left="448" w:hanging="448"/>
              <w:jc w:val="center"/>
              <w:rPr>
                <w:rFonts w:asciiTheme="minorHAnsi" w:hAnsiTheme="minorHAnsi" w:cstheme="minorHAnsi"/>
                <w:iCs/>
                <w:sz w:val="20"/>
                <w:szCs w:val="20"/>
                <w:lang w:val="en-US"/>
              </w:rPr>
            </w:pPr>
            <w:r w:rsidRPr="00780CB9">
              <w:rPr>
                <w:rFonts w:asciiTheme="minorHAnsi" w:hAnsiTheme="minorHAnsi" w:cstheme="minorHAnsi"/>
                <w:iCs/>
                <w:sz w:val="20"/>
                <w:szCs w:val="20"/>
                <w:lang w:val="en-US"/>
              </w:rPr>
              <w:t>3</w:t>
            </w:r>
          </w:p>
          <w:p w14:paraId="7ACD3DF3" w14:textId="77777777" w:rsidR="00780CB9" w:rsidRPr="00780CB9" w:rsidRDefault="00780CB9" w:rsidP="00C55D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35" w:lineRule="auto"/>
              <w:ind w:left="448" w:hanging="448"/>
              <w:jc w:val="center"/>
              <w:rPr>
                <w:rFonts w:asciiTheme="minorHAnsi" w:hAnsiTheme="minorHAnsi" w:cstheme="minorHAnsi"/>
                <w:iCs/>
                <w:sz w:val="20"/>
                <w:szCs w:val="20"/>
                <w:lang w:val="en-US"/>
              </w:rPr>
            </w:pPr>
            <w:r w:rsidRPr="00780CB9">
              <w:rPr>
                <w:rFonts w:asciiTheme="minorHAnsi" w:hAnsiTheme="minorHAnsi" w:cstheme="minorHAnsi"/>
                <w:iCs/>
                <w:sz w:val="20"/>
                <w:szCs w:val="20"/>
                <w:lang w:val="en-US"/>
              </w:rPr>
              <w:t>2</w:t>
            </w:r>
          </w:p>
          <w:p w14:paraId="2ECE889E" w14:textId="77777777" w:rsidR="00780CB9" w:rsidRPr="00780CB9" w:rsidRDefault="00780CB9" w:rsidP="00C55D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35" w:lineRule="auto"/>
              <w:ind w:left="448" w:hanging="448"/>
              <w:jc w:val="center"/>
              <w:rPr>
                <w:rFonts w:asciiTheme="minorHAnsi" w:hAnsiTheme="minorHAnsi" w:cstheme="minorHAnsi"/>
                <w:sz w:val="20"/>
                <w:szCs w:val="20"/>
              </w:rPr>
            </w:pPr>
            <w:r w:rsidRPr="00780CB9">
              <w:rPr>
                <w:rFonts w:asciiTheme="minorHAnsi" w:hAnsiTheme="minorHAnsi" w:cstheme="minorHAnsi"/>
                <w:iCs/>
                <w:sz w:val="20"/>
                <w:szCs w:val="20"/>
                <w:lang w:val="en-US"/>
              </w:rPr>
              <w:t>1</w:t>
            </w:r>
          </w:p>
        </w:tc>
      </w:tr>
      <w:tr w:rsidR="00780CB9" w:rsidRPr="00780CB9" w14:paraId="6EAFD704" w14:textId="77777777" w:rsidTr="003B64FF">
        <w:tc>
          <w:tcPr>
            <w:tcW w:w="7797" w:type="dxa"/>
          </w:tcPr>
          <w:p w14:paraId="12D0ED0C" w14:textId="77777777" w:rsidR="00780CB9" w:rsidRPr="00780CB9" w:rsidRDefault="00780CB9" w:rsidP="006B512B">
            <w:pPr>
              <w:contextualSpacing/>
              <w:jc w:val="right"/>
              <w:rPr>
                <w:rFonts w:asciiTheme="minorHAnsi" w:hAnsiTheme="minorHAnsi" w:cstheme="minorHAnsi"/>
                <w:b/>
                <w:sz w:val="20"/>
                <w:szCs w:val="20"/>
              </w:rPr>
            </w:pPr>
            <w:r w:rsidRPr="00780CB9">
              <w:rPr>
                <w:rFonts w:asciiTheme="minorHAnsi" w:hAnsiTheme="minorHAnsi" w:cstheme="minorHAnsi"/>
                <w:b/>
                <w:sz w:val="20"/>
                <w:szCs w:val="20"/>
              </w:rPr>
              <w:t>Subtotal</w:t>
            </w:r>
          </w:p>
        </w:tc>
        <w:tc>
          <w:tcPr>
            <w:tcW w:w="1421" w:type="dxa"/>
            <w:vAlign w:val="center"/>
          </w:tcPr>
          <w:p w14:paraId="74229B61" w14:textId="6C54C724" w:rsidR="00780CB9" w:rsidRPr="00780CB9" w:rsidRDefault="009B376A" w:rsidP="00322847">
            <w:pPr>
              <w:contextualSpacing/>
              <w:jc w:val="right"/>
              <w:rPr>
                <w:rFonts w:asciiTheme="minorHAnsi" w:hAnsiTheme="minorHAnsi" w:cstheme="minorHAnsi"/>
                <w:b/>
                <w:sz w:val="20"/>
                <w:szCs w:val="20"/>
              </w:rPr>
            </w:pPr>
            <w:r>
              <w:rPr>
                <w:rFonts w:asciiTheme="minorHAnsi" w:hAnsiTheme="minorHAnsi" w:cstheme="minorHAnsi"/>
                <w:b/>
                <w:sz w:val="20"/>
                <w:szCs w:val="20"/>
              </w:rPr>
              <w:t>/</w:t>
            </w:r>
            <w:r w:rsidR="00322847">
              <w:rPr>
                <w:rFonts w:asciiTheme="minorHAnsi" w:hAnsiTheme="minorHAnsi" w:cstheme="minorHAnsi"/>
                <w:b/>
                <w:sz w:val="20"/>
                <w:szCs w:val="20"/>
              </w:rPr>
              <w:t>10</w:t>
            </w:r>
          </w:p>
        </w:tc>
      </w:tr>
      <w:tr w:rsidR="00780CB9" w:rsidRPr="00780CB9" w14:paraId="5330A9E6" w14:textId="77777777" w:rsidTr="003B64FF">
        <w:tc>
          <w:tcPr>
            <w:tcW w:w="7797" w:type="dxa"/>
          </w:tcPr>
          <w:p w14:paraId="6AD89B2D" w14:textId="77777777" w:rsidR="00780CB9" w:rsidRPr="00780CB9" w:rsidRDefault="00780CB9" w:rsidP="006B512B">
            <w:pPr>
              <w:contextualSpacing/>
              <w:jc w:val="right"/>
              <w:rPr>
                <w:rFonts w:asciiTheme="minorHAnsi" w:hAnsiTheme="minorHAnsi" w:cstheme="minorHAnsi"/>
                <w:b/>
                <w:sz w:val="20"/>
                <w:szCs w:val="20"/>
              </w:rPr>
            </w:pPr>
            <w:r w:rsidRPr="00780CB9">
              <w:rPr>
                <w:rFonts w:asciiTheme="minorHAnsi" w:hAnsiTheme="minorHAnsi" w:cstheme="minorHAnsi"/>
                <w:b/>
                <w:sz w:val="20"/>
                <w:szCs w:val="20"/>
              </w:rPr>
              <w:t>Phase two total</w:t>
            </w:r>
          </w:p>
        </w:tc>
        <w:tc>
          <w:tcPr>
            <w:tcW w:w="1421" w:type="dxa"/>
            <w:vAlign w:val="center"/>
          </w:tcPr>
          <w:p w14:paraId="12C60EC0" w14:textId="6C0DF037" w:rsidR="00780CB9" w:rsidRPr="00780CB9" w:rsidRDefault="009B376A" w:rsidP="006B512B">
            <w:pPr>
              <w:contextualSpacing/>
              <w:jc w:val="right"/>
              <w:rPr>
                <w:rFonts w:asciiTheme="minorHAnsi" w:hAnsiTheme="minorHAnsi" w:cstheme="minorHAnsi"/>
                <w:b/>
                <w:sz w:val="20"/>
                <w:szCs w:val="20"/>
              </w:rPr>
            </w:pPr>
            <w:r>
              <w:rPr>
                <w:rFonts w:asciiTheme="minorHAnsi" w:hAnsiTheme="minorHAnsi" w:cstheme="minorHAnsi"/>
                <w:b/>
                <w:sz w:val="20"/>
                <w:szCs w:val="20"/>
              </w:rPr>
              <w:t>/</w:t>
            </w:r>
            <w:r w:rsidR="00780CB9" w:rsidRPr="00780CB9">
              <w:rPr>
                <w:rFonts w:asciiTheme="minorHAnsi" w:hAnsiTheme="minorHAnsi" w:cstheme="minorHAnsi"/>
                <w:b/>
                <w:sz w:val="20"/>
                <w:szCs w:val="20"/>
              </w:rPr>
              <w:t>10</w:t>
            </w:r>
          </w:p>
        </w:tc>
      </w:tr>
      <w:tr w:rsidR="00780CB9" w:rsidRPr="00780CB9" w14:paraId="4085126A" w14:textId="77777777" w:rsidTr="002D3325">
        <w:tc>
          <w:tcPr>
            <w:tcW w:w="9218" w:type="dxa"/>
            <w:gridSpan w:val="2"/>
            <w:shd w:val="clear" w:color="auto" w:fill="F1EBF5" w:themeFill="accent4" w:themeFillTint="33"/>
          </w:tcPr>
          <w:p w14:paraId="40F2DFEB" w14:textId="77777777" w:rsidR="00780CB9" w:rsidRPr="00780CB9" w:rsidRDefault="00780CB9" w:rsidP="006B512B">
            <w:pPr>
              <w:contextualSpacing/>
              <w:rPr>
                <w:rFonts w:asciiTheme="minorHAnsi" w:hAnsiTheme="minorHAnsi" w:cstheme="minorHAnsi"/>
                <w:b/>
                <w:sz w:val="20"/>
                <w:szCs w:val="20"/>
              </w:rPr>
            </w:pPr>
            <w:r w:rsidRPr="00780CB9">
              <w:rPr>
                <w:rFonts w:asciiTheme="minorHAnsi" w:hAnsiTheme="minorHAnsi" w:cstheme="minorHAnsi"/>
                <w:b/>
                <w:sz w:val="20"/>
                <w:szCs w:val="20"/>
              </w:rPr>
              <w:t>Phase three</w:t>
            </w:r>
          </w:p>
        </w:tc>
      </w:tr>
      <w:tr w:rsidR="00780CB9" w:rsidRPr="00780CB9" w14:paraId="6AC757ED" w14:textId="77777777" w:rsidTr="009A7216">
        <w:tc>
          <w:tcPr>
            <w:tcW w:w="7797" w:type="dxa"/>
          </w:tcPr>
          <w:p w14:paraId="4C203064" w14:textId="77777777" w:rsidR="00780CB9" w:rsidRPr="00780CB9" w:rsidRDefault="00780CB9" w:rsidP="00C55DDF">
            <w:pPr>
              <w:spacing w:line="235" w:lineRule="auto"/>
              <w:rPr>
                <w:rFonts w:asciiTheme="minorHAnsi" w:hAnsiTheme="minorHAnsi" w:cstheme="minorHAnsi"/>
                <w:bCs/>
                <w:i/>
                <w:sz w:val="20"/>
                <w:szCs w:val="20"/>
                <w:lang w:val="en-US"/>
              </w:rPr>
            </w:pPr>
            <w:r w:rsidRPr="00780CB9">
              <w:rPr>
                <w:rFonts w:asciiTheme="minorHAnsi" w:hAnsiTheme="minorHAnsi" w:cstheme="minorHAnsi"/>
                <w:bCs/>
                <w:i/>
                <w:sz w:val="20"/>
                <w:szCs w:val="20"/>
                <w:lang w:val="en-US"/>
              </w:rPr>
              <w:t xml:space="preserve">Design plan </w:t>
            </w:r>
            <w:r w:rsidR="003D567D">
              <w:rPr>
                <w:rFonts w:asciiTheme="minorHAnsi" w:hAnsiTheme="minorHAnsi" w:cstheme="minorHAnsi"/>
                <w:bCs/>
                <w:i/>
                <w:sz w:val="20"/>
                <w:szCs w:val="20"/>
                <w:lang w:val="en-US"/>
              </w:rPr>
              <w:t>applied</w:t>
            </w:r>
          </w:p>
          <w:p w14:paraId="09ED5BE6" w14:textId="447B3928" w:rsidR="00780CB9" w:rsidRPr="00780CB9" w:rsidRDefault="00780CB9" w:rsidP="00C55DDF">
            <w:pPr>
              <w:pStyle w:val="csbullet"/>
              <w:numPr>
                <w:ilvl w:val="0"/>
                <w:numId w:val="9"/>
              </w:numPr>
              <w:suppressAutoHyphens w:val="0"/>
              <w:spacing w:before="0" w:after="0" w:line="235" w:lineRule="auto"/>
              <w:ind w:right="-27"/>
              <w:rPr>
                <w:rFonts w:asciiTheme="minorHAnsi" w:hAnsiTheme="minorHAnsi" w:cstheme="minorHAnsi"/>
                <w:bCs/>
                <w:sz w:val="20"/>
                <w:lang w:val="en-US"/>
              </w:rPr>
            </w:pPr>
            <w:r w:rsidRPr="00780CB9">
              <w:rPr>
                <w:rFonts w:asciiTheme="minorHAnsi" w:hAnsiTheme="minorHAnsi" w:cstheme="minorHAnsi"/>
                <w:bCs/>
                <w:sz w:val="20"/>
                <w:lang w:val="en-US"/>
              </w:rPr>
              <w:t xml:space="preserve">correctly </w:t>
            </w:r>
            <w:r w:rsidRPr="00A23DC6">
              <w:rPr>
                <w:rFonts w:asciiTheme="minorHAnsi" w:hAnsiTheme="minorHAnsi" w:cstheme="minorHAnsi"/>
                <w:iCs/>
                <w:sz w:val="20"/>
                <w:lang w:val="en-US"/>
              </w:rPr>
              <w:t>applies</w:t>
            </w:r>
            <w:r w:rsidRPr="00780CB9">
              <w:rPr>
                <w:rFonts w:asciiTheme="minorHAnsi" w:hAnsiTheme="minorHAnsi" w:cstheme="minorHAnsi"/>
                <w:bCs/>
                <w:sz w:val="20"/>
                <w:lang w:val="en-US"/>
              </w:rPr>
              <w:t xml:space="preserve"> </w:t>
            </w:r>
            <w:r w:rsidR="003D567D">
              <w:rPr>
                <w:rFonts w:asciiTheme="minorHAnsi" w:hAnsiTheme="minorHAnsi" w:cstheme="minorHAnsi"/>
                <w:bCs/>
                <w:sz w:val="20"/>
                <w:lang w:val="en-US"/>
              </w:rPr>
              <w:t xml:space="preserve">the </w:t>
            </w:r>
            <w:r w:rsidR="00C76E46" w:rsidRPr="00982BD9">
              <w:rPr>
                <w:rFonts w:asciiTheme="minorHAnsi" w:hAnsiTheme="minorHAnsi" w:cstheme="minorHAnsi"/>
                <w:sz w:val="20"/>
              </w:rPr>
              <w:t xml:space="preserve">design plan </w:t>
            </w:r>
          </w:p>
        </w:tc>
        <w:tc>
          <w:tcPr>
            <w:tcW w:w="1421" w:type="dxa"/>
            <w:vAlign w:val="bottom"/>
          </w:tcPr>
          <w:p w14:paraId="71EB4BC9" w14:textId="77777777" w:rsidR="00780CB9" w:rsidRPr="00780CB9" w:rsidRDefault="00780CB9" w:rsidP="00C55DDF">
            <w:pPr>
              <w:spacing w:line="235" w:lineRule="auto"/>
              <w:contextualSpacing/>
              <w:jc w:val="center"/>
              <w:rPr>
                <w:rFonts w:asciiTheme="minorHAnsi" w:hAnsiTheme="minorHAnsi" w:cstheme="minorHAnsi"/>
                <w:sz w:val="20"/>
                <w:szCs w:val="20"/>
              </w:rPr>
            </w:pPr>
            <w:r w:rsidRPr="00780CB9">
              <w:rPr>
                <w:rFonts w:asciiTheme="minorHAnsi" w:hAnsiTheme="minorHAnsi" w:cstheme="minorHAnsi"/>
                <w:sz w:val="20"/>
                <w:szCs w:val="20"/>
              </w:rPr>
              <w:t>1</w:t>
            </w:r>
            <w:r w:rsidRPr="00780CB9">
              <w:rPr>
                <w:rFonts w:asciiTheme="minorHAnsi" w:hAnsiTheme="minorHAnsi"/>
                <w:sz w:val="20"/>
                <w:szCs w:val="20"/>
              </w:rPr>
              <w:t>–</w:t>
            </w:r>
            <w:r w:rsidRPr="00780CB9">
              <w:rPr>
                <w:rFonts w:asciiTheme="minorHAnsi" w:hAnsiTheme="minorHAnsi" w:cstheme="minorHAnsi"/>
                <w:sz w:val="20"/>
                <w:szCs w:val="20"/>
              </w:rPr>
              <w:t>4</w:t>
            </w:r>
          </w:p>
        </w:tc>
      </w:tr>
      <w:tr w:rsidR="00780CB9" w:rsidRPr="00780CB9" w14:paraId="33FE6973" w14:textId="77777777" w:rsidTr="009A7216">
        <w:tc>
          <w:tcPr>
            <w:tcW w:w="7797" w:type="dxa"/>
          </w:tcPr>
          <w:p w14:paraId="7C850D50" w14:textId="65B429C2" w:rsidR="00780CB9" w:rsidRPr="00780CB9" w:rsidRDefault="00780CB9" w:rsidP="00C55DDF">
            <w:pPr>
              <w:pStyle w:val="csbullet"/>
              <w:spacing w:before="0" w:after="0" w:line="235" w:lineRule="auto"/>
              <w:ind w:right="-27"/>
              <w:rPr>
                <w:rFonts w:asciiTheme="minorHAnsi" w:hAnsiTheme="minorHAnsi" w:cstheme="minorHAnsi"/>
                <w:i/>
                <w:sz w:val="20"/>
              </w:rPr>
            </w:pPr>
            <w:r w:rsidRPr="00780CB9">
              <w:rPr>
                <w:rFonts w:asciiTheme="minorHAnsi" w:hAnsiTheme="minorHAnsi" w:cstheme="minorHAnsi"/>
                <w:i/>
                <w:sz w:val="20"/>
              </w:rPr>
              <w:t>Digital convergence trends in contemporary digital technologies</w:t>
            </w:r>
            <w:r w:rsidR="003D567D">
              <w:rPr>
                <w:rFonts w:asciiTheme="minorHAnsi" w:hAnsiTheme="minorHAnsi" w:cstheme="minorHAnsi"/>
                <w:i/>
                <w:sz w:val="20"/>
              </w:rPr>
              <w:t xml:space="preserve"> described</w:t>
            </w:r>
          </w:p>
          <w:p w14:paraId="175CBDC3" w14:textId="612D2761" w:rsidR="00780CB9" w:rsidRPr="00780CB9" w:rsidRDefault="00780CB9" w:rsidP="00C55DDF">
            <w:pPr>
              <w:pStyle w:val="csbullet"/>
              <w:spacing w:before="0" w:after="0" w:line="235" w:lineRule="auto"/>
              <w:ind w:right="-27"/>
              <w:rPr>
                <w:rFonts w:asciiTheme="minorHAnsi" w:hAnsiTheme="minorHAnsi" w:cs="Arial"/>
                <w:sz w:val="20"/>
              </w:rPr>
            </w:pPr>
            <w:r w:rsidRPr="00780CB9">
              <w:rPr>
                <w:rFonts w:asciiTheme="minorHAnsi" w:hAnsiTheme="minorHAnsi" w:cs="Arial"/>
                <w:sz w:val="20"/>
              </w:rPr>
              <w:t>Provides a digital p</w:t>
            </w:r>
            <w:r w:rsidR="003B64FF">
              <w:rPr>
                <w:rFonts w:asciiTheme="minorHAnsi" w:hAnsiTheme="minorHAnsi" w:cs="Arial"/>
                <w:sz w:val="20"/>
              </w:rPr>
              <w:t>roduct or digital solution that:</w:t>
            </w:r>
          </w:p>
          <w:p w14:paraId="5BE89384" w14:textId="77777777" w:rsidR="00780CB9" w:rsidRPr="00A23DC6" w:rsidRDefault="00780CB9" w:rsidP="00C55DDF">
            <w:pPr>
              <w:pStyle w:val="csbullet"/>
              <w:numPr>
                <w:ilvl w:val="0"/>
                <w:numId w:val="9"/>
              </w:numPr>
              <w:suppressAutoHyphens w:val="0"/>
              <w:spacing w:before="0" w:after="0" w:line="235" w:lineRule="auto"/>
              <w:ind w:right="-27"/>
              <w:rPr>
                <w:rFonts w:asciiTheme="minorHAnsi" w:hAnsiTheme="minorHAnsi" w:cstheme="minorHAnsi"/>
                <w:iCs/>
                <w:sz w:val="20"/>
                <w:lang w:val="en-US"/>
              </w:rPr>
            </w:pPr>
            <w:r w:rsidRPr="00780CB9">
              <w:rPr>
                <w:rFonts w:asciiTheme="minorHAnsi" w:hAnsiTheme="minorHAnsi" w:cstheme="minorHAnsi"/>
                <w:sz w:val="20"/>
              </w:rPr>
              <w:t>provides a description of</w:t>
            </w:r>
            <w:r w:rsidR="00507CFD">
              <w:rPr>
                <w:rFonts w:asciiTheme="minorHAnsi" w:hAnsiTheme="minorHAnsi" w:cstheme="minorHAnsi"/>
                <w:sz w:val="20"/>
              </w:rPr>
              <w:t xml:space="preserve"> </w:t>
            </w:r>
            <w:r w:rsidRPr="00780CB9">
              <w:rPr>
                <w:rFonts w:asciiTheme="minorHAnsi" w:hAnsiTheme="minorHAnsi" w:cstheme="minorHAnsi"/>
                <w:sz w:val="20"/>
              </w:rPr>
              <w:t xml:space="preserve">the impact of digital convergence trends in contemporary </w:t>
            </w:r>
            <w:r w:rsidRPr="00A23DC6">
              <w:rPr>
                <w:rFonts w:asciiTheme="minorHAnsi" w:hAnsiTheme="minorHAnsi" w:cstheme="minorHAnsi"/>
                <w:iCs/>
                <w:sz w:val="20"/>
                <w:lang w:val="en-US"/>
              </w:rPr>
              <w:t>digital technologies</w:t>
            </w:r>
          </w:p>
          <w:p w14:paraId="04701935" w14:textId="77777777" w:rsidR="00780CB9" w:rsidRPr="00780CB9" w:rsidRDefault="00780CB9" w:rsidP="00C55DDF">
            <w:pPr>
              <w:pStyle w:val="csbullet"/>
              <w:numPr>
                <w:ilvl w:val="0"/>
                <w:numId w:val="9"/>
              </w:numPr>
              <w:suppressAutoHyphens w:val="0"/>
              <w:spacing w:before="0" w:after="0" w:line="235" w:lineRule="auto"/>
              <w:ind w:right="-27"/>
              <w:rPr>
                <w:rFonts w:asciiTheme="minorHAnsi" w:hAnsiTheme="minorHAnsi" w:cstheme="minorHAnsi"/>
                <w:sz w:val="20"/>
              </w:rPr>
            </w:pPr>
            <w:r w:rsidRPr="00A23DC6">
              <w:rPr>
                <w:rFonts w:asciiTheme="minorHAnsi" w:hAnsiTheme="minorHAnsi" w:cstheme="minorHAnsi"/>
                <w:iCs/>
                <w:sz w:val="20"/>
                <w:lang w:val="en-US"/>
              </w:rPr>
              <w:t>provid</w:t>
            </w:r>
            <w:r w:rsidRPr="00780CB9">
              <w:rPr>
                <w:rFonts w:asciiTheme="minorHAnsi" w:hAnsiTheme="minorHAnsi" w:cstheme="minorHAnsi"/>
                <w:sz w:val="20"/>
              </w:rPr>
              <w:t>es a limited description of</w:t>
            </w:r>
            <w:r w:rsidR="00507CFD">
              <w:rPr>
                <w:rFonts w:asciiTheme="minorHAnsi" w:hAnsiTheme="minorHAnsi" w:cstheme="minorHAnsi"/>
                <w:sz w:val="20"/>
              </w:rPr>
              <w:t xml:space="preserve"> </w:t>
            </w:r>
            <w:r w:rsidRPr="00780CB9">
              <w:rPr>
                <w:rFonts w:asciiTheme="minorHAnsi" w:hAnsiTheme="minorHAnsi" w:cstheme="minorHAnsi"/>
                <w:sz w:val="20"/>
              </w:rPr>
              <w:t>the impact of digital convergence trends in contemporary digital technologies</w:t>
            </w:r>
          </w:p>
        </w:tc>
        <w:tc>
          <w:tcPr>
            <w:tcW w:w="1421" w:type="dxa"/>
            <w:vAlign w:val="bottom"/>
          </w:tcPr>
          <w:p w14:paraId="5B83A918" w14:textId="77777777" w:rsidR="00780CB9" w:rsidRPr="00780CB9" w:rsidRDefault="00780CB9" w:rsidP="00C55DDF">
            <w:pPr>
              <w:spacing w:line="235" w:lineRule="auto"/>
              <w:contextualSpacing/>
              <w:jc w:val="center"/>
              <w:rPr>
                <w:rFonts w:asciiTheme="minorHAnsi" w:hAnsiTheme="minorHAnsi" w:cstheme="minorHAnsi"/>
                <w:sz w:val="20"/>
                <w:szCs w:val="20"/>
              </w:rPr>
            </w:pPr>
          </w:p>
          <w:p w14:paraId="64FAE950" w14:textId="77777777" w:rsidR="00780CB9" w:rsidRPr="00780CB9" w:rsidRDefault="00780CB9" w:rsidP="00C55DDF">
            <w:pPr>
              <w:spacing w:line="235" w:lineRule="auto"/>
              <w:contextualSpacing/>
              <w:jc w:val="center"/>
              <w:rPr>
                <w:rFonts w:asciiTheme="minorHAnsi" w:hAnsiTheme="minorHAnsi" w:cstheme="minorHAnsi"/>
                <w:sz w:val="20"/>
                <w:szCs w:val="20"/>
              </w:rPr>
            </w:pPr>
            <w:r w:rsidRPr="00780CB9">
              <w:rPr>
                <w:rFonts w:asciiTheme="minorHAnsi" w:hAnsiTheme="minorHAnsi" w:cstheme="minorHAnsi"/>
                <w:sz w:val="20"/>
                <w:szCs w:val="20"/>
              </w:rPr>
              <w:t>3–4</w:t>
            </w:r>
          </w:p>
          <w:p w14:paraId="08D59BF9" w14:textId="77777777" w:rsidR="00780CB9" w:rsidRPr="00780CB9" w:rsidRDefault="00780CB9" w:rsidP="00C55DDF">
            <w:pPr>
              <w:spacing w:line="235" w:lineRule="auto"/>
              <w:contextualSpacing/>
              <w:jc w:val="center"/>
              <w:rPr>
                <w:rFonts w:asciiTheme="minorHAnsi" w:hAnsiTheme="minorHAnsi" w:cstheme="minorHAnsi"/>
                <w:sz w:val="20"/>
                <w:szCs w:val="20"/>
              </w:rPr>
            </w:pPr>
          </w:p>
          <w:p w14:paraId="05CD673E" w14:textId="77777777" w:rsidR="00780CB9" w:rsidRPr="00780CB9" w:rsidRDefault="00780CB9" w:rsidP="00C55DDF">
            <w:pPr>
              <w:spacing w:line="235" w:lineRule="auto"/>
              <w:contextualSpacing/>
              <w:jc w:val="center"/>
              <w:rPr>
                <w:rFonts w:asciiTheme="minorHAnsi" w:hAnsiTheme="minorHAnsi" w:cstheme="minorHAnsi"/>
                <w:sz w:val="20"/>
                <w:szCs w:val="20"/>
              </w:rPr>
            </w:pPr>
            <w:r w:rsidRPr="00780CB9">
              <w:rPr>
                <w:rFonts w:asciiTheme="minorHAnsi" w:hAnsiTheme="minorHAnsi" w:cstheme="minorHAnsi"/>
                <w:sz w:val="20"/>
                <w:szCs w:val="20"/>
              </w:rPr>
              <w:t>1–2</w:t>
            </w:r>
          </w:p>
        </w:tc>
      </w:tr>
      <w:tr w:rsidR="00780CB9" w:rsidRPr="00780CB9" w14:paraId="6564BB71" w14:textId="77777777" w:rsidTr="009A7216">
        <w:tc>
          <w:tcPr>
            <w:tcW w:w="7797" w:type="dxa"/>
          </w:tcPr>
          <w:p w14:paraId="422035E5" w14:textId="77777777" w:rsidR="00780CB9" w:rsidRPr="00780CB9" w:rsidRDefault="00780CB9" w:rsidP="006B512B">
            <w:pPr>
              <w:pStyle w:val="csbullet"/>
              <w:spacing w:before="0" w:after="0" w:line="240" w:lineRule="auto"/>
              <w:ind w:right="-27"/>
              <w:rPr>
                <w:rFonts w:asciiTheme="minorHAnsi" w:hAnsiTheme="minorHAnsi" w:cstheme="minorHAnsi"/>
                <w:i/>
                <w:sz w:val="20"/>
              </w:rPr>
            </w:pPr>
            <w:r w:rsidRPr="00780CB9">
              <w:rPr>
                <w:rFonts w:asciiTheme="minorHAnsi" w:hAnsiTheme="minorHAnsi" w:cstheme="minorHAnsi"/>
                <w:i/>
                <w:sz w:val="20"/>
              </w:rPr>
              <w:lastRenderedPageBreak/>
              <w:t>Target audience</w:t>
            </w:r>
            <w:r w:rsidR="003D567D">
              <w:rPr>
                <w:rFonts w:asciiTheme="minorHAnsi" w:hAnsiTheme="minorHAnsi" w:cstheme="minorHAnsi"/>
                <w:i/>
                <w:sz w:val="20"/>
              </w:rPr>
              <w:t xml:space="preserve"> considered</w:t>
            </w:r>
          </w:p>
          <w:p w14:paraId="3CD2FEDB" w14:textId="3C22D796" w:rsidR="006C0C1A" w:rsidRDefault="003D567D" w:rsidP="006B512B">
            <w:pPr>
              <w:pStyle w:val="csbullet"/>
              <w:suppressAutoHyphens w:val="0"/>
              <w:spacing w:before="0" w:after="0" w:line="240" w:lineRule="auto"/>
              <w:ind w:right="-27"/>
              <w:rPr>
                <w:rFonts w:asciiTheme="minorHAnsi" w:hAnsiTheme="minorHAnsi" w:cs="Arial"/>
                <w:sz w:val="20"/>
              </w:rPr>
            </w:pPr>
            <w:r>
              <w:rPr>
                <w:rFonts w:asciiTheme="minorHAnsi" w:hAnsiTheme="minorHAnsi" w:cs="Arial"/>
                <w:sz w:val="20"/>
              </w:rPr>
              <w:t xml:space="preserve">Provides a </w:t>
            </w:r>
            <w:r w:rsidR="00780CB9" w:rsidRPr="00780CB9">
              <w:rPr>
                <w:rFonts w:asciiTheme="minorHAnsi" w:hAnsiTheme="minorHAnsi" w:cs="Arial"/>
                <w:sz w:val="20"/>
              </w:rPr>
              <w:t xml:space="preserve">digital product or digital solution </w:t>
            </w:r>
            <w:r w:rsidR="0092209D">
              <w:rPr>
                <w:rFonts w:asciiTheme="minorHAnsi" w:hAnsiTheme="minorHAnsi" w:cs="Arial"/>
                <w:sz w:val="20"/>
              </w:rPr>
              <w:t>that:</w:t>
            </w:r>
          </w:p>
          <w:p w14:paraId="080C32A7" w14:textId="2CDC43E2" w:rsidR="00780CB9" w:rsidRPr="00A23DC6" w:rsidRDefault="00780CB9" w:rsidP="006B512B">
            <w:pPr>
              <w:pStyle w:val="csbullet"/>
              <w:numPr>
                <w:ilvl w:val="0"/>
                <w:numId w:val="9"/>
              </w:numPr>
              <w:suppressAutoHyphens w:val="0"/>
              <w:spacing w:before="0" w:after="0" w:line="240" w:lineRule="auto"/>
              <w:ind w:right="-27"/>
              <w:rPr>
                <w:rFonts w:asciiTheme="minorHAnsi" w:hAnsiTheme="minorHAnsi" w:cstheme="minorHAnsi"/>
                <w:iCs/>
                <w:sz w:val="20"/>
                <w:lang w:val="en-US"/>
              </w:rPr>
            </w:pPr>
            <w:r w:rsidRPr="00A23DC6">
              <w:rPr>
                <w:rFonts w:asciiTheme="minorHAnsi" w:hAnsiTheme="minorHAnsi" w:cstheme="minorHAnsi"/>
                <w:iCs/>
                <w:sz w:val="20"/>
                <w:lang w:val="en-US"/>
              </w:rPr>
              <w:t>reflects the target audience</w:t>
            </w:r>
          </w:p>
          <w:p w14:paraId="3AF729D1" w14:textId="1925044E" w:rsidR="00F54238" w:rsidRPr="006C0C1A" w:rsidRDefault="006C0C1A" w:rsidP="006B512B">
            <w:pPr>
              <w:pStyle w:val="csbullet"/>
              <w:numPr>
                <w:ilvl w:val="0"/>
                <w:numId w:val="9"/>
              </w:numPr>
              <w:suppressAutoHyphens w:val="0"/>
              <w:spacing w:before="0" w:after="0" w:line="240" w:lineRule="auto"/>
              <w:ind w:right="-27"/>
              <w:rPr>
                <w:rFonts w:asciiTheme="minorHAnsi" w:hAnsiTheme="minorHAnsi" w:cstheme="minorHAnsi"/>
                <w:sz w:val="20"/>
              </w:rPr>
            </w:pPr>
            <w:r w:rsidRPr="00A23DC6">
              <w:rPr>
                <w:rFonts w:asciiTheme="minorHAnsi" w:hAnsiTheme="minorHAnsi" w:cstheme="minorHAnsi"/>
                <w:iCs/>
                <w:sz w:val="20"/>
                <w:lang w:val="en-US"/>
              </w:rPr>
              <w:t>partiall</w:t>
            </w:r>
            <w:r w:rsidRPr="006C0C1A">
              <w:rPr>
                <w:rFonts w:asciiTheme="minorHAnsi" w:hAnsiTheme="minorHAnsi" w:cstheme="minorHAnsi"/>
                <w:sz w:val="20"/>
              </w:rPr>
              <w:t xml:space="preserve">y </w:t>
            </w:r>
            <w:r w:rsidRPr="003D567D">
              <w:rPr>
                <w:rFonts w:asciiTheme="minorHAnsi" w:hAnsiTheme="minorHAnsi" w:cstheme="minorHAnsi"/>
                <w:sz w:val="20"/>
              </w:rPr>
              <w:t>reflects the target audience</w:t>
            </w:r>
          </w:p>
        </w:tc>
        <w:tc>
          <w:tcPr>
            <w:tcW w:w="1421" w:type="dxa"/>
            <w:vAlign w:val="bottom"/>
          </w:tcPr>
          <w:p w14:paraId="651144EF" w14:textId="076DB52A" w:rsidR="00780CB9" w:rsidRDefault="006C0C1A" w:rsidP="006B512B">
            <w:pPr>
              <w:contextualSpacing/>
              <w:jc w:val="center"/>
              <w:rPr>
                <w:rFonts w:asciiTheme="minorHAnsi" w:hAnsiTheme="minorHAnsi" w:cstheme="minorHAnsi"/>
                <w:sz w:val="20"/>
                <w:szCs w:val="20"/>
              </w:rPr>
            </w:pPr>
            <w:r>
              <w:rPr>
                <w:rFonts w:asciiTheme="minorHAnsi" w:hAnsiTheme="minorHAnsi" w:cstheme="minorHAnsi"/>
                <w:sz w:val="20"/>
                <w:szCs w:val="20"/>
              </w:rPr>
              <w:t>3–4</w:t>
            </w:r>
          </w:p>
          <w:p w14:paraId="370C13EA" w14:textId="628E6A93" w:rsidR="006C0C1A" w:rsidRPr="00780CB9" w:rsidRDefault="006C0C1A" w:rsidP="006B512B">
            <w:pPr>
              <w:contextualSpacing/>
              <w:jc w:val="center"/>
              <w:rPr>
                <w:rFonts w:asciiTheme="minorHAnsi" w:hAnsiTheme="minorHAnsi" w:cstheme="minorHAnsi"/>
                <w:sz w:val="20"/>
                <w:szCs w:val="20"/>
              </w:rPr>
            </w:pPr>
            <w:r>
              <w:rPr>
                <w:rFonts w:asciiTheme="minorHAnsi" w:hAnsiTheme="minorHAnsi" w:cstheme="minorHAnsi"/>
                <w:sz w:val="20"/>
                <w:szCs w:val="20"/>
              </w:rPr>
              <w:t>1–2</w:t>
            </w:r>
          </w:p>
        </w:tc>
      </w:tr>
      <w:tr w:rsidR="00780CB9" w:rsidRPr="00780CB9" w14:paraId="5CD03036" w14:textId="77777777" w:rsidTr="009A7216">
        <w:tc>
          <w:tcPr>
            <w:tcW w:w="7797" w:type="dxa"/>
          </w:tcPr>
          <w:p w14:paraId="6477CA2C" w14:textId="77777777" w:rsidR="00780CB9" w:rsidRPr="00780CB9" w:rsidRDefault="00780CB9" w:rsidP="006B512B">
            <w:pPr>
              <w:contextualSpacing/>
              <w:jc w:val="right"/>
              <w:rPr>
                <w:rFonts w:asciiTheme="minorHAnsi" w:hAnsiTheme="minorHAnsi" w:cstheme="minorHAnsi"/>
                <w:b/>
                <w:sz w:val="20"/>
                <w:szCs w:val="20"/>
              </w:rPr>
            </w:pPr>
            <w:r w:rsidRPr="00780CB9">
              <w:rPr>
                <w:rFonts w:asciiTheme="minorHAnsi" w:hAnsiTheme="minorHAnsi" w:cstheme="minorHAnsi"/>
                <w:b/>
                <w:sz w:val="20"/>
                <w:szCs w:val="20"/>
              </w:rPr>
              <w:t>Subtotal</w:t>
            </w:r>
          </w:p>
        </w:tc>
        <w:tc>
          <w:tcPr>
            <w:tcW w:w="1421" w:type="dxa"/>
            <w:vAlign w:val="center"/>
          </w:tcPr>
          <w:p w14:paraId="6293D7F1" w14:textId="6DC54EDC" w:rsidR="00780CB9" w:rsidRPr="00780CB9" w:rsidRDefault="009B376A" w:rsidP="006B512B">
            <w:pPr>
              <w:contextualSpacing/>
              <w:jc w:val="right"/>
              <w:rPr>
                <w:rFonts w:asciiTheme="minorHAnsi" w:hAnsiTheme="minorHAnsi" w:cstheme="minorHAnsi"/>
                <w:b/>
                <w:sz w:val="20"/>
                <w:szCs w:val="20"/>
              </w:rPr>
            </w:pPr>
            <w:r>
              <w:rPr>
                <w:rFonts w:asciiTheme="minorHAnsi" w:hAnsiTheme="minorHAnsi" w:cstheme="minorHAnsi"/>
                <w:b/>
                <w:sz w:val="20"/>
                <w:szCs w:val="20"/>
              </w:rPr>
              <w:t>/</w:t>
            </w:r>
            <w:r w:rsidR="00780CB9" w:rsidRPr="00780CB9">
              <w:rPr>
                <w:rFonts w:asciiTheme="minorHAnsi" w:hAnsiTheme="minorHAnsi" w:cstheme="minorHAnsi"/>
                <w:b/>
                <w:sz w:val="20"/>
                <w:szCs w:val="20"/>
              </w:rPr>
              <w:t>12</w:t>
            </w:r>
          </w:p>
        </w:tc>
      </w:tr>
      <w:tr w:rsidR="007D7ABF" w:rsidRPr="00780CB9" w14:paraId="7B773B54" w14:textId="77777777" w:rsidTr="009A7216">
        <w:trPr>
          <w:trHeight w:val="1429"/>
        </w:trPr>
        <w:tc>
          <w:tcPr>
            <w:tcW w:w="7797" w:type="dxa"/>
          </w:tcPr>
          <w:p w14:paraId="6F1AB3D0" w14:textId="77777777" w:rsidR="007D7ABF" w:rsidRPr="00780CB9" w:rsidRDefault="007D7ABF" w:rsidP="006B512B">
            <w:pPr>
              <w:pStyle w:val="csbullet"/>
              <w:spacing w:before="0" w:after="0" w:line="240" w:lineRule="auto"/>
              <w:ind w:right="-27"/>
              <w:rPr>
                <w:rFonts w:asciiTheme="minorHAnsi" w:hAnsiTheme="minorHAnsi" w:cstheme="minorHAnsi"/>
                <w:i/>
                <w:sz w:val="20"/>
              </w:rPr>
            </w:pPr>
            <w:r>
              <w:rPr>
                <w:rFonts w:asciiTheme="minorHAnsi" w:hAnsiTheme="minorHAnsi" w:cstheme="minorHAnsi"/>
                <w:i/>
                <w:sz w:val="20"/>
              </w:rPr>
              <w:t>C</w:t>
            </w:r>
            <w:r w:rsidRPr="00780CB9">
              <w:rPr>
                <w:rFonts w:asciiTheme="minorHAnsi" w:hAnsiTheme="minorHAnsi" w:cstheme="minorHAnsi"/>
                <w:i/>
                <w:sz w:val="20"/>
              </w:rPr>
              <w:t>onventions</w:t>
            </w:r>
            <w:r>
              <w:rPr>
                <w:rFonts w:asciiTheme="minorHAnsi" w:hAnsiTheme="minorHAnsi" w:cstheme="minorHAnsi"/>
                <w:i/>
                <w:sz w:val="20"/>
              </w:rPr>
              <w:t xml:space="preserve"> used</w:t>
            </w:r>
          </w:p>
          <w:p w14:paraId="6E712054" w14:textId="18B3F605" w:rsidR="007D7ABF" w:rsidRPr="00780CB9" w:rsidRDefault="007D7ABF" w:rsidP="006B512B">
            <w:pPr>
              <w:pStyle w:val="csbullet"/>
              <w:spacing w:before="0" w:after="0" w:line="240" w:lineRule="auto"/>
              <w:ind w:right="-27"/>
              <w:rPr>
                <w:rFonts w:asciiTheme="minorHAnsi" w:hAnsiTheme="minorHAnsi" w:cstheme="minorHAnsi"/>
                <w:sz w:val="20"/>
              </w:rPr>
            </w:pPr>
            <w:r w:rsidRPr="00780CB9">
              <w:rPr>
                <w:rFonts w:asciiTheme="minorHAnsi" w:hAnsiTheme="minorHAnsi" w:cstheme="minorHAnsi"/>
                <w:sz w:val="20"/>
              </w:rPr>
              <w:t>Provides a digital product or digital solution that demonstrates an:</w:t>
            </w:r>
          </w:p>
          <w:p w14:paraId="04F23AC5" w14:textId="77777777" w:rsidR="007D7ABF" w:rsidRPr="00A23DC6" w:rsidRDefault="007D7ABF" w:rsidP="006B512B">
            <w:pPr>
              <w:pStyle w:val="csbullet"/>
              <w:numPr>
                <w:ilvl w:val="0"/>
                <w:numId w:val="9"/>
              </w:numPr>
              <w:suppressAutoHyphens w:val="0"/>
              <w:spacing w:before="0" w:after="0" w:line="240" w:lineRule="auto"/>
              <w:ind w:right="-27"/>
              <w:rPr>
                <w:rFonts w:asciiTheme="minorHAnsi" w:hAnsiTheme="minorHAnsi" w:cstheme="minorHAnsi"/>
                <w:iCs/>
                <w:sz w:val="20"/>
                <w:lang w:val="en-US"/>
              </w:rPr>
            </w:pPr>
            <w:r w:rsidRPr="00A23DC6">
              <w:rPr>
                <w:rFonts w:asciiTheme="minorHAnsi" w:hAnsiTheme="minorHAnsi" w:cstheme="minorHAnsi"/>
                <w:iCs/>
                <w:sz w:val="20"/>
                <w:lang w:val="en-US"/>
              </w:rPr>
              <w:t xml:space="preserve">effective use of the principles of design and the use of the necessary elements of design to create them </w:t>
            </w:r>
          </w:p>
          <w:p w14:paraId="7A50C10B" w14:textId="080B5CAD" w:rsidR="007D7ABF" w:rsidRPr="007D7ABF" w:rsidRDefault="007D7ABF" w:rsidP="006B512B">
            <w:pPr>
              <w:pStyle w:val="csbullet"/>
              <w:numPr>
                <w:ilvl w:val="0"/>
                <w:numId w:val="9"/>
              </w:numPr>
              <w:suppressAutoHyphens w:val="0"/>
              <w:spacing w:before="0" w:after="0" w:line="240" w:lineRule="auto"/>
              <w:ind w:right="-27"/>
              <w:rPr>
                <w:rFonts w:asciiTheme="minorHAnsi" w:hAnsiTheme="minorHAnsi" w:cstheme="minorHAnsi"/>
                <w:sz w:val="20"/>
              </w:rPr>
            </w:pPr>
            <w:r w:rsidRPr="00A23DC6">
              <w:rPr>
                <w:rFonts w:asciiTheme="minorHAnsi" w:hAnsiTheme="minorHAnsi" w:cstheme="minorHAnsi"/>
                <w:iCs/>
                <w:sz w:val="20"/>
                <w:lang w:val="en-US"/>
              </w:rPr>
              <w:t>limited use</w:t>
            </w:r>
            <w:r w:rsidRPr="00780CB9">
              <w:rPr>
                <w:rFonts w:asciiTheme="minorHAnsi" w:hAnsiTheme="minorHAnsi" w:cstheme="minorHAnsi"/>
                <w:sz w:val="20"/>
              </w:rPr>
              <w:t xml:space="preserve"> of the principles of design and the use of the necessary elements of design to create them </w:t>
            </w:r>
          </w:p>
        </w:tc>
        <w:tc>
          <w:tcPr>
            <w:tcW w:w="1421" w:type="dxa"/>
          </w:tcPr>
          <w:p w14:paraId="070AB1AB" w14:textId="77777777" w:rsidR="007D7ABF" w:rsidRPr="00780CB9" w:rsidRDefault="007D7ABF" w:rsidP="006B512B">
            <w:pPr>
              <w:pStyle w:val="csbullet"/>
              <w:spacing w:before="0" w:after="0" w:line="240" w:lineRule="auto"/>
              <w:ind w:right="-27"/>
              <w:jc w:val="center"/>
              <w:rPr>
                <w:rFonts w:asciiTheme="minorHAnsi" w:hAnsiTheme="minorHAnsi" w:cstheme="minorHAnsi"/>
                <w:i/>
                <w:sz w:val="20"/>
              </w:rPr>
            </w:pPr>
          </w:p>
          <w:p w14:paraId="404EAB89" w14:textId="77777777" w:rsidR="007D7ABF" w:rsidRPr="00780CB9" w:rsidRDefault="007D7ABF" w:rsidP="006B512B">
            <w:pPr>
              <w:pStyle w:val="csbullet"/>
              <w:spacing w:before="0" w:after="0" w:line="240" w:lineRule="auto"/>
              <w:ind w:right="-27"/>
              <w:jc w:val="center"/>
              <w:rPr>
                <w:rFonts w:asciiTheme="minorHAnsi" w:hAnsiTheme="minorHAnsi" w:cstheme="minorHAnsi"/>
                <w:sz w:val="20"/>
              </w:rPr>
            </w:pPr>
          </w:p>
          <w:p w14:paraId="25178C60" w14:textId="77777777" w:rsidR="007D7ABF" w:rsidRDefault="007D7ABF" w:rsidP="006B512B">
            <w:pPr>
              <w:pStyle w:val="csbullet"/>
              <w:spacing w:before="0" w:after="0" w:line="240" w:lineRule="auto"/>
              <w:ind w:right="-27"/>
              <w:jc w:val="center"/>
              <w:rPr>
                <w:rFonts w:asciiTheme="minorHAnsi" w:hAnsiTheme="minorHAnsi" w:cstheme="minorHAnsi"/>
                <w:sz w:val="20"/>
              </w:rPr>
            </w:pPr>
          </w:p>
          <w:p w14:paraId="1370FE0B" w14:textId="77777777" w:rsidR="007D7ABF" w:rsidRPr="00780CB9" w:rsidRDefault="007D7ABF" w:rsidP="006B512B">
            <w:pPr>
              <w:pStyle w:val="csbullet"/>
              <w:spacing w:before="0" w:after="0" w:line="240" w:lineRule="auto"/>
              <w:ind w:right="-27"/>
              <w:jc w:val="center"/>
              <w:rPr>
                <w:rFonts w:asciiTheme="minorHAnsi" w:hAnsiTheme="minorHAnsi" w:cstheme="minorHAnsi"/>
                <w:sz w:val="20"/>
              </w:rPr>
            </w:pPr>
            <w:r>
              <w:rPr>
                <w:rFonts w:asciiTheme="minorHAnsi" w:hAnsiTheme="minorHAnsi" w:cstheme="minorHAnsi"/>
                <w:sz w:val="20"/>
              </w:rPr>
              <w:t>3</w:t>
            </w:r>
            <w:r w:rsidRPr="00780CB9">
              <w:rPr>
                <w:rFonts w:asciiTheme="minorHAnsi" w:hAnsiTheme="minorHAnsi" w:cstheme="minorHAnsi"/>
                <w:sz w:val="20"/>
              </w:rPr>
              <w:t>–4</w:t>
            </w:r>
          </w:p>
          <w:p w14:paraId="70CEA431" w14:textId="77777777" w:rsidR="007D7ABF" w:rsidRDefault="007D7ABF" w:rsidP="006B512B">
            <w:pPr>
              <w:pStyle w:val="csbullet"/>
              <w:spacing w:before="0" w:after="0" w:line="240" w:lineRule="auto"/>
              <w:ind w:right="-27"/>
              <w:jc w:val="center"/>
              <w:rPr>
                <w:rFonts w:asciiTheme="minorHAnsi" w:hAnsiTheme="minorHAnsi" w:cstheme="minorHAnsi"/>
                <w:sz w:val="20"/>
              </w:rPr>
            </w:pPr>
          </w:p>
          <w:p w14:paraId="6EA9999E" w14:textId="21EBE582" w:rsidR="007D7ABF" w:rsidRPr="007D7ABF" w:rsidRDefault="007D7ABF" w:rsidP="006B512B">
            <w:pPr>
              <w:pStyle w:val="csbullet"/>
              <w:spacing w:before="0" w:after="0" w:line="240" w:lineRule="auto"/>
              <w:ind w:right="-27"/>
              <w:jc w:val="center"/>
              <w:rPr>
                <w:rFonts w:asciiTheme="minorHAnsi" w:hAnsiTheme="minorHAnsi" w:cstheme="minorHAnsi"/>
                <w:sz w:val="20"/>
              </w:rPr>
            </w:pPr>
            <w:r>
              <w:rPr>
                <w:rFonts w:asciiTheme="minorHAnsi" w:hAnsiTheme="minorHAnsi" w:cstheme="minorHAnsi"/>
                <w:sz w:val="20"/>
              </w:rPr>
              <w:t>1–2</w:t>
            </w:r>
          </w:p>
        </w:tc>
      </w:tr>
      <w:tr w:rsidR="00780CB9" w:rsidRPr="00780CB9" w14:paraId="291E819B" w14:textId="77777777" w:rsidTr="009A7216">
        <w:trPr>
          <w:trHeight w:val="738"/>
        </w:trPr>
        <w:tc>
          <w:tcPr>
            <w:tcW w:w="7797" w:type="dxa"/>
          </w:tcPr>
          <w:p w14:paraId="4A286359" w14:textId="1B917A58" w:rsidR="00780CB9" w:rsidRPr="00780CB9" w:rsidRDefault="007D7ABF" w:rsidP="006B512B">
            <w:pPr>
              <w:pStyle w:val="csbullet"/>
              <w:spacing w:before="0" w:after="0" w:line="240" w:lineRule="auto"/>
              <w:ind w:right="-27"/>
              <w:rPr>
                <w:rFonts w:asciiTheme="minorHAnsi" w:hAnsiTheme="minorHAnsi" w:cstheme="minorHAnsi"/>
                <w:i/>
                <w:sz w:val="20"/>
              </w:rPr>
            </w:pPr>
            <w:r>
              <w:rPr>
                <w:rFonts w:asciiTheme="minorHAnsi" w:hAnsiTheme="minorHAnsi" w:cstheme="minorHAnsi"/>
                <w:i/>
                <w:sz w:val="20"/>
              </w:rPr>
              <w:t xml:space="preserve">Consistency of </w:t>
            </w:r>
            <w:r w:rsidR="00780CB9" w:rsidRPr="00780CB9">
              <w:rPr>
                <w:rFonts w:asciiTheme="minorHAnsi" w:hAnsiTheme="minorHAnsi" w:cstheme="minorHAnsi"/>
                <w:i/>
                <w:sz w:val="20"/>
              </w:rPr>
              <w:t>design</w:t>
            </w:r>
          </w:p>
          <w:p w14:paraId="0A783017" w14:textId="69791408" w:rsidR="00780CB9" w:rsidRPr="00A23DC6" w:rsidRDefault="00780CB9" w:rsidP="006B512B">
            <w:pPr>
              <w:pStyle w:val="csbullet"/>
              <w:numPr>
                <w:ilvl w:val="0"/>
                <w:numId w:val="9"/>
              </w:numPr>
              <w:suppressAutoHyphens w:val="0"/>
              <w:spacing w:before="0" w:after="0" w:line="240" w:lineRule="auto"/>
              <w:ind w:right="-27"/>
              <w:rPr>
                <w:rFonts w:asciiTheme="minorHAnsi" w:hAnsiTheme="minorHAnsi" w:cstheme="minorHAnsi"/>
                <w:iCs/>
                <w:sz w:val="20"/>
                <w:lang w:val="en-US"/>
              </w:rPr>
            </w:pPr>
            <w:r w:rsidRPr="00A23DC6">
              <w:rPr>
                <w:rFonts w:asciiTheme="minorHAnsi" w:hAnsiTheme="minorHAnsi" w:cstheme="minorHAnsi"/>
                <w:iCs/>
                <w:sz w:val="20"/>
                <w:lang w:val="en-US"/>
              </w:rPr>
              <w:t>demonstrated application of originality/creativity in the design</w:t>
            </w:r>
          </w:p>
          <w:p w14:paraId="3FD9A544" w14:textId="0F6C91B6" w:rsidR="00780CB9" w:rsidRPr="00780CB9" w:rsidRDefault="003D567D" w:rsidP="006B512B">
            <w:pPr>
              <w:pStyle w:val="csbullet"/>
              <w:numPr>
                <w:ilvl w:val="0"/>
                <w:numId w:val="9"/>
              </w:numPr>
              <w:suppressAutoHyphens w:val="0"/>
              <w:spacing w:before="0" w:after="0" w:line="240" w:lineRule="auto"/>
              <w:ind w:right="-27"/>
              <w:rPr>
                <w:rFonts w:asciiTheme="minorHAnsi" w:hAnsiTheme="minorHAnsi" w:cstheme="minorHAnsi"/>
                <w:sz w:val="20"/>
              </w:rPr>
            </w:pPr>
            <w:r w:rsidRPr="00A23DC6">
              <w:rPr>
                <w:rFonts w:asciiTheme="minorHAnsi" w:hAnsiTheme="minorHAnsi" w:cstheme="minorHAnsi"/>
                <w:iCs/>
                <w:sz w:val="20"/>
                <w:lang w:val="en-US"/>
              </w:rPr>
              <w:t>design</w:t>
            </w:r>
            <w:r w:rsidRPr="00780CB9">
              <w:rPr>
                <w:rFonts w:asciiTheme="minorHAnsi" w:hAnsiTheme="minorHAnsi" w:cstheme="minorHAnsi"/>
                <w:sz w:val="20"/>
              </w:rPr>
              <w:t xml:space="preserve"> </w:t>
            </w:r>
            <w:r w:rsidR="00780CB9" w:rsidRPr="00780CB9">
              <w:rPr>
                <w:rFonts w:asciiTheme="minorHAnsi" w:hAnsiTheme="minorHAnsi" w:cstheme="minorHAnsi"/>
                <w:sz w:val="20"/>
              </w:rPr>
              <w:t xml:space="preserve">consistent throughout </w:t>
            </w:r>
          </w:p>
        </w:tc>
        <w:tc>
          <w:tcPr>
            <w:tcW w:w="1421" w:type="dxa"/>
          </w:tcPr>
          <w:p w14:paraId="71E3EDEC" w14:textId="77777777" w:rsidR="00780CB9" w:rsidRPr="00780CB9" w:rsidRDefault="00780CB9" w:rsidP="006B512B">
            <w:pPr>
              <w:pStyle w:val="csbullet"/>
              <w:spacing w:before="0" w:after="0" w:line="240" w:lineRule="auto"/>
              <w:ind w:right="-27"/>
              <w:jc w:val="center"/>
              <w:rPr>
                <w:rFonts w:asciiTheme="minorHAnsi" w:hAnsiTheme="minorHAnsi" w:cstheme="minorHAnsi"/>
                <w:sz w:val="20"/>
              </w:rPr>
            </w:pPr>
          </w:p>
          <w:p w14:paraId="502B59DD" w14:textId="77777777" w:rsidR="00780CB9" w:rsidRPr="00780CB9" w:rsidRDefault="00780CB9" w:rsidP="006B512B">
            <w:pPr>
              <w:pStyle w:val="csbullet"/>
              <w:spacing w:before="0" w:after="0" w:line="240" w:lineRule="auto"/>
              <w:ind w:right="-27"/>
              <w:jc w:val="center"/>
              <w:rPr>
                <w:rFonts w:asciiTheme="minorHAnsi" w:hAnsiTheme="minorHAnsi" w:cstheme="minorHAnsi"/>
                <w:sz w:val="20"/>
              </w:rPr>
            </w:pPr>
            <w:r w:rsidRPr="00780CB9">
              <w:rPr>
                <w:rFonts w:asciiTheme="minorHAnsi" w:hAnsiTheme="minorHAnsi" w:cstheme="minorHAnsi"/>
                <w:sz w:val="20"/>
              </w:rPr>
              <w:t>1</w:t>
            </w:r>
          </w:p>
          <w:p w14:paraId="2A23591D" w14:textId="200F8243" w:rsidR="00780CB9" w:rsidRPr="00780CB9" w:rsidRDefault="00780CB9" w:rsidP="006B512B">
            <w:pPr>
              <w:pStyle w:val="csbullet"/>
              <w:spacing w:before="0" w:after="0" w:line="240" w:lineRule="auto"/>
              <w:ind w:right="-27"/>
              <w:jc w:val="center"/>
              <w:rPr>
                <w:rFonts w:asciiTheme="minorHAnsi" w:hAnsiTheme="minorHAnsi" w:cstheme="minorHAnsi"/>
                <w:i/>
                <w:sz w:val="20"/>
              </w:rPr>
            </w:pPr>
            <w:r w:rsidRPr="00780CB9">
              <w:rPr>
                <w:rFonts w:asciiTheme="minorHAnsi" w:hAnsiTheme="minorHAnsi" w:cstheme="minorHAnsi"/>
                <w:sz w:val="20"/>
              </w:rPr>
              <w:t>1</w:t>
            </w:r>
            <w:r w:rsidR="00C221E0">
              <w:rPr>
                <w:rFonts w:asciiTheme="minorHAnsi" w:hAnsiTheme="minorHAnsi" w:cstheme="minorHAnsi"/>
                <w:sz w:val="20"/>
              </w:rPr>
              <w:t>–</w:t>
            </w:r>
            <w:r w:rsidRPr="00780CB9">
              <w:rPr>
                <w:rFonts w:asciiTheme="minorHAnsi" w:hAnsiTheme="minorHAnsi" w:cstheme="minorHAnsi"/>
                <w:sz w:val="20"/>
              </w:rPr>
              <w:t>3</w:t>
            </w:r>
          </w:p>
        </w:tc>
      </w:tr>
      <w:tr w:rsidR="00780CB9" w:rsidRPr="00780CB9" w14:paraId="13B4C0DD" w14:textId="77777777" w:rsidTr="009A7216">
        <w:tc>
          <w:tcPr>
            <w:tcW w:w="7797" w:type="dxa"/>
          </w:tcPr>
          <w:p w14:paraId="125EE982" w14:textId="77777777" w:rsidR="00780CB9" w:rsidRPr="00780CB9" w:rsidRDefault="00780CB9" w:rsidP="006B512B">
            <w:pPr>
              <w:contextualSpacing/>
              <w:jc w:val="right"/>
              <w:rPr>
                <w:rFonts w:asciiTheme="minorHAnsi" w:hAnsiTheme="minorHAnsi" w:cstheme="minorHAnsi"/>
                <w:b/>
                <w:sz w:val="20"/>
                <w:szCs w:val="20"/>
              </w:rPr>
            </w:pPr>
            <w:r w:rsidRPr="00780CB9">
              <w:rPr>
                <w:rFonts w:asciiTheme="minorHAnsi" w:hAnsiTheme="minorHAnsi" w:cstheme="minorHAnsi"/>
                <w:b/>
                <w:sz w:val="20"/>
                <w:szCs w:val="20"/>
              </w:rPr>
              <w:t>Subtotal</w:t>
            </w:r>
          </w:p>
        </w:tc>
        <w:tc>
          <w:tcPr>
            <w:tcW w:w="1421" w:type="dxa"/>
            <w:vAlign w:val="center"/>
          </w:tcPr>
          <w:p w14:paraId="5E30DDAB" w14:textId="456F48E1" w:rsidR="00780CB9" w:rsidRPr="00780CB9" w:rsidRDefault="009B376A" w:rsidP="006B512B">
            <w:pPr>
              <w:contextualSpacing/>
              <w:jc w:val="right"/>
              <w:rPr>
                <w:rFonts w:asciiTheme="minorHAnsi" w:hAnsiTheme="minorHAnsi" w:cstheme="minorHAnsi"/>
                <w:b/>
                <w:sz w:val="20"/>
                <w:szCs w:val="20"/>
              </w:rPr>
            </w:pPr>
            <w:r>
              <w:rPr>
                <w:rFonts w:asciiTheme="minorHAnsi" w:hAnsiTheme="minorHAnsi" w:cstheme="minorHAnsi"/>
                <w:b/>
                <w:sz w:val="20"/>
                <w:szCs w:val="20"/>
              </w:rPr>
              <w:t>/</w:t>
            </w:r>
            <w:r w:rsidR="005F3D5B">
              <w:rPr>
                <w:rFonts w:asciiTheme="minorHAnsi" w:hAnsiTheme="minorHAnsi" w:cstheme="minorHAnsi"/>
                <w:b/>
                <w:sz w:val="20"/>
                <w:szCs w:val="20"/>
              </w:rPr>
              <w:t>8</w:t>
            </w:r>
          </w:p>
        </w:tc>
      </w:tr>
      <w:tr w:rsidR="00780CB9" w:rsidRPr="00780CB9" w14:paraId="18AFB1C2" w14:textId="77777777" w:rsidTr="009A7216">
        <w:trPr>
          <w:trHeight w:val="1482"/>
        </w:trPr>
        <w:tc>
          <w:tcPr>
            <w:tcW w:w="7797" w:type="dxa"/>
          </w:tcPr>
          <w:p w14:paraId="1857ACAA" w14:textId="77777777" w:rsidR="00780CB9" w:rsidRDefault="00780CB9" w:rsidP="006B512B">
            <w:pPr>
              <w:rPr>
                <w:rFonts w:asciiTheme="minorHAnsi" w:hAnsiTheme="minorHAnsi" w:cstheme="minorHAnsi"/>
                <w:bCs/>
                <w:i/>
                <w:sz w:val="20"/>
                <w:szCs w:val="20"/>
              </w:rPr>
            </w:pPr>
            <w:r w:rsidRPr="00780CB9">
              <w:rPr>
                <w:rFonts w:asciiTheme="minorHAnsi" w:hAnsiTheme="minorHAnsi" w:cstheme="minorHAnsi"/>
                <w:bCs/>
                <w:i/>
                <w:sz w:val="20"/>
                <w:szCs w:val="20"/>
              </w:rPr>
              <w:t>Special effects</w:t>
            </w:r>
            <w:r w:rsidR="003D567D">
              <w:rPr>
                <w:rFonts w:asciiTheme="minorHAnsi" w:hAnsiTheme="minorHAnsi" w:cstheme="minorHAnsi"/>
                <w:bCs/>
                <w:i/>
                <w:sz w:val="20"/>
                <w:szCs w:val="20"/>
              </w:rPr>
              <w:t xml:space="preserve"> used</w:t>
            </w:r>
          </w:p>
          <w:p w14:paraId="7687A915" w14:textId="4AF1CAD9" w:rsidR="003D567D" w:rsidRPr="00780CB9" w:rsidRDefault="003D567D" w:rsidP="006B512B">
            <w:pPr>
              <w:rPr>
                <w:rFonts w:asciiTheme="minorHAnsi" w:hAnsiTheme="minorHAnsi" w:cstheme="minorHAnsi"/>
                <w:bCs/>
                <w:i/>
                <w:sz w:val="20"/>
                <w:szCs w:val="20"/>
              </w:rPr>
            </w:pPr>
            <w:r w:rsidRPr="00780CB9">
              <w:rPr>
                <w:rFonts w:asciiTheme="minorHAnsi" w:hAnsiTheme="minorHAnsi" w:cstheme="minorHAnsi"/>
                <w:sz w:val="20"/>
              </w:rPr>
              <w:t>Provides a digital product or digital solution that</w:t>
            </w:r>
            <w:r>
              <w:rPr>
                <w:rFonts w:asciiTheme="minorHAnsi" w:hAnsiTheme="minorHAnsi" w:cstheme="minorHAnsi"/>
                <w:sz w:val="20"/>
              </w:rPr>
              <w:t xml:space="preserve"> demonstrates</w:t>
            </w:r>
            <w:r w:rsidR="003B64FF">
              <w:rPr>
                <w:rFonts w:asciiTheme="minorHAnsi" w:hAnsiTheme="minorHAnsi" w:cstheme="minorHAnsi"/>
                <w:sz w:val="20"/>
              </w:rPr>
              <w:t>:</w:t>
            </w:r>
          </w:p>
          <w:p w14:paraId="4D6E74BA" w14:textId="29474E5D" w:rsidR="00780CB9" w:rsidRPr="00780CB9" w:rsidRDefault="00780CB9" w:rsidP="006B512B">
            <w:pPr>
              <w:pStyle w:val="csbullet"/>
              <w:numPr>
                <w:ilvl w:val="0"/>
                <w:numId w:val="9"/>
              </w:numPr>
              <w:suppressAutoHyphens w:val="0"/>
              <w:spacing w:before="0" w:after="0" w:line="240" w:lineRule="auto"/>
              <w:ind w:right="-27"/>
              <w:rPr>
                <w:rFonts w:asciiTheme="minorHAnsi" w:hAnsiTheme="minorHAnsi" w:cstheme="minorHAnsi"/>
                <w:iCs/>
                <w:sz w:val="20"/>
                <w:lang w:val="en-US"/>
              </w:rPr>
            </w:pPr>
            <w:r w:rsidRPr="00780CB9">
              <w:rPr>
                <w:rFonts w:asciiTheme="minorHAnsi" w:hAnsiTheme="minorHAnsi" w:cstheme="minorHAnsi"/>
                <w:iCs/>
                <w:sz w:val="20"/>
                <w:lang w:val="en-US"/>
              </w:rPr>
              <w:t>appropriate and effective use of special effects</w:t>
            </w:r>
          </w:p>
          <w:p w14:paraId="2180E534" w14:textId="2F961AFB" w:rsidR="00780CB9" w:rsidRPr="00780CB9" w:rsidRDefault="00780CB9" w:rsidP="006B512B">
            <w:pPr>
              <w:pStyle w:val="csbullet"/>
              <w:numPr>
                <w:ilvl w:val="0"/>
                <w:numId w:val="9"/>
              </w:numPr>
              <w:suppressAutoHyphens w:val="0"/>
              <w:spacing w:before="0" w:after="0" w:line="240" w:lineRule="auto"/>
              <w:ind w:right="-27"/>
              <w:rPr>
                <w:rFonts w:asciiTheme="minorHAnsi" w:hAnsiTheme="minorHAnsi" w:cstheme="minorHAnsi"/>
                <w:iCs/>
                <w:sz w:val="20"/>
                <w:lang w:val="en-US"/>
              </w:rPr>
            </w:pPr>
            <w:r w:rsidRPr="00780CB9">
              <w:rPr>
                <w:rFonts w:asciiTheme="minorHAnsi" w:hAnsiTheme="minorHAnsi" w:cstheme="minorHAnsi"/>
                <w:iCs/>
                <w:sz w:val="20"/>
                <w:lang w:val="en-US"/>
              </w:rPr>
              <w:t>appropriate use of special effects</w:t>
            </w:r>
          </w:p>
          <w:p w14:paraId="68E5C95D" w14:textId="2C95D6D1" w:rsidR="00780CB9" w:rsidRPr="00A23DC6" w:rsidRDefault="00780CB9" w:rsidP="006B512B">
            <w:pPr>
              <w:pStyle w:val="csbullet"/>
              <w:numPr>
                <w:ilvl w:val="0"/>
                <w:numId w:val="9"/>
              </w:numPr>
              <w:suppressAutoHyphens w:val="0"/>
              <w:spacing w:before="0" w:after="0" w:line="240" w:lineRule="auto"/>
              <w:ind w:right="-27"/>
              <w:rPr>
                <w:rFonts w:asciiTheme="minorHAnsi" w:hAnsiTheme="minorHAnsi" w:cstheme="minorHAnsi"/>
                <w:iCs/>
                <w:sz w:val="20"/>
                <w:lang w:val="en-US"/>
              </w:rPr>
            </w:pPr>
            <w:r w:rsidRPr="00780CB9">
              <w:rPr>
                <w:rFonts w:asciiTheme="minorHAnsi" w:hAnsiTheme="minorHAnsi" w:cstheme="minorHAnsi"/>
                <w:iCs/>
                <w:sz w:val="20"/>
                <w:lang w:val="en-US"/>
              </w:rPr>
              <w:t xml:space="preserve">limited use of special effects </w:t>
            </w:r>
          </w:p>
          <w:p w14:paraId="526AEDF2" w14:textId="0FE63B77" w:rsidR="00780CB9" w:rsidRPr="00780CB9" w:rsidRDefault="006C0C1A" w:rsidP="006B512B">
            <w:pPr>
              <w:pStyle w:val="csbullet"/>
              <w:numPr>
                <w:ilvl w:val="0"/>
                <w:numId w:val="9"/>
              </w:numPr>
              <w:suppressAutoHyphens w:val="0"/>
              <w:spacing w:before="0" w:after="0" w:line="240" w:lineRule="auto"/>
              <w:ind w:right="-27"/>
              <w:rPr>
                <w:rFonts w:asciiTheme="minorHAnsi" w:hAnsiTheme="minorHAnsi" w:cstheme="minorHAnsi"/>
                <w:bCs/>
                <w:sz w:val="20"/>
              </w:rPr>
            </w:pPr>
            <w:r>
              <w:rPr>
                <w:rFonts w:asciiTheme="minorHAnsi" w:hAnsiTheme="minorHAnsi" w:cstheme="minorHAnsi"/>
                <w:iCs/>
                <w:sz w:val="20"/>
                <w:lang w:val="en-US"/>
              </w:rPr>
              <w:t>inappropriate</w:t>
            </w:r>
            <w:r w:rsidR="002557EA">
              <w:rPr>
                <w:rFonts w:asciiTheme="minorHAnsi" w:hAnsiTheme="minorHAnsi" w:cstheme="minorHAnsi"/>
                <w:iCs/>
                <w:sz w:val="20"/>
                <w:lang w:val="en-US"/>
              </w:rPr>
              <w:t xml:space="preserve"> </w:t>
            </w:r>
            <w:r w:rsidR="00780CB9" w:rsidRPr="00780CB9">
              <w:rPr>
                <w:rFonts w:asciiTheme="minorHAnsi" w:hAnsiTheme="minorHAnsi" w:cstheme="minorHAnsi"/>
                <w:iCs/>
                <w:sz w:val="20"/>
                <w:lang w:val="en-US"/>
              </w:rPr>
              <w:t>use of special effects</w:t>
            </w:r>
          </w:p>
        </w:tc>
        <w:tc>
          <w:tcPr>
            <w:tcW w:w="1421" w:type="dxa"/>
          </w:tcPr>
          <w:p w14:paraId="6B372BBC" w14:textId="77777777" w:rsidR="00780CB9" w:rsidRPr="00780CB9" w:rsidRDefault="00780CB9" w:rsidP="006B512B">
            <w:pPr>
              <w:jc w:val="center"/>
              <w:rPr>
                <w:rFonts w:asciiTheme="minorHAnsi" w:hAnsiTheme="minorHAnsi" w:cstheme="minorHAnsi"/>
                <w:bCs/>
                <w:sz w:val="20"/>
                <w:szCs w:val="20"/>
              </w:rPr>
            </w:pPr>
          </w:p>
          <w:p w14:paraId="3E95CECC" w14:textId="77777777" w:rsidR="00780CB9" w:rsidRPr="00780CB9" w:rsidRDefault="00780CB9" w:rsidP="006B512B">
            <w:pPr>
              <w:jc w:val="center"/>
              <w:rPr>
                <w:rFonts w:asciiTheme="minorHAnsi" w:hAnsiTheme="minorHAnsi" w:cstheme="minorHAnsi"/>
                <w:bCs/>
                <w:sz w:val="20"/>
                <w:szCs w:val="20"/>
              </w:rPr>
            </w:pPr>
          </w:p>
          <w:p w14:paraId="142B398F" w14:textId="77777777" w:rsidR="00780CB9" w:rsidRPr="00780CB9" w:rsidRDefault="00780CB9" w:rsidP="006B512B">
            <w:pPr>
              <w:jc w:val="center"/>
              <w:rPr>
                <w:rFonts w:asciiTheme="minorHAnsi" w:hAnsiTheme="minorHAnsi" w:cstheme="minorHAnsi"/>
                <w:bCs/>
                <w:sz w:val="20"/>
                <w:szCs w:val="20"/>
              </w:rPr>
            </w:pPr>
            <w:r w:rsidRPr="00780CB9">
              <w:rPr>
                <w:rFonts w:asciiTheme="minorHAnsi" w:hAnsiTheme="minorHAnsi" w:cstheme="minorHAnsi"/>
                <w:bCs/>
                <w:sz w:val="20"/>
                <w:szCs w:val="20"/>
              </w:rPr>
              <w:t>4</w:t>
            </w:r>
          </w:p>
          <w:p w14:paraId="594BE76F" w14:textId="77777777" w:rsidR="00780CB9" w:rsidRPr="00780CB9" w:rsidRDefault="00780CB9" w:rsidP="006B512B">
            <w:pPr>
              <w:jc w:val="center"/>
              <w:rPr>
                <w:rFonts w:asciiTheme="minorHAnsi" w:hAnsiTheme="minorHAnsi" w:cstheme="minorHAnsi"/>
                <w:bCs/>
                <w:sz w:val="20"/>
                <w:szCs w:val="20"/>
              </w:rPr>
            </w:pPr>
            <w:r w:rsidRPr="00780CB9">
              <w:rPr>
                <w:rFonts w:asciiTheme="minorHAnsi" w:hAnsiTheme="minorHAnsi" w:cstheme="minorHAnsi"/>
                <w:bCs/>
                <w:sz w:val="20"/>
                <w:szCs w:val="20"/>
              </w:rPr>
              <w:t>3</w:t>
            </w:r>
          </w:p>
          <w:p w14:paraId="4FFA67E9" w14:textId="77777777" w:rsidR="00780CB9" w:rsidRPr="00780CB9" w:rsidRDefault="00780CB9" w:rsidP="006B512B">
            <w:pPr>
              <w:jc w:val="center"/>
              <w:rPr>
                <w:rFonts w:asciiTheme="minorHAnsi" w:hAnsiTheme="minorHAnsi" w:cstheme="minorHAnsi"/>
                <w:bCs/>
                <w:sz w:val="20"/>
                <w:szCs w:val="20"/>
              </w:rPr>
            </w:pPr>
            <w:r w:rsidRPr="00780CB9">
              <w:rPr>
                <w:rFonts w:asciiTheme="minorHAnsi" w:hAnsiTheme="minorHAnsi" w:cstheme="minorHAnsi"/>
                <w:bCs/>
                <w:sz w:val="20"/>
                <w:szCs w:val="20"/>
              </w:rPr>
              <w:t>2</w:t>
            </w:r>
          </w:p>
          <w:p w14:paraId="547146A3" w14:textId="77777777" w:rsidR="00780CB9" w:rsidRPr="00780CB9" w:rsidRDefault="00780CB9" w:rsidP="006B512B">
            <w:pPr>
              <w:jc w:val="center"/>
              <w:rPr>
                <w:rFonts w:asciiTheme="minorHAnsi" w:hAnsiTheme="minorHAnsi" w:cstheme="minorHAnsi"/>
                <w:sz w:val="20"/>
                <w:szCs w:val="20"/>
              </w:rPr>
            </w:pPr>
            <w:r w:rsidRPr="00780CB9">
              <w:rPr>
                <w:rFonts w:asciiTheme="minorHAnsi" w:hAnsiTheme="minorHAnsi" w:cstheme="minorHAnsi"/>
                <w:bCs/>
                <w:sz w:val="20"/>
                <w:szCs w:val="20"/>
              </w:rPr>
              <w:t>1</w:t>
            </w:r>
          </w:p>
        </w:tc>
      </w:tr>
      <w:tr w:rsidR="00780CB9" w:rsidRPr="00780CB9" w14:paraId="687AEBF3" w14:textId="77777777" w:rsidTr="009A7216">
        <w:tc>
          <w:tcPr>
            <w:tcW w:w="7797" w:type="dxa"/>
          </w:tcPr>
          <w:p w14:paraId="27433173" w14:textId="77777777" w:rsidR="00780CB9" w:rsidRPr="00780CB9" w:rsidRDefault="00780CB9" w:rsidP="006B512B">
            <w:pPr>
              <w:contextualSpacing/>
              <w:jc w:val="right"/>
              <w:rPr>
                <w:rFonts w:asciiTheme="minorHAnsi" w:hAnsiTheme="minorHAnsi" w:cstheme="minorHAnsi"/>
                <w:b/>
                <w:sz w:val="20"/>
                <w:szCs w:val="20"/>
              </w:rPr>
            </w:pPr>
            <w:r w:rsidRPr="00780CB9">
              <w:rPr>
                <w:rFonts w:asciiTheme="minorHAnsi" w:hAnsiTheme="minorHAnsi" w:cstheme="minorHAnsi"/>
                <w:b/>
                <w:sz w:val="20"/>
                <w:szCs w:val="20"/>
              </w:rPr>
              <w:t>Subtotal</w:t>
            </w:r>
          </w:p>
        </w:tc>
        <w:tc>
          <w:tcPr>
            <w:tcW w:w="1421" w:type="dxa"/>
            <w:vAlign w:val="center"/>
          </w:tcPr>
          <w:p w14:paraId="57CCD7AD" w14:textId="594BBC6C" w:rsidR="00780CB9" w:rsidRPr="00780CB9" w:rsidRDefault="009B376A" w:rsidP="006B512B">
            <w:pPr>
              <w:contextualSpacing/>
              <w:jc w:val="right"/>
              <w:rPr>
                <w:rFonts w:asciiTheme="minorHAnsi" w:hAnsiTheme="minorHAnsi" w:cstheme="minorHAnsi"/>
                <w:b/>
                <w:sz w:val="20"/>
                <w:szCs w:val="20"/>
              </w:rPr>
            </w:pPr>
            <w:r>
              <w:rPr>
                <w:rFonts w:asciiTheme="minorHAnsi" w:hAnsiTheme="minorHAnsi" w:cstheme="minorHAnsi"/>
                <w:b/>
                <w:sz w:val="20"/>
                <w:szCs w:val="20"/>
              </w:rPr>
              <w:t>/</w:t>
            </w:r>
            <w:r w:rsidR="00780CB9" w:rsidRPr="00780CB9">
              <w:rPr>
                <w:rFonts w:asciiTheme="minorHAnsi" w:hAnsiTheme="minorHAnsi" w:cstheme="minorHAnsi"/>
                <w:b/>
                <w:sz w:val="20"/>
                <w:szCs w:val="20"/>
              </w:rPr>
              <w:t>4</w:t>
            </w:r>
          </w:p>
        </w:tc>
      </w:tr>
      <w:tr w:rsidR="00780CB9" w:rsidRPr="00780CB9" w14:paraId="7D43E816" w14:textId="77777777" w:rsidTr="009A7216">
        <w:trPr>
          <w:trHeight w:val="2002"/>
        </w:trPr>
        <w:tc>
          <w:tcPr>
            <w:tcW w:w="7797" w:type="dxa"/>
          </w:tcPr>
          <w:p w14:paraId="4EBABCE4" w14:textId="77777777" w:rsidR="00780CB9" w:rsidRDefault="00780CB9" w:rsidP="006B512B">
            <w:pPr>
              <w:rPr>
                <w:rFonts w:asciiTheme="minorHAnsi" w:hAnsiTheme="minorHAnsi" w:cstheme="minorHAnsi"/>
                <w:bCs/>
                <w:i/>
                <w:sz w:val="20"/>
                <w:szCs w:val="20"/>
              </w:rPr>
            </w:pPr>
            <w:r w:rsidRPr="00780CB9">
              <w:rPr>
                <w:rFonts w:asciiTheme="minorHAnsi" w:hAnsiTheme="minorHAnsi" w:cstheme="minorHAnsi"/>
                <w:bCs/>
                <w:i/>
                <w:sz w:val="20"/>
                <w:szCs w:val="20"/>
              </w:rPr>
              <w:t xml:space="preserve">Inclusion of media </w:t>
            </w:r>
          </w:p>
          <w:p w14:paraId="6CED5B14" w14:textId="2D5D2EA8" w:rsidR="007E29E6" w:rsidRPr="00780CB9" w:rsidRDefault="00F51D6B" w:rsidP="006B512B">
            <w:pPr>
              <w:rPr>
                <w:rFonts w:asciiTheme="minorHAnsi" w:hAnsiTheme="minorHAnsi" w:cstheme="minorHAnsi"/>
                <w:bCs/>
                <w:i/>
                <w:sz w:val="20"/>
                <w:szCs w:val="20"/>
              </w:rPr>
            </w:pPr>
            <w:r>
              <w:rPr>
                <w:rFonts w:asciiTheme="minorHAnsi" w:hAnsiTheme="minorHAnsi" w:cstheme="minorHAnsi"/>
                <w:sz w:val="20"/>
              </w:rPr>
              <w:t>Provides a</w:t>
            </w:r>
            <w:r w:rsidR="007E29E6" w:rsidRPr="00780CB9">
              <w:rPr>
                <w:rFonts w:asciiTheme="minorHAnsi" w:hAnsiTheme="minorHAnsi" w:cstheme="minorHAnsi"/>
                <w:sz w:val="20"/>
              </w:rPr>
              <w:t xml:space="preserve"> digital product or digital solution that</w:t>
            </w:r>
            <w:r w:rsidR="007E29E6">
              <w:rPr>
                <w:rFonts w:asciiTheme="minorHAnsi" w:hAnsiTheme="minorHAnsi" w:cstheme="minorHAnsi"/>
                <w:sz w:val="20"/>
              </w:rPr>
              <w:t xml:space="preserve"> demonstrates</w:t>
            </w:r>
            <w:r w:rsidR="003B64FF">
              <w:rPr>
                <w:rFonts w:asciiTheme="minorHAnsi" w:hAnsiTheme="minorHAnsi" w:cstheme="minorHAnsi"/>
                <w:sz w:val="20"/>
              </w:rPr>
              <w:t>:</w:t>
            </w:r>
          </w:p>
          <w:p w14:paraId="68CC0FD1" w14:textId="77777777" w:rsidR="00780CB9" w:rsidRPr="00780CB9" w:rsidRDefault="00780CB9" w:rsidP="006B512B">
            <w:pPr>
              <w:rPr>
                <w:rFonts w:asciiTheme="minorHAnsi" w:hAnsiTheme="minorHAnsi" w:cstheme="minorHAnsi"/>
                <w:bCs/>
                <w:sz w:val="20"/>
                <w:szCs w:val="20"/>
              </w:rPr>
            </w:pPr>
            <w:r w:rsidRPr="00780CB9">
              <w:rPr>
                <w:rFonts w:asciiTheme="minorHAnsi" w:hAnsiTheme="minorHAnsi" w:cstheme="minorHAnsi"/>
                <w:bCs/>
                <w:i/>
                <w:sz w:val="20"/>
                <w:szCs w:val="20"/>
              </w:rPr>
              <w:t>Video</w:t>
            </w:r>
          </w:p>
          <w:p w14:paraId="7787A102" w14:textId="7988D7FD" w:rsidR="00780CB9" w:rsidRPr="00780CB9" w:rsidRDefault="00780CB9" w:rsidP="006B512B">
            <w:pPr>
              <w:pStyle w:val="csbullet"/>
              <w:numPr>
                <w:ilvl w:val="0"/>
                <w:numId w:val="9"/>
              </w:numPr>
              <w:suppressAutoHyphens w:val="0"/>
              <w:spacing w:before="0" w:after="0" w:line="240" w:lineRule="auto"/>
              <w:ind w:right="-27"/>
              <w:rPr>
                <w:rFonts w:asciiTheme="minorHAnsi" w:hAnsiTheme="minorHAnsi" w:cstheme="minorHAnsi"/>
                <w:iCs/>
                <w:sz w:val="20"/>
                <w:lang w:val="en-US"/>
              </w:rPr>
            </w:pPr>
            <w:r w:rsidRPr="00780CB9">
              <w:rPr>
                <w:rFonts w:asciiTheme="minorHAnsi" w:hAnsiTheme="minorHAnsi" w:cstheme="minorHAnsi"/>
                <w:iCs/>
                <w:sz w:val="20"/>
                <w:lang w:val="en-US"/>
              </w:rPr>
              <w:t>use of modified video file in digital product or solution that is appropriate to the</w:t>
            </w:r>
            <w:r w:rsidR="002557EA">
              <w:rPr>
                <w:rFonts w:asciiTheme="minorHAnsi" w:hAnsiTheme="minorHAnsi" w:cstheme="minorHAnsi"/>
                <w:iCs/>
                <w:sz w:val="20"/>
                <w:lang w:val="en-US"/>
              </w:rPr>
              <w:t xml:space="preserve"> </w:t>
            </w:r>
            <w:r w:rsidR="00C905DB">
              <w:rPr>
                <w:rFonts w:asciiTheme="minorHAnsi" w:hAnsiTheme="minorHAnsi" w:cstheme="minorHAnsi"/>
                <w:iCs/>
                <w:sz w:val="20"/>
                <w:lang w:val="en-US"/>
              </w:rPr>
              <w:t>design plan</w:t>
            </w:r>
          </w:p>
          <w:p w14:paraId="2938D2FF" w14:textId="41A14248" w:rsidR="00780CB9" w:rsidRPr="00780CB9" w:rsidRDefault="00780CB9" w:rsidP="006B512B">
            <w:pPr>
              <w:pStyle w:val="csbullet"/>
              <w:numPr>
                <w:ilvl w:val="0"/>
                <w:numId w:val="9"/>
              </w:numPr>
              <w:suppressAutoHyphens w:val="0"/>
              <w:spacing w:before="0" w:after="0" w:line="240" w:lineRule="auto"/>
              <w:ind w:right="-27"/>
              <w:rPr>
                <w:rFonts w:asciiTheme="minorHAnsi" w:hAnsiTheme="minorHAnsi" w:cstheme="minorHAnsi"/>
                <w:bCs/>
                <w:sz w:val="20"/>
                <w:lang w:val="en-US"/>
              </w:rPr>
            </w:pPr>
            <w:r w:rsidRPr="00780CB9">
              <w:rPr>
                <w:rFonts w:asciiTheme="minorHAnsi" w:hAnsiTheme="minorHAnsi" w:cstheme="minorHAnsi"/>
                <w:iCs/>
                <w:sz w:val="20"/>
                <w:lang w:val="en-US"/>
              </w:rPr>
              <w:t>use of</w:t>
            </w:r>
            <w:r w:rsidRPr="00780CB9">
              <w:rPr>
                <w:rFonts w:asciiTheme="minorHAnsi" w:hAnsiTheme="minorHAnsi" w:cstheme="minorHAnsi"/>
                <w:bCs/>
                <w:sz w:val="20"/>
                <w:lang w:val="en-US"/>
              </w:rPr>
              <w:t xml:space="preserve"> unmodified video piece </w:t>
            </w:r>
            <w:r w:rsidRPr="00780CB9">
              <w:rPr>
                <w:rFonts w:asciiTheme="minorHAnsi" w:hAnsiTheme="minorHAnsi" w:cstheme="minorHAnsi"/>
                <w:iCs/>
                <w:sz w:val="20"/>
                <w:lang w:val="en-US"/>
              </w:rPr>
              <w:t xml:space="preserve">appropriate to the </w:t>
            </w:r>
            <w:r w:rsidR="00C905DB">
              <w:rPr>
                <w:rFonts w:asciiTheme="minorHAnsi" w:hAnsiTheme="minorHAnsi" w:cstheme="minorHAnsi"/>
                <w:iCs/>
                <w:sz w:val="20"/>
                <w:lang w:val="en-US"/>
              </w:rPr>
              <w:t>design plan</w:t>
            </w:r>
          </w:p>
          <w:p w14:paraId="0403517D" w14:textId="77777777" w:rsidR="00780CB9" w:rsidRPr="00780CB9" w:rsidRDefault="00780CB9" w:rsidP="006B512B">
            <w:pPr>
              <w:rPr>
                <w:rFonts w:asciiTheme="minorHAnsi" w:hAnsiTheme="minorHAnsi" w:cstheme="minorHAnsi"/>
                <w:bCs/>
                <w:sz w:val="20"/>
                <w:szCs w:val="20"/>
              </w:rPr>
            </w:pPr>
            <w:r w:rsidRPr="00780CB9">
              <w:rPr>
                <w:rFonts w:asciiTheme="minorHAnsi" w:hAnsiTheme="minorHAnsi" w:cstheme="minorHAnsi"/>
                <w:bCs/>
                <w:i/>
                <w:sz w:val="20"/>
                <w:szCs w:val="20"/>
              </w:rPr>
              <w:t>Audio</w:t>
            </w:r>
          </w:p>
          <w:p w14:paraId="0E59DB84" w14:textId="6278A689" w:rsidR="00780CB9" w:rsidRPr="00780CB9" w:rsidRDefault="00780CB9" w:rsidP="006B512B">
            <w:pPr>
              <w:pStyle w:val="csbullet"/>
              <w:numPr>
                <w:ilvl w:val="0"/>
                <w:numId w:val="9"/>
              </w:numPr>
              <w:suppressAutoHyphens w:val="0"/>
              <w:spacing w:before="0" w:after="0" w:line="240" w:lineRule="auto"/>
              <w:ind w:right="-27"/>
              <w:rPr>
                <w:rFonts w:asciiTheme="minorHAnsi" w:hAnsiTheme="minorHAnsi" w:cstheme="minorHAnsi"/>
                <w:iCs/>
                <w:sz w:val="20"/>
                <w:lang w:val="en-US"/>
              </w:rPr>
            </w:pPr>
            <w:r w:rsidRPr="00780CB9">
              <w:rPr>
                <w:rFonts w:asciiTheme="minorHAnsi" w:hAnsiTheme="minorHAnsi" w:cstheme="minorHAnsi"/>
                <w:iCs/>
                <w:sz w:val="20"/>
                <w:lang w:val="en-US"/>
              </w:rPr>
              <w:t xml:space="preserve">use of modified audio file in digital product or solution that is appropriate to the </w:t>
            </w:r>
            <w:r w:rsidR="00C905DB">
              <w:rPr>
                <w:rFonts w:asciiTheme="minorHAnsi" w:hAnsiTheme="minorHAnsi" w:cstheme="minorHAnsi"/>
                <w:iCs/>
                <w:sz w:val="20"/>
                <w:lang w:val="en-US"/>
              </w:rPr>
              <w:t>design plan</w:t>
            </w:r>
          </w:p>
          <w:p w14:paraId="284705C9" w14:textId="4999C291" w:rsidR="00780CB9" w:rsidRPr="00780CB9" w:rsidRDefault="00780CB9" w:rsidP="006B512B">
            <w:pPr>
              <w:pStyle w:val="csbullet"/>
              <w:numPr>
                <w:ilvl w:val="0"/>
                <w:numId w:val="9"/>
              </w:numPr>
              <w:suppressAutoHyphens w:val="0"/>
              <w:spacing w:before="0" w:after="0" w:line="240" w:lineRule="auto"/>
              <w:ind w:right="-27"/>
              <w:rPr>
                <w:rFonts w:asciiTheme="minorHAnsi" w:hAnsiTheme="minorHAnsi" w:cstheme="minorHAnsi"/>
                <w:bCs/>
                <w:sz w:val="20"/>
                <w:lang w:val="en-US"/>
              </w:rPr>
            </w:pPr>
            <w:r w:rsidRPr="00780CB9">
              <w:rPr>
                <w:rFonts w:asciiTheme="minorHAnsi" w:hAnsiTheme="minorHAnsi" w:cstheme="minorHAnsi"/>
                <w:iCs/>
                <w:sz w:val="20"/>
                <w:lang w:val="en-US"/>
              </w:rPr>
              <w:t>use of</w:t>
            </w:r>
            <w:r w:rsidRPr="00A23DC6">
              <w:rPr>
                <w:rFonts w:asciiTheme="minorHAnsi" w:hAnsiTheme="minorHAnsi" w:cstheme="minorHAnsi"/>
                <w:iCs/>
                <w:sz w:val="20"/>
                <w:lang w:val="en-US"/>
              </w:rPr>
              <w:t xml:space="preserve"> unmodified</w:t>
            </w:r>
            <w:r w:rsidRPr="00780CB9">
              <w:rPr>
                <w:rFonts w:asciiTheme="minorHAnsi" w:hAnsiTheme="minorHAnsi" w:cstheme="minorHAnsi"/>
                <w:bCs/>
                <w:sz w:val="20"/>
                <w:lang w:val="en-US"/>
              </w:rPr>
              <w:t xml:space="preserve"> audio piece</w:t>
            </w:r>
            <w:r w:rsidR="007E29E6">
              <w:rPr>
                <w:rFonts w:asciiTheme="minorHAnsi" w:hAnsiTheme="minorHAnsi" w:cstheme="minorHAnsi"/>
                <w:bCs/>
                <w:sz w:val="20"/>
                <w:lang w:val="en-US"/>
              </w:rPr>
              <w:t xml:space="preserve"> appropriate to the </w:t>
            </w:r>
            <w:r w:rsidR="00C905DB">
              <w:rPr>
                <w:rFonts w:asciiTheme="minorHAnsi" w:hAnsiTheme="minorHAnsi" w:cstheme="minorHAnsi"/>
                <w:iCs/>
                <w:sz w:val="20"/>
                <w:lang w:val="en-US"/>
              </w:rPr>
              <w:t>design plan</w:t>
            </w:r>
          </w:p>
          <w:p w14:paraId="47B5B7A7" w14:textId="77777777" w:rsidR="00780CB9" w:rsidRPr="00780CB9" w:rsidRDefault="00780CB9" w:rsidP="006B512B">
            <w:pPr>
              <w:ind w:firstLine="1"/>
              <w:rPr>
                <w:rFonts w:asciiTheme="minorHAnsi" w:hAnsiTheme="minorHAnsi" w:cstheme="minorHAnsi"/>
                <w:bCs/>
                <w:sz w:val="20"/>
                <w:szCs w:val="20"/>
              </w:rPr>
            </w:pPr>
            <w:r w:rsidRPr="00780CB9">
              <w:rPr>
                <w:rFonts w:asciiTheme="minorHAnsi" w:hAnsiTheme="minorHAnsi" w:cstheme="minorHAnsi"/>
                <w:bCs/>
                <w:i/>
                <w:sz w:val="20"/>
                <w:szCs w:val="20"/>
              </w:rPr>
              <w:t>Images</w:t>
            </w:r>
          </w:p>
          <w:p w14:paraId="21534E06" w14:textId="3AA7BC1B" w:rsidR="00780CB9" w:rsidRPr="00780CB9" w:rsidRDefault="007E29E6" w:rsidP="006B512B">
            <w:pPr>
              <w:pStyle w:val="csbullet"/>
              <w:numPr>
                <w:ilvl w:val="0"/>
                <w:numId w:val="9"/>
              </w:numPr>
              <w:suppressAutoHyphens w:val="0"/>
              <w:spacing w:before="0" w:after="0" w:line="240" w:lineRule="auto"/>
              <w:ind w:right="-27"/>
              <w:rPr>
                <w:rFonts w:asciiTheme="minorHAnsi" w:hAnsiTheme="minorHAnsi" w:cstheme="minorHAnsi"/>
                <w:iCs/>
                <w:sz w:val="20"/>
                <w:lang w:val="en-US"/>
              </w:rPr>
            </w:pPr>
            <w:r w:rsidRPr="00A23DC6">
              <w:rPr>
                <w:rFonts w:asciiTheme="minorHAnsi" w:hAnsiTheme="minorHAnsi" w:cstheme="minorHAnsi"/>
                <w:iCs/>
                <w:sz w:val="20"/>
                <w:lang w:val="en-US"/>
              </w:rPr>
              <w:t xml:space="preserve">use of </w:t>
            </w:r>
            <w:r w:rsidR="00780CB9" w:rsidRPr="00780CB9">
              <w:rPr>
                <w:rFonts w:asciiTheme="minorHAnsi" w:hAnsiTheme="minorHAnsi" w:cstheme="minorHAnsi"/>
                <w:iCs/>
                <w:sz w:val="20"/>
                <w:lang w:val="en-US"/>
              </w:rPr>
              <w:t xml:space="preserve">images appropriate </w:t>
            </w:r>
            <w:r>
              <w:rPr>
                <w:rFonts w:asciiTheme="minorHAnsi" w:hAnsiTheme="minorHAnsi" w:cstheme="minorHAnsi"/>
                <w:iCs/>
                <w:sz w:val="20"/>
                <w:lang w:val="en-US"/>
              </w:rPr>
              <w:t xml:space="preserve">to the </w:t>
            </w:r>
            <w:r w:rsidR="00C905DB">
              <w:rPr>
                <w:rFonts w:asciiTheme="minorHAnsi" w:hAnsiTheme="minorHAnsi" w:cstheme="minorHAnsi"/>
                <w:iCs/>
                <w:sz w:val="20"/>
                <w:lang w:val="en-US"/>
              </w:rPr>
              <w:t>design plan</w:t>
            </w:r>
            <w:r>
              <w:rPr>
                <w:rFonts w:asciiTheme="minorHAnsi" w:hAnsiTheme="minorHAnsi" w:cstheme="minorHAnsi"/>
                <w:iCs/>
                <w:sz w:val="20"/>
                <w:lang w:val="en-US"/>
              </w:rPr>
              <w:t xml:space="preserve"> </w:t>
            </w:r>
            <w:r w:rsidR="00780CB9" w:rsidRPr="00780CB9">
              <w:rPr>
                <w:rFonts w:asciiTheme="minorHAnsi" w:hAnsiTheme="minorHAnsi" w:cstheme="minorHAnsi"/>
                <w:iCs/>
                <w:sz w:val="20"/>
                <w:lang w:val="en-US"/>
              </w:rPr>
              <w:t>and, if required, modified</w:t>
            </w:r>
          </w:p>
          <w:p w14:paraId="13E4F32E" w14:textId="718DE540" w:rsidR="00780CB9" w:rsidRPr="00780CB9" w:rsidRDefault="00780CB9" w:rsidP="006B512B">
            <w:pPr>
              <w:pStyle w:val="csbullet"/>
              <w:numPr>
                <w:ilvl w:val="0"/>
                <w:numId w:val="9"/>
              </w:numPr>
              <w:suppressAutoHyphens w:val="0"/>
              <w:spacing w:before="0" w:after="0" w:line="240" w:lineRule="auto"/>
              <w:ind w:right="-27"/>
              <w:rPr>
                <w:rFonts w:asciiTheme="minorHAnsi" w:hAnsiTheme="minorHAnsi" w:cstheme="minorHAnsi"/>
                <w:bCs/>
                <w:sz w:val="20"/>
              </w:rPr>
            </w:pPr>
            <w:r w:rsidRPr="00780CB9">
              <w:rPr>
                <w:rFonts w:asciiTheme="minorHAnsi" w:hAnsiTheme="minorHAnsi" w:cstheme="minorHAnsi"/>
                <w:iCs/>
                <w:sz w:val="20"/>
                <w:lang w:val="en-US"/>
              </w:rPr>
              <w:t>images</w:t>
            </w:r>
            <w:r w:rsidRPr="00780CB9">
              <w:rPr>
                <w:rFonts w:asciiTheme="minorHAnsi" w:hAnsiTheme="minorHAnsi" w:cstheme="minorHAnsi"/>
                <w:bCs/>
                <w:sz w:val="20"/>
              </w:rPr>
              <w:t xml:space="preserve"> are appropriate to </w:t>
            </w:r>
            <w:r w:rsidR="00C905DB">
              <w:rPr>
                <w:rFonts w:asciiTheme="minorHAnsi" w:hAnsiTheme="minorHAnsi" w:cstheme="minorHAnsi"/>
                <w:iCs/>
                <w:sz w:val="20"/>
                <w:lang w:val="en-US"/>
              </w:rPr>
              <w:t>design plan</w:t>
            </w:r>
            <w:r w:rsidR="00C905DB" w:rsidRPr="00C905DB" w:rsidDel="00C905DB">
              <w:rPr>
                <w:rFonts w:asciiTheme="minorHAnsi" w:hAnsiTheme="minorHAnsi" w:cs="Arial"/>
                <w:sz w:val="20"/>
                <w:highlight w:val="yellow"/>
              </w:rPr>
              <w:t xml:space="preserve"> </w:t>
            </w:r>
          </w:p>
        </w:tc>
        <w:tc>
          <w:tcPr>
            <w:tcW w:w="1421" w:type="dxa"/>
          </w:tcPr>
          <w:p w14:paraId="5151EBA0" w14:textId="77777777" w:rsidR="00780CB9" w:rsidRPr="00780CB9" w:rsidRDefault="00780CB9" w:rsidP="006B512B">
            <w:pPr>
              <w:jc w:val="center"/>
              <w:rPr>
                <w:rFonts w:asciiTheme="minorHAnsi" w:hAnsiTheme="minorHAnsi" w:cstheme="minorHAnsi"/>
                <w:bCs/>
                <w:sz w:val="20"/>
                <w:szCs w:val="20"/>
              </w:rPr>
            </w:pPr>
          </w:p>
          <w:p w14:paraId="4EC930A4" w14:textId="77777777" w:rsidR="00780CB9" w:rsidRPr="00780CB9" w:rsidRDefault="00780CB9" w:rsidP="006B512B">
            <w:pPr>
              <w:jc w:val="center"/>
              <w:rPr>
                <w:rFonts w:asciiTheme="minorHAnsi" w:hAnsiTheme="minorHAnsi" w:cstheme="minorHAnsi"/>
                <w:bCs/>
                <w:sz w:val="20"/>
                <w:szCs w:val="20"/>
              </w:rPr>
            </w:pPr>
          </w:p>
          <w:p w14:paraId="175BE36A" w14:textId="77777777" w:rsidR="00780CB9" w:rsidRPr="00780CB9" w:rsidRDefault="00780CB9" w:rsidP="006B512B">
            <w:pPr>
              <w:jc w:val="center"/>
              <w:rPr>
                <w:rFonts w:asciiTheme="minorHAnsi" w:hAnsiTheme="minorHAnsi" w:cstheme="minorHAnsi"/>
                <w:bCs/>
                <w:sz w:val="20"/>
                <w:szCs w:val="20"/>
              </w:rPr>
            </w:pPr>
            <w:r w:rsidRPr="00780CB9">
              <w:rPr>
                <w:rFonts w:asciiTheme="minorHAnsi" w:hAnsiTheme="minorHAnsi" w:cstheme="minorHAnsi"/>
                <w:bCs/>
                <w:sz w:val="20"/>
                <w:szCs w:val="20"/>
              </w:rPr>
              <w:t>2</w:t>
            </w:r>
          </w:p>
          <w:p w14:paraId="3B301933" w14:textId="77777777" w:rsidR="00BB7C22" w:rsidRDefault="00BB7C22" w:rsidP="006B512B">
            <w:pPr>
              <w:jc w:val="center"/>
              <w:rPr>
                <w:rFonts w:asciiTheme="minorHAnsi" w:hAnsiTheme="minorHAnsi" w:cstheme="minorHAnsi"/>
                <w:bCs/>
                <w:sz w:val="20"/>
                <w:szCs w:val="20"/>
              </w:rPr>
            </w:pPr>
          </w:p>
          <w:p w14:paraId="3F437C24" w14:textId="77777777" w:rsidR="00780CB9" w:rsidRPr="00780CB9" w:rsidRDefault="00780CB9" w:rsidP="006B512B">
            <w:pPr>
              <w:jc w:val="center"/>
              <w:rPr>
                <w:rFonts w:asciiTheme="minorHAnsi" w:hAnsiTheme="minorHAnsi" w:cstheme="minorHAnsi"/>
                <w:bCs/>
                <w:sz w:val="20"/>
                <w:szCs w:val="20"/>
              </w:rPr>
            </w:pPr>
            <w:r w:rsidRPr="00780CB9">
              <w:rPr>
                <w:rFonts w:asciiTheme="minorHAnsi" w:hAnsiTheme="minorHAnsi" w:cstheme="minorHAnsi"/>
                <w:bCs/>
                <w:sz w:val="20"/>
                <w:szCs w:val="20"/>
              </w:rPr>
              <w:t>1</w:t>
            </w:r>
          </w:p>
          <w:p w14:paraId="1AFE36EA" w14:textId="77777777" w:rsidR="00780CB9" w:rsidRPr="00780CB9" w:rsidRDefault="00780CB9" w:rsidP="006B512B">
            <w:pPr>
              <w:jc w:val="center"/>
              <w:rPr>
                <w:rFonts w:asciiTheme="minorHAnsi" w:hAnsiTheme="minorHAnsi" w:cstheme="minorHAnsi"/>
                <w:bCs/>
                <w:sz w:val="20"/>
                <w:szCs w:val="20"/>
              </w:rPr>
            </w:pPr>
          </w:p>
          <w:p w14:paraId="258D6D93" w14:textId="77777777" w:rsidR="00780CB9" w:rsidRPr="00780CB9" w:rsidRDefault="00780CB9" w:rsidP="006B512B">
            <w:pPr>
              <w:jc w:val="center"/>
              <w:rPr>
                <w:rFonts w:asciiTheme="minorHAnsi" w:hAnsiTheme="minorHAnsi" w:cstheme="minorHAnsi"/>
                <w:bCs/>
                <w:sz w:val="20"/>
                <w:szCs w:val="20"/>
              </w:rPr>
            </w:pPr>
          </w:p>
          <w:p w14:paraId="3DB16D94" w14:textId="77777777" w:rsidR="00780CB9" w:rsidRPr="00780CB9" w:rsidRDefault="00780CB9" w:rsidP="006B512B">
            <w:pPr>
              <w:jc w:val="center"/>
              <w:rPr>
                <w:rFonts w:asciiTheme="minorHAnsi" w:hAnsiTheme="minorHAnsi" w:cstheme="minorHAnsi"/>
                <w:bCs/>
                <w:sz w:val="20"/>
                <w:szCs w:val="20"/>
              </w:rPr>
            </w:pPr>
            <w:r w:rsidRPr="00780CB9">
              <w:rPr>
                <w:rFonts w:asciiTheme="minorHAnsi" w:hAnsiTheme="minorHAnsi" w:cstheme="minorHAnsi"/>
                <w:bCs/>
                <w:sz w:val="20"/>
                <w:szCs w:val="20"/>
              </w:rPr>
              <w:t>2</w:t>
            </w:r>
          </w:p>
          <w:p w14:paraId="5AC5A40D" w14:textId="77777777" w:rsidR="00BB7C22" w:rsidRDefault="00BB7C22" w:rsidP="006B512B">
            <w:pPr>
              <w:jc w:val="center"/>
              <w:rPr>
                <w:rFonts w:asciiTheme="minorHAnsi" w:hAnsiTheme="minorHAnsi" w:cstheme="minorHAnsi"/>
                <w:bCs/>
                <w:sz w:val="20"/>
                <w:szCs w:val="20"/>
              </w:rPr>
            </w:pPr>
          </w:p>
          <w:p w14:paraId="6B336607" w14:textId="77777777" w:rsidR="00780CB9" w:rsidRPr="00780CB9" w:rsidRDefault="00780CB9" w:rsidP="006B512B">
            <w:pPr>
              <w:jc w:val="center"/>
              <w:rPr>
                <w:rFonts w:asciiTheme="minorHAnsi" w:hAnsiTheme="minorHAnsi" w:cstheme="minorHAnsi"/>
                <w:bCs/>
                <w:sz w:val="20"/>
                <w:szCs w:val="20"/>
              </w:rPr>
            </w:pPr>
            <w:r w:rsidRPr="00780CB9">
              <w:rPr>
                <w:rFonts w:asciiTheme="minorHAnsi" w:hAnsiTheme="minorHAnsi" w:cstheme="minorHAnsi"/>
                <w:bCs/>
                <w:sz w:val="20"/>
                <w:szCs w:val="20"/>
              </w:rPr>
              <w:t>1</w:t>
            </w:r>
          </w:p>
          <w:p w14:paraId="2DDE1C8C" w14:textId="77777777" w:rsidR="00780CB9" w:rsidRPr="00780CB9" w:rsidRDefault="00780CB9" w:rsidP="006B512B">
            <w:pPr>
              <w:jc w:val="center"/>
              <w:rPr>
                <w:rFonts w:asciiTheme="minorHAnsi" w:hAnsiTheme="minorHAnsi" w:cstheme="minorHAnsi"/>
                <w:bCs/>
                <w:sz w:val="20"/>
                <w:szCs w:val="20"/>
              </w:rPr>
            </w:pPr>
          </w:p>
          <w:p w14:paraId="3CF9E008" w14:textId="77777777" w:rsidR="00780CB9" w:rsidRPr="00780CB9" w:rsidRDefault="00780CB9" w:rsidP="006B512B">
            <w:pPr>
              <w:jc w:val="center"/>
              <w:rPr>
                <w:rFonts w:asciiTheme="minorHAnsi" w:hAnsiTheme="minorHAnsi" w:cstheme="minorHAnsi"/>
                <w:bCs/>
                <w:sz w:val="20"/>
                <w:szCs w:val="20"/>
              </w:rPr>
            </w:pPr>
            <w:r w:rsidRPr="00780CB9">
              <w:rPr>
                <w:rFonts w:asciiTheme="minorHAnsi" w:hAnsiTheme="minorHAnsi" w:cstheme="minorHAnsi"/>
                <w:bCs/>
                <w:sz w:val="20"/>
                <w:szCs w:val="20"/>
              </w:rPr>
              <w:t>2</w:t>
            </w:r>
          </w:p>
          <w:p w14:paraId="59145D16" w14:textId="77777777" w:rsidR="00780CB9" w:rsidRPr="00780CB9" w:rsidRDefault="00780CB9" w:rsidP="006B512B">
            <w:pPr>
              <w:jc w:val="center"/>
              <w:rPr>
                <w:rFonts w:asciiTheme="minorHAnsi" w:hAnsiTheme="minorHAnsi" w:cstheme="minorHAnsi"/>
                <w:sz w:val="20"/>
                <w:szCs w:val="20"/>
              </w:rPr>
            </w:pPr>
            <w:r w:rsidRPr="00780CB9">
              <w:rPr>
                <w:rFonts w:asciiTheme="minorHAnsi" w:hAnsiTheme="minorHAnsi" w:cstheme="minorHAnsi"/>
                <w:bCs/>
                <w:sz w:val="20"/>
                <w:szCs w:val="20"/>
              </w:rPr>
              <w:t>1</w:t>
            </w:r>
          </w:p>
        </w:tc>
      </w:tr>
      <w:tr w:rsidR="00780CB9" w:rsidRPr="00780CB9" w14:paraId="07D21B84" w14:textId="77777777" w:rsidTr="009A7216">
        <w:tc>
          <w:tcPr>
            <w:tcW w:w="7797" w:type="dxa"/>
          </w:tcPr>
          <w:p w14:paraId="312B7EB1" w14:textId="77777777" w:rsidR="00780CB9" w:rsidRPr="00780CB9" w:rsidRDefault="00780CB9" w:rsidP="006B512B">
            <w:pPr>
              <w:contextualSpacing/>
              <w:jc w:val="right"/>
              <w:rPr>
                <w:rFonts w:asciiTheme="minorHAnsi" w:hAnsiTheme="minorHAnsi" w:cstheme="minorHAnsi"/>
                <w:b/>
                <w:sz w:val="20"/>
                <w:szCs w:val="20"/>
              </w:rPr>
            </w:pPr>
            <w:r w:rsidRPr="00780CB9">
              <w:rPr>
                <w:rFonts w:asciiTheme="minorHAnsi" w:hAnsiTheme="minorHAnsi" w:cstheme="minorHAnsi"/>
                <w:b/>
                <w:sz w:val="20"/>
                <w:szCs w:val="20"/>
              </w:rPr>
              <w:t>Subtotal</w:t>
            </w:r>
          </w:p>
        </w:tc>
        <w:tc>
          <w:tcPr>
            <w:tcW w:w="1421" w:type="dxa"/>
            <w:vAlign w:val="center"/>
          </w:tcPr>
          <w:p w14:paraId="6CA818F3" w14:textId="49886F86" w:rsidR="00780CB9" w:rsidRPr="00780CB9" w:rsidRDefault="009B376A" w:rsidP="006B512B">
            <w:pPr>
              <w:contextualSpacing/>
              <w:jc w:val="right"/>
              <w:rPr>
                <w:rFonts w:asciiTheme="minorHAnsi" w:hAnsiTheme="minorHAnsi" w:cstheme="minorHAnsi"/>
                <w:b/>
                <w:sz w:val="20"/>
                <w:szCs w:val="20"/>
              </w:rPr>
            </w:pPr>
            <w:r>
              <w:rPr>
                <w:rFonts w:asciiTheme="minorHAnsi" w:hAnsiTheme="minorHAnsi" w:cstheme="minorHAnsi"/>
                <w:b/>
                <w:sz w:val="20"/>
                <w:szCs w:val="20"/>
              </w:rPr>
              <w:t>/</w:t>
            </w:r>
            <w:r w:rsidR="00780CB9" w:rsidRPr="00780CB9">
              <w:rPr>
                <w:rFonts w:asciiTheme="minorHAnsi" w:hAnsiTheme="minorHAnsi" w:cstheme="minorHAnsi"/>
                <w:b/>
                <w:sz w:val="20"/>
                <w:szCs w:val="20"/>
              </w:rPr>
              <w:t>6</w:t>
            </w:r>
          </w:p>
        </w:tc>
      </w:tr>
      <w:tr w:rsidR="00780CB9" w:rsidRPr="00780CB9" w14:paraId="33E614D4" w14:textId="77777777" w:rsidTr="009A7216">
        <w:tc>
          <w:tcPr>
            <w:tcW w:w="7797" w:type="dxa"/>
          </w:tcPr>
          <w:p w14:paraId="22764689" w14:textId="6AD3B96C" w:rsidR="00780CB9" w:rsidRPr="00C905DB" w:rsidRDefault="00863209" w:rsidP="006B512B">
            <w:pPr>
              <w:rPr>
                <w:rFonts w:asciiTheme="minorHAnsi" w:hAnsiTheme="minorHAnsi" w:cstheme="minorHAnsi"/>
                <w:bCs/>
                <w:sz w:val="20"/>
                <w:szCs w:val="20"/>
              </w:rPr>
            </w:pPr>
            <w:r w:rsidRPr="00C905DB">
              <w:rPr>
                <w:rFonts w:cstheme="minorHAnsi"/>
                <w:bCs/>
                <w:sz w:val="20"/>
                <w:szCs w:val="20"/>
              </w:rPr>
              <w:t xml:space="preserve">Skills in </w:t>
            </w:r>
            <w:r w:rsidR="00F51D6B">
              <w:rPr>
                <w:rFonts w:cstheme="minorHAnsi"/>
                <w:bCs/>
                <w:sz w:val="20"/>
                <w:szCs w:val="20"/>
              </w:rPr>
              <w:t xml:space="preserve">the </w:t>
            </w:r>
            <w:r w:rsidRPr="00C905DB">
              <w:rPr>
                <w:rFonts w:cstheme="minorHAnsi"/>
                <w:bCs/>
                <w:sz w:val="20"/>
                <w:szCs w:val="20"/>
              </w:rPr>
              <w:t xml:space="preserve">use of </w:t>
            </w:r>
            <w:r w:rsidRPr="00863209">
              <w:rPr>
                <w:rFonts w:asciiTheme="minorHAnsi" w:hAnsiTheme="minorHAnsi" w:cstheme="minorHAnsi"/>
                <w:iCs/>
                <w:sz w:val="20"/>
                <w:lang w:val="en-US"/>
              </w:rPr>
              <w:t>the selected application/s</w:t>
            </w:r>
            <w:r w:rsidR="00780CB9" w:rsidRPr="00C905DB">
              <w:rPr>
                <w:rFonts w:cstheme="minorHAnsi"/>
                <w:bCs/>
                <w:sz w:val="20"/>
                <w:szCs w:val="20"/>
              </w:rPr>
              <w:t xml:space="preserve"> </w:t>
            </w:r>
          </w:p>
          <w:p w14:paraId="2E7CB65C" w14:textId="02DC7BF2" w:rsidR="00780CB9" w:rsidRPr="00780CB9" w:rsidRDefault="00780CB9" w:rsidP="006B512B">
            <w:pPr>
              <w:pStyle w:val="csbullet"/>
              <w:numPr>
                <w:ilvl w:val="0"/>
                <w:numId w:val="9"/>
              </w:numPr>
              <w:suppressAutoHyphens w:val="0"/>
              <w:spacing w:before="0" w:after="0" w:line="240" w:lineRule="auto"/>
              <w:ind w:right="-27"/>
              <w:rPr>
                <w:rFonts w:asciiTheme="minorHAnsi" w:hAnsiTheme="minorHAnsi" w:cstheme="minorHAnsi"/>
                <w:iCs/>
                <w:sz w:val="20"/>
                <w:lang w:val="en-US"/>
              </w:rPr>
            </w:pPr>
            <w:r w:rsidRPr="00780CB9">
              <w:rPr>
                <w:rFonts w:asciiTheme="minorHAnsi" w:hAnsiTheme="minorHAnsi" w:cstheme="minorHAnsi"/>
                <w:iCs/>
                <w:sz w:val="20"/>
                <w:lang w:val="en-US"/>
              </w:rPr>
              <w:t xml:space="preserve">high level of skill demonstrated </w:t>
            </w:r>
          </w:p>
          <w:p w14:paraId="016CB0EE" w14:textId="5F8B91DC" w:rsidR="00780CB9" w:rsidRPr="00780CB9" w:rsidRDefault="00780CB9" w:rsidP="006B512B">
            <w:pPr>
              <w:pStyle w:val="csbullet"/>
              <w:numPr>
                <w:ilvl w:val="0"/>
                <w:numId w:val="9"/>
              </w:numPr>
              <w:suppressAutoHyphens w:val="0"/>
              <w:spacing w:before="0" w:after="0" w:line="240" w:lineRule="auto"/>
              <w:ind w:right="-27"/>
              <w:rPr>
                <w:rFonts w:asciiTheme="minorHAnsi" w:hAnsiTheme="minorHAnsi" w:cstheme="minorHAnsi"/>
                <w:iCs/>
                <w:sz w:val="20"/>
                <w:lang w:val="en-US"/>
              </w:rPr>
            </w:pPr>
            <w:r w:rsidRPr="00780CB9">
              <w:rPr>
                <w:rFonts w:asciiTheme="minorHAnsi" w:hAnsiTheme="minorHAnsi" w:cstheme="minorHAnsi"/>
                <w:iCs/>
                <w:sz w:val="20"/>
                <w:lang w:val="en-US"/>
              </w:rPr>
              <w:t xml:space="preserve">medium level of skill demonstrated </w:t>
            </w:r>
          </w:p>
          <w:p w14:paraId="32C991AE" w14:textId="7960E718" w:rsidR="00477A97" w:rsidRPr="00477A97" w:rsidRDefault="00780CB9" w:rsidP="006B512B">
            <w:pPr>
              <w:pStyle w:val="csbullet"/>
              <w:numPr>
                <w:ilvl w:val="0"/>
                <w:numId w:val="9"/>
              </w:numPr>
              <w:suppressAutoHyphens w:val="0"/>
              <w:spacing w:before="0" w:after="0" w:line="240" w:lineRule="auto"/>
              <w:ind w:right="-27"/>
              <w:rPr>
                <w:rFonts w:asciiTheme="minorHAnsi" w:hAnsiTheme="minorHAnsi" w:cstheme="minorHAnsi"/>
                <w:iCs/>
                <w:sz w:val="20"/>
                <w:lang w:val="en-US"/>
              </w:rPr>
            </w:pPr>
            <w:r w:rsidRPr="00780CB9">
              <w:rPr>
                <w:rFonts w:asciiTheme="minorHAnsi" w:hAnsiTheme="minorHAnsi" w:cstheme="minorHAnsi"/>
                <w:iCs/>
                <w:sz w:val="20"/>
                <w:lang w:val="en-US"/>
              </w:rPr>
              <w:t xml:space="preserve">limited level of skill demonstrated </w:t>
            </w:r>
          </w:p>
          <w:p w14:paraId="7A80712A" w14:textId="4FE83B50" w:rsidR="00863209" w:rsidRDefault="00863209" w:rsidP="006B512B">
            <w:pPr>
              <w:pStyle w:val="csbullet"/>
              <w:suppressAutoHyphens w:val="0"/>
              <w:spacing w:before="0" w:after="0" w:line="240" w:lineRule="auto"/>
              <w:ind w:right="-27"/>
              <w:rPr>
                <w:rFonts w:asciiTheme="minorHAnsi" w:hAnsiTheme="minorHAnsi" w:cstheme="minorHAnsi"/>
                <w:bCs/>
                <w:sz w:val="20"/>
              </w:rPr>
            </w:pPr>
            <w:r>
              <w:rPr>
                <w:rFonts w:asciiTheme="minorHAnsi" w:hAnsiTheme="minorHAnsi" w:cstheme="minorHAnsi"/>
                <w:bCs/>
                <w:sz w:val="20"/>
              </w:rPr>
              <w:t>Range of applications used</w:t>
            </w:r>
          </w:p>
          <w:p w14:paraId="2C8263DA" w14:textId="1B384E4C" w:rsidR="00863209" w:rsidRPr="00C905DB" w:rsidRDefault="00863209" w:rsidP="006B512B">
            <w:pPr>
              <w:pStyle w:val="csbullet"/>
              <w:numPr>
                <w:ilvl w:val="0"/>
                <w:numId w:val="9"/>
              </w:numPr>
              <w:suppressAutoHyphens w:val="0"/>
              <w:spacing w:before="0" w:after="0" w:line="240" w:lineRule="auto"/>
              <w:ind w:right="-27"/>
              <w:rPr>
                <w:rFonts w:asciiTheme="minorHAnsi" w:hAnsiTheme="minorHAnsi" w:cstheme="minorHAnsi"/>
                <w:iCs/>
                <w:sz w:val="20"/>
                <w:lang w:val="en-US"/>
              </w:rPr>
            </w:pPr>
            <w:r w:rsidRPr="00C905DB">
              <w:rPr>
                <w:rFonts w:asciiTheme="minorHAnsi" w:hAnsiTheme="minorHAnsi" w:cstheme="minorHAnsi"/>
                <w:iCs/>
                <w:sz w:val="20"/>
                <w:lang w:val="en-US"/>
              </w:rPr>
              <w:t>several appropriate applications used</w:t>
            </w:r>
          </w:p>
          <w:p w14:paraId="213D64F5" w14:textId="29C64E00" w:rsidR="00863209" w:rsidRPr="00780CB9" w:rsidRDefault="00863209" w:rsidP="006B512B">
            <w:pPr>
              <w:pStyle w:val="csbullet"/>
              <w:numPr>
                <w:ilvl w:val="0"/>
                <w:numId w:val="9"/>
              </w:numPr>
              <w:suppressAutoHyphens w:val="0"/>
              <w:spacing w:before="0" w:after="0" w:line="240" w:lineRule="auto"/>
              <w:ind w:right="-27"/>
              <w:rPr>
                <w:rFonts w:asciiTheme="minorHAnsi" w:hAnsiTheme="minorHAnsi" w:cstheme="minorHAnsi"/>
                <w:sz w:val="20"/>
              </w:rPr>
            </w:pPr>
            <w:r w:rsidRPr="00780CB9">
              <w:rPr>
                <w:rFonts w:asciiTheme="minorHAnsi" w:hAnsiTheme="minorHAnsi" w:cstheme="minorHAnsi"/>
                <w:iCs/>
                <w:sz w:val="20"/>
                <w:lang w:val="en-US"/>
              </w:rPr>
              <w:t>a limited range of application</w:t>
            </w:r>
            <w:r>
              <w:rPr>
                <w:rFonts w:asciiTheme="minorHAnsi" w:hAnsiTheme="minorHAnsi" w:cstheme="minorHAnsi"/>
                <w:iCs/>
                <w:sz w:val="20"/>
                <w:lang w:val="en-US"/>
              </w:rPr>
              <w:t>s used</w:t>
            </w:r>
          </w:p>
        </w:tc>
        <w:tc>
          <w:tcPr>
            <w:tcW w:w="1421" w:type="dxa"/>
          </w:tcPr>
          <w:p w14:paraId="4B56DEC6" w14:textId="77777777" w:rsidR="00780CB9" w:rsidRPr="00780CB9" w:rsidRDefault="00780CB9" w:rsidP="006B512B">
            <w:pPr>
              <w:ind w:left="425" w:hanging="425"/>
              <w:jc w:val="center"/>
              <w:rPr>
                <w:rFonts w:asciiTheme="minorHAnsi" w:hAnsiTheme="minorHAnsi" w:cstheme="minorHAnsi"/>
                <w:bCs/>
                <w:sz w:val="20"/>
                <w:szCs w:val="20"/>
              </w:rPr>
            </w:pPr>
          </w:p>
          <w:p w14:paraId="5EAD2E9D" w14:textId="79E6987A" w:rsidR="00780CB9" w:rsidRPr="00780CB9" w:rsidRDefault="00477A97" w:rsidP="006B512B">
            <w:pPr>
              <w:ind w:left="425" w:hanging="425"/>
              <w:jc w:val="center"/>
              <w:rPr>
                <w:rFonts w:asciiTheme="minorHAnsi" w:hAnsiTheme="minorHAnsi" w:cstheme="minorHAnsi"/>
                <w:bCs/>
                <w:sz w:val="20"/>
                <w:szCs w:val="20"/>
              </w:rPr>
            </w:pPr>
            <w:r>
              <w:rPr>
                <w:rFonts w:asciiTheme="minorHAnsi" w:hAnsiTheme="minorHAnsi" w:cstheme="minorHAnsi"/>
                <w:bCs/>
                <w:sz w:val="20"/>
                <w:szCs w:val="20"/>
              </w:rPr>
              <w:t>3</w:t>
            </w:r>
          </w:p>
          <w:p w14:paraId="34E23153" w14:textId="1E74701E" w:rsidR="00780CB9" w:rsidRPr="00780CB9" w:rsidRDefault="00477A97" w:rsidP="006B512B">
            <w:pPr>
              <w:ind w:left="425" w:hanging="425"/>
              <w:jc w:val="center"/>
              <w:rPr>
                <w:rFonts w:asciiTheme="minorHAnsi" w:hAnsiTheme="minorHAnsi" w:cstheme="minorHAnsi"/>
                <w:bCs/>
                <w:sz w:val="20"/>
                <w:szCs w:val="20"/>
              </w:rPr>
            </w:pPr>
            <w:r>
              <w:rPr>
                <w:rFonts w:asciiTheme="minorHAnsi" w:hAnsiTheme="minorHAnsi" w:cstheme="minorHAnsi"/>
                <w:bCs/>
                <w:sz w:val="20"/>
                <w:szCs w:val="20"/>
              </w:rPr>
              <w:t>2</w:t>
            </w:r>
          </w:p>
          <w:p w14:paraId="648B1365" w14:textId="73FDE2AC" w:rsidR="00780CB9" w:rsidRPr="00780CB9" w:rsidRDefault="00477A97" w:rsidP="006B512B">
            <w:pPr>
              <w:ind w:left="425" w:hanging="425"/>
              <w:jc w:val="center"/>
              <w:rPr>
                <w:rFonts w:asciiTheme="minorHAnsi" w:hAnsiTheme="minorHAnsi" w:cstheme="minorHAnsi"/>
                <w:bCs/>
                <w:sz w:val="20"/>
                <w:szCs w:val="20"/>
              </w:rPr>
            </w:pPr>
            <w:r>
              <w:rPr>
                <w:rFonts w:asciiTheme="minorHAnsi" w:hAnsiTheme="minorHAnsi" w:cstheme="minorHAnsi"/>
                <w:bCs/>
                <w:sz w:val="20"/>
                <w:szCs w:val="20"/>
              </w:rPr>
              <w:t>1</w:t>
            </w:r>
          </w:p>
          <w:p w14:paraId="6DEDCE07" w14:textId="77777777" w:rsidR="00477A97" w:rsidRDefault="00477A97" w:rsidP="006B512B">
            <w:pPr>
              <w:ind w:left="425" w:hanging="425"/>
              <w:jc w:val="center"/>
              <w:rPr>
                <w:rFonts w:asciiTheme="minorHAnsi" w:hAnsiTheme="minorHAnsi" w:cstheme="minorHAnsi"/>
                <w:bCs/>
                <w:sz w:val="20"/>
                <w:szCs w:val="20"/>
              </w:rPr>
            </w:pPr>
          </w:p>
          <w:p w14:paraId="4673E627" w14:textId="77777777" w:rsidR="00780CB9" w:rsidRPr="00780CB9" w:rsidRDefault="00780CB9" w:rsidP="006B512B">
            <w:pPr>
              <w:ind w:left="425" w:hanging="425"/>
              <w:jc w:val="center"/>
              <w:rPr>
                <w:rFonts w:asciiTheme="minorHAnsi" w:hAnsiTheme="minorHAnsi" w:cstheme="minorHAnsi"/>
                <w:bCs/>
                <w:sz w:val="20"/>
                <w:szCs w:val="20"/>
              </w:rPr>
            </w:pPr>
            <w:r w:rsidRPr="00780CB9">
              <w:rPr>
                <w:rFonts w:asciiTheme="minorHAnsi" w:hAnsiTheme="minorHAnsi" w:cstheme="minorHAnsi"/>
                <w:bCs/>
                <w:sz w:val="20"/>
                <w:szCs w:val="20"/>
              </w:rPr>
              <w:t>2</w:t>
            </w:r>
          </w:p>
          <w:p w14:paraId="6751458D" w14:textId="77777777" w:rsidR="00780CB9" w:rsidRPr="00780CB9" w:rsidRDefault="00780CB9" w:rsidP="006B512B">
            <w:pPr>
              <w:ind w:left="425" w:hanging="425"/>
              <w:jc w:val="center"/>
              <w:rPr>
                <w:rFonts w:asciiTheme="minorHAnsi" w:hAnsiTheme="minorHAnsi" w:cstheme="minorHAnsi"/>
                <w:sz w:val="20"/>
                <w:szCs w:val="20"/>
              </w:rPr>
            </w:pPr>
            <w:r w:rsidRPr="00780CB9">
              <w:rPr>
                <w:rFonts w:asciiTheme="minorHAnsi" w:hAnsiTheme="minorHAnsi" w:cstheme="minorHAnsi"/>
                <w:bCs/>
                <w:sz w:val="20"/>
                <w:szCs w:val="20"/>
              </w:rPr>
              <w:t>1</w:t>
            </w:r>
          </w:p>
        </w:tc>
      </w:tr>
      <w:tr w:rsidR="00780CB9" w:rsidRPr="00780CB9" w14:paraId="46289FA3" w14:textId="77777777" w:rsidTr="009A7216">
        <w:tc>
          <w:tcPr>
            <w:tcW w:w="7797" w:type="dxa"/>
          </w:tcPr>
          <w:p w14:paraId="1CB9E45B" w14:textId="77777777" w:rsidR="00780CB9" w:rsidRPr="00780CB9" w:rsidRDefault="00780CB9" w:rsidP="006B512B">
            <w:pPr>
              <w:contextualSpacing/>
              <w:jc w:val="right"/>
              <w:rPr>
                <w:rFonts w:asciiTheme="minorHAnsi" w:hAnsiTheme="minorHAnsi" w:cstheme="minorHAnsi"/>
                <w:b/>
                <w:sz w:val="20"/>
                <w:szCs w:val="20"/>
              </w:rPr>
            </w:pPr>
            <w:r w:rsidRPr="00780CB9">
              <w:rPr>
                <w:rFonts w:asciiTheme="minorHAnsi" w:hAnsiTheme="minorHAnsi" w:cstheme="minorHAnsi"/>
                <w:b/>
                <w:sz w:val="20"/>
                <w:szCs w:val="20"/>
              </w:rPr>
              <w:t>Subtotal</w:t>
            </w:r>
          </w:p>
        </w:tc>
        <w:tc>
          <w:tcPr>
            <w:tcW w:w="1421" w:type="dxa"/>
            <w:vAlign w:val="center"/>
          </w:tcPr>
          <w:p w14:paraId="227A3AA5" w14:textId="122B3DED" w:rsidR="00780CB9" w:rsidRPr="00780CB9" w:rsidRDefault="009B376A" w:rsidP="006B512B">
            <w:pPr>
              <w:contextualSpacing/>
              <w:jc w:val="right"/>
              <w:rPr>
                <w:rFonts w:asciiTheme="minorHAnsi" w:hAnsiTheme="minorHAnsi" w:cstheme="minorHAnsi"/>
                <w:b/>
                <w:sz w:val="20"/>
                <w:szCs w:val="20"/>
              </w:rPr>
            </w:pPr>
            <w:r>
              <w:rPr>
                <w:rFonts w:asciiTheme="minorHAnsi" w:hAnsiTheme="minorHAnsi" w:cstheme="minorHAnsi"/>
                <w:b/>
                <w:sz w:val="20"/>
                <w:szCs w:val="20"/>
              </w:rPr>
              <w:t>/</w:t>
            </w:r>
            <w:r w:rsidR="00780CB9" w:rsidRPr="00780CB9">
              <w:rPr>
                <w:rFonts w:asciiTheme="minorHAnsi" w:hAnsiTheme="minorHAnsi" w:cstheme="minorHAnsi"/>
                <w:b/>
                <w:sz w:val="20"/>
                <w:szCs w:val="20"/>
              </w:rPr>
              <w:t>5</w:t>
            </w:r>
          </w:p>
        </w:tc>
      </w:tr>
      <w:tr w:rsidR="00780CB9" w:rsidRPr="00780CB9" w14:paraId="6BE307E1" w14:textId="77777777" w:rsidTr="009A7216">
        <w:tc>
          <w:tcPr>
            <w:tcW w:w="7797" w:type="dxa"/>
          </w:tcPr>
          <w:p w14:paraId="1F8105EF" w14:textId="34BE865B" w:rsidR="00780CB9" w:rsidRPr="00780CB9" w:rsidRDefault="00780CB9" w:rsidP="006B512B">
            <w:pPr>
              <w:contextualSpacing/>
              <w:jc w:val="right"/>
              <w:rPr>
                <w:rFonts w:asciiTheme="minorHAnsi" w:hAnsiTheme="minorHAnsi" w:cstheme="minorHAnsi"/>
                <w:b/>
                <w:sz w:val="20"/>
                <w:szCs w:val="20"/>
              </w:rPr>
            </w:pPr>
            <w:r w:rsidRPr="00780CB9">
              <w:rPr>
                <w:rFonts w:asciiTheme="minorHAnsi" w:hAnsiTheme="minorHAnsi" w:cstheme="minorHAnsi"/>
                <w:b/>
                <w:sz w:val="20"/>
                <w:szCs w:val="20"/>
              </w:rPr>
              <w:t>Phase three total</w:t>
            </w:r>
          </w:p>
        </w:tc>
        <w:tc>
          <w:tcPr>
            <w:tcW w:w="1421" w:type="dxa"/>
            <w:vAlign w:val="center"/>
          </w:tcPr>
          <w:p w14:paraId="33CD73DF" w14:textId="2D442C02" w:rsidR="00780CB9" w:rsidRPr="00780CB9" w:rsidRDefault="009B376A" w:rsidP="006B512B">
            <w:pPr>
              <w:contextualSpacing/>
              <w:jc w:val="right"/>
              <w:rPr>
                <w:rFonts w:asciiTheme="minorHAnsi" w:hAnsiTheme="minorHAnsi" w:cstheme="minorHAnsi"/>
                <w:b/>
                <w:sz w:val="20"/>
                <w:szCs w:val="20"/>
              </w:rPr>
            </w:pPr>
            <w:r>
              <w:rPr>
                <w:rFonts w:asciiTheme="minorHAnsi" w:hAnsiTheme="minorHAnsi" w:cstheme="minorHAnsi"/>
                <w:b/>
                <w:sz w:val="20"/>
                <w:szCs w:val="20"/>
              </w:rPr>
              <w:t>/</w:t>
            </w:r>
            <w:r w:rsidR="00780CB9" w:rsidRPr="00780CB9">
              <w:rPr>
                <w:rFonts w:asciiTheme="minorHAnsi" w:hAnsiTheme="minorHAnsi" w:cstheme="minorHAnsi"/>
                <w:b/>
                <w:sz w:val="20"/>
                <w:szCs w:val="20"/>
              </w:rPr>
              <w:t>3</w:t>
            </w:r>
            <w:r w:rsidR="005F3D5B">
              <w:rPr>
                <w:rFonts w:asciiTheme="minorHAnsi" w:hAnsiTheme="minorHAnsi" w:cstheme="minorHAnsi"/>
                <w:b/>
                <w:sz w:val="20"/>
                <w:szCs w:val="20"/>
              </w:rPr>
              <w:t>5</w:t>
            </w:r>
          </w:p>
        </w:tc>
      </w:tr>
      <w:tr w:rsidR="00780CB9" w:rsidRPr="00780CB9" w14:paraId="20C30C0F" w14:textId="77777777" w:rsidTr="002D3325">
        <w:trPr>
          <w:trHeight w:val="223"/>
        </w:trPr>
        <w:tc>
          <w:tcPr>
            <w:tcW w:w="7797" w:type="dxa"/>
            <w:shd w:val="clear" w:color="auto" w:fill="F1EBF5" w:themeFill="accent4" w:themeFillTint="33"/>
          </w:tcPr>
          <w:p w14:paraId="7FB222B8" w14:textId="77777777" w:rsidR="00780CB9" w:rsidRPr="00780CB9" w:rsidRDefault="00780CB9" w:rsidP="006B512B">
            <w:pPr>
              <w:contextualSpacing/>
              <w:rPr>
                <w:rFonts w:asciiTheme="minorHAnsi" w:hAnsiTheme="minorHAnsi" w:cstheme="minorHAnsi"/>
                <w:b/>
                <w:sz w:val="20"/>
                <w:szCs w:val="20"/>
              </w:rPr>
            </w:pPr>
          </w:p>
        </w:tc>
        <w:tc>
          <w:tcPr>
            <w:tcW w:w="1421" w:type="dxa"/>
            <w:shd w:val="clear" w:color="auto" w:fill="F1EBF5" w:themeFill="accent4" w:themeFillTint="33"/>
            <w:vAlign w:val="center"/>
          </w:tcPr>
          <w:p w14:paraId="6FEAE0E8" w14:textId="77777777" w:rsidR="00780CB9" w:rsidRPr="00780CB9" w:rsidRDefault="00780CB9" w:rsidP="006B512B">
            <w:pPr>
              <w:contextualSpacing/>
              <w:rPr>
                <w:rFonts w:asciiTheme="minorHAnsi" w:hAnsiTheme="minorHAnsi" w:cstheme="minorHAnsi"/>
                <w:b/>
                <w:sz w:val="20"/>
                <w:szCs w:val="20"/>
              </w:rPr>
            </w:pPr>
          </w:p>
        </w:tc>
      </w:tr>
      <w:tr w:rsidR="00780CB9" w:rsidRPr="00780CB9" w14:paraId="0BCA19D0" w14:textId="77777777" w:rsidTr="009A7216">
        <w:tc>
          <w:tcPr>
            <w:tcW w:w="7797" w:type="dxa"/>
          </w:tcPr>
          <w:p w14:paraId="75B264F3" w14:textId="77777777" w:rsidR="00780CB9" w:rsidRPr="00780CB9" w:rsidRDefault="00780CB9" w:rsidP="006B512B">
            <w:pPr>
              <w:tabs>
                <w:tab w:val="right" w:pos="9072"/>
              </w:tabs>
              <w:ind w:right="-27"/>
              <w:jc w:val="right"/>
              <w:rPr>
                <w:rFonts w:asciiTheme="minorHAnsi" w:hAnsiTheme="minorHAnsi" w:cstheme="minorHAnsi"/>
                <w:b/>
                <w:iCs/>
                <w:sz w:val="20"/>
                <w:lang w:val="en-US"/>
              </w:rPr>
            </w:pPr>
            <w:r w:rsidRPr="00780CB9">
              <w:rPr>
                <w:rFonts w:asciiTheme="minorHAnsi" w:hAnsiTheme="minorHAnsi" w:cstheme="minorHAnsi"/>
                <w:b/>
                <w:iCs/>
                <w:sz w:val="20"/>
                <w:lang w:val="en-US"/>
              </w:rPr>
              <w:t>Phase one total</w:t>
            </w:r>
          </w:p>
        </w:tc>
        <w:tc>
          <w:tcPr>
            <w:tcW w:w="1421" w:type="dxa"/>
            <w:vAlign w:val="center"/>
          </w:tcPr>
          <w:p w14:paraId="57D7C5BF" w14:textId="1A856178" w:rsidR="00780CB9" w:rsidRPr="00780CB9" w:rsidRDefault="009B376A" w:rsidP="006B512B">
            <w:pPr>
              <w:tabs>
                <w:tab w:val="right" w:pos="9072"/>
              </w:tabs>
              <w:ind w:right="-27"/>
              <w:jc w:val="right"/>
              <w:rPr>
                <w:rFonts w:asciiTheme="minorHAnsi" w:hAnsiTheme="minorHAnsi" w:cstheme="minorHAnsi"/>
                <w:b/>
                <w:iCs/>
                <w:sz w:val="20"/>
                <w:lang w:val="en-US"/>
              </w:rPr>
            </w:pPr>
            <w:r>
              <w:rPr>
                <w:rFonts w:asciiTheme="minorHAnsi" w:hAnsiTheme="minorHAnsi" w:cstheme="minorHAnsi"/>
                <w:b/>
                <w:iCs/>
                <w:sz w:val="20"/>
                <w:lang w:val="en-US"/>
              </w:rPr>
              <w:t>/</w:t>
            </w:r>
            <w:r w:rsidR="00780CB9" w:rsidRPr="00780CB9">
              <w:rPr>
                <w:rFonts w:asciiTheme="minorHAnsi" w:hAnsiTheme="minorHAnsi" w:cstheme="minorHAnsi"/>
                <w:b/>
                <w:iCs/>
                <w:sz w:val="20"/>
                <w:lang w:val="en-US"/>
              </w:rPr>
              <w:t>20</w:t>
            </w:r>
          </w:p>
        </w:tc>
      </w:tr>
      <w:tr w:rsidR="00780CB9" w:rsidRPr="00780CB9" w14:paraId="3CEBE8E9" w14:textId="77777777" w:rsidTr="009A7216">
        <w:tc>
          <w:tcPr>
            <w:tcW w:w="7797" w:type="dxa"/>
          </w:tcPr>
          <w:p w14:paraId="634D09D7" w14:textId="77777777" w:rsidR="00780CB9" w:rsidRPr="00780CB9" w:rsidRDefault="00780CB9" w:rsidP="006B512B">
            <w:pPr>
              <w:tabs>
                <w:tab w:val="right" w:pos="9072"/>
              </w:tabs>
              <w:ind w:right="-27"/>
              <w:jc w:val="right"/>
              <w:rPr>
                <w:rFonts w:asciiTheme="minorHAnsi" w:hAnsiTheme="minorHAnsi" w:cstheme="minorHAnsi"/>
                <w:b/>
                <w:iCs/>
                <w:sz w:val="20"/>
                <w:lang w:val="en-US"/>
              </w:rPr>
            </w:pPr>
            <w:r w:rsidRPr="00780CB9">
              <w:rPr>
                <w:rFonts w:asciiTheme="minorHAnsi" w:hAnsiTheme="minorHAnsi" w:cstheme="minorHAnsi"/>
                <w:b/>
                <w:iCs/>
                <w:sz w:val="20"/>
                <w:lang w:val="en-US"/>
              </w:rPr>
              <w:t>Phase two total</w:t>
            </w:r>
          </w:p>
        </w:tc>
        <w:tc>
          <w:tcPr>
            <w:tcW w:w="1421" w:type="dxa"/>
            <w:vAlign w:val="center"/>
          </w:tcPr>
          <w:p w14:paraId="1D7F6FAC" w14:textId="09F8ED92" w:rsidR="00780CB9" w:rsidRPr="00780CB9" w:rsidRDefault="009B376A" w:rsidP="006B512B">
            <w:pPr>
              <w:tabs>
                <w:tab w:val="right" w:pos="9072"/>
              </w:tabs>
              <w:ind w:right="-27"/>
              <w:jc w:val="right"/>
              <w:rPr>
                <w:rFonts w:asciiTheme="minorHAnsi" w:hAnsiTheme="minorHAnsi" w:cstheme="minorHAnsi"/>
                <w:b/>
                <w:iCs/>
                <w:sz w:val="20"/>
                <w:lang w:val="en-US"/>
              </w:rPr>
            </w:pPr>
            <w:r>
              <w:rPr>
                <w:rFonts w:asciiTheme="minorHAnsi" w:hAnsiTheme="minorHAnsi" w:cstheme="minorHAnsi"/>
                <w:b/>
                <w:iCs/>
                <w:sz w:val="20"/>
                <w:lang w:val="en-US"/>
              </w:rPr>
              <w:t>/</w:t>
            </w:r>
            <w:r w:rsidR="00780CB9" w:rsidRPr="00780CB9">
              <w:rPr>
                <w:rFonts w:asciiTheme="minorHAnsi" w:hAnsiTheme="minorHAnsi" w:cstheme="minorHAnsi"/>
                <w:b/>
                <w:iCs/>
                <w:sz w:val="20"/>
                <w:lang w:val="en-US"/>
              </w:rPr>
              <w:t>10</w:t>
            </w:r>
          </w:p>
        </w:tc>
      </w:tr>
      <w:tr w:rsidR="00780CB9" w:rsidRPr="00780CB9" w14:paraId="03DB480A" w14:textId="77777777" w:rsidTr="009A7216">
        <w:tc>
          <w:tcPr>
            <w:tcW w:w="7797" w:type="dxa"/>
          </w:tcPr>
          <w:p w14:paraId="4152FACD" w14:textId="77777777" w:rsidR="00780CB9" w:rsidRPr="00780CB9" w:rsidRDefault="00780CB9" w:rsidP="006B512B">
            <w:pPr>
              <w:tabs>
                <w:tab w:val="right" w:pos="9072"/>
              </w:tabs>
              <w:ind w:right="-27"/>
              <w:jc w:val="right"/>
              <w:rPr>
                <w:rFonts w:asciiTheme="minorHAnsi" w:hAnsiTheme="minorHAnsi" w:cstheme="minorHAnsi"/>
                <w:b/>
                <w:iCs/>
                <w:sz w:val="20"/>
                <w:lang w:val="en-US"/>
              </w:rPr>
            </w:pPr>
            <w:r w:rsidRPr="00780CB9">
              <w:rPr>
                <w:rFonts w:asciiTheme="minorHAnsi" w:hAnsiTheme="minorHAnsi" w:cstheme="minorHAnsi"/>
                <w:b/>
                <w:iCs/>
                <w:sz w:val="20"/>
                <w:lang w:val="en-US"/>
              </w:rPr>
              <w:t>Phase three total</w:t>
            </w:r>
          </w:p>
        </w:tc>
        <w:tc>
          <w:tcPr>
            <w:tcW w:w="1421" w:type="dxa"/>
            <w:vAlign w:val="center"/>
          </w:tcPr>
          <w:p w14:paraId="276C613E" w14:textId="2DBEBDA0" w:rsidR="00780CB9" w:rsidRPr="00780CB9" w:rsidRDefault="009B376A" w:rsidP="006B512B">
            <w:pPr>
              <w:tabs>
                <w:tab w:val="right" w:pos="9072"/>
              </w:tabs>
              <w:ind w:right="-27"/>
              <w:jc w:val="right"/>
              <w:rPr>
                <w:rFonts w:asciiTheme="minorHAnsi" w:hAnsiTheme="minorHAnsi" w:cstheme="minorHAnsi"/>
                <w:b/>
                <w:iCs/>
                <w:sz w:val="20"/>
                <w:lang w:val="en-US"/>
              </w:rPr>
            </w:pPr>
            <w:r>
              <w:rPr>
                <w:rFonts w:asciiTheme="minorHAnsi" w:hAnsiTheme="minorHAnsi" w:cstheme="minorHAnsi"/>
                <w:b/>
                <w:iCs/>
                <w:sz w:val="20"/>
                <w:lang w:val="en-US"/>
              </w:rPr>
              <w:t>/</w:t>
            </w:r>
            <w:r w:rsidR="00780CB9" w:rsidRPr="00780CB9">
              <w:rPr>
                <w:rFonts w:asciiTheme="minorHAnsi" w:hAnsiTheme="minorHAnsi" w:cstheme="minorHAnsi"/>
                <w:b/>
                <w:iCs/>
                <w:sz w:val="20"/>
                <w:lang w:val="en-US"/>
              </w:rPr>
              <w:t>3</w:t>
            </w:r>
            <w:r w:rsidR="005F3D5B">
              <w:rPr>
                <w:rFonts w:asciiTheme="minorHAnsi" w:hAnsiTheme="minorHAnsi" w:cstheme="minorHAnsi"/>
                <w:b/>
                <w:iCs/>
                <w:sz w:val="20"/>
                <w:lang w:val="en-US"/>
              </w:rPr>
              <w:t>5</w:t>
            </w:r>
          </w:p>
        </w:tc>
      </w:tr>
      <w:tr w:rsidR="00780CB9" w:rsidRPr="00780CB9" w14:paraId="0E6BE5E3" w14:textId="77777777" w:rsidTr="002D3325">
        <w:tc>
          <w:tcPr>
            <w:tcW w:w="7797" w:type="dxa"/>
            <w:shd w:val="clear" w:color="auto" w:fill="auto"/>
          </w:tcPr>
          <w:p w14:paraId="0E676A2C" w14:textId="77777777" w:rsidR="00780CB9" w:rsidRPr="00780CB9" w:rsidRDefault="00780CB9" w:rsidP="006B512B">
            <w:pPr>
              <w:contextualSpacing/>
              <w:jc w:val="right"/>
              <w:rPr>
                <w:rFonts w:asciiTheme="minorHAnsi" w:hAnsiTheme="minorHAnsi" w:cstheme="minorHAnsi"/>
                <w:b/>
                <w:sz w:val="20"/>
                <w:szCs w:val="20"/>
              </w:rPr>
            </w:pPr>
            <w:r w:rsidRPr="00780CB9">
              <w:rPr>
                <w:rFonts w:asciiTheme="minorHAnsi" w:hAnsiTheme="minorHAnsi" w:cstheme="minorHAnsi"/>
                <w:b/>
                <w:sz w:val="20"/>
                <w:szCs w:val="20"/>
              </w:rPr>
              <w:t>Total</w:t>
            </w:r>
          </w:p>
        </w:tc>
        <w:tc>
          <w:tcPr>
            <w:tcW w:w="1421" w:type="dxa"/>
            <w:shd w:val="clear" w:color="auto" w:fill="auto"/>
            <w:vAlign w:val="center"/>
          </w:tcPr>
          <w:p w14:paraId="3060D8DA" w14:textId="097D76D3" w:rsidR="00780CB9" w:rsidRPr="00780CB9" w:rsidRDefault="009B376A" w:rsidP="006B512B">
            <w:pPr>
              <w:contextualSpacing/>
              <w:jc w:val="right"/>
              <w:rPr>
                <w:rFonts w:asciiTheme="minorHAnsi" w:hAnsiTheme="minorHAnsi" w:cstheme="minorHAnsi"/>
                <w:b/>
                <w:sz w:val="20"/>
                <w:szCs w:val="20"/>
              </w:rPr>
            </w:pPr>
            <w:r>
              <w:rPr>
                <w:rFonts w:asciiTheme="minorHAnsi" w:hAnsiTheme="minorHAnsi" w:cstheme="minorHAnsi"/>
                <w:b/>
                <w:sz w:val="20"/>
                <w:szCs w:val="20"/>
              </w:rPr>
              <w:t>/</w:t>
            </w:r>
            <w:r w:rsidR="003811EF">
              <w:rPr>
                <w:rFonts w:asciiTheme="minorHAnsi" w:hAnsiTheme="minorHAnsi" w:cstheme="minorHAnsi"/>
                <w:b/>
                <w:sz w:val="20"/>
                <w:szCs w:val="20"/>
              </w:rPr>
              <w:t>65</w:t>
            </w:r>
          </w:p>
        </w:tc>
      </w:tr>
    </w:tbl>
    <w:p w14:paraId="5B3CC90F" w14:textId="77777777" w:rsidR="009B376A" w:rsidRDefault="009B376A" w:rsidP="001D6C84">
      <w:pPr>
        <w:pStyle w:val="Heading1"/>
        <w:spacing w:before="0"/>
      </w:pPr>
      <w:r>
        <w:br w:type="page"/>
      </w:r>
    </w:p>
    <w:p w14:paraId="7B46661E" w14:textId="02178458" w:rsidR="006B600F" w:rsidRPr="0028297B" w:rsidRDefault="006B600F" w:rsidP="001D6C84">
      <w:pPr>
        <w:pStyle w:val="Heading1"/>
        <w:spacing w:before="0"/>
      </w:pPr>
      <w:r w:rsidRPr="0028297B">
        <w:lastRenderedPageBreak/>
        <w:t>Sample assessment task</w:t>
      </w:r>
    </w:p>
    <w:p w14:paraId="56C88D06" w14:textId="77777777" w:rsidR="00891E0F" w:rsidRPr="0028297B" w:rsidRDefault="007A2C06" w:rsidP="006B600F">
      <w:pPr>
        <w:pStyle w:val="Heading1"/>
      </w:pPr>
      <w:r>
        <w:t>Applied Information Technology</w:t>
      </w:r>
      <w:r w:rsidR="00F60A98">
        <w:t xml:space="preserve"> – </w:t>
      </w:r>
      <w:r w:rsidR="00F914AA">
        <w:t xml:space="preserve">ATAR Year </w:t>
      </w:r>
      <w:r w:rsidR="00F60A98">
        <w:t>12</w:t>
      </w:r>
    </w:p>
    <w:p w14:paraId="66D71065" w14:textId="712AAEF4" w:rsidR="00891E0F" w:rsidRPr="0028297B" w:rsidRDefault="00891E0F" w:rsidP="00A33BD1">
      <w:pPr>
        <w:pStyle w:val="Heading2"/>
      </w:pPr>
      <w:r w:rsidRPr="0028297B">
        <w:t xml:space="preserve">Task </w:t>
      </w:r>
      <w:r w:rsidR="00073069">
        <w:t>4</w:t>
      </w:r>
      <w:r w:rsidR="00B72825" w:rsidRPr="0028297B">
        <w:t xml:space="preserve"> </w:t>
      </w:r>
      <w:r w:rsidR="0095169F" w:rsidRPr="0028297B">
        <w:t>–</w:t>
      </w:r>
      <w:r w:rsidR="00CE6448">
        <w:t xml:space="preserve"> </w:t>
      </w:r>
      <w:r w:rsidR="00B72825" w:rsidRPr="0028297B">
        <w:t xml:space="preserve">Unit </w:t>
      </w:r>
      <w:r w:rsidR="00EB20A7">
        <w:t>3</w:t>
      </w:r>
    </w:p>
    <w:p w14:paraId="639CDE23" w14:textId="1BDAD232" w:rsidR="00891E0F" w:rsidRPr="00F13F63" w:rsidRDefault="00891E0F" w:rsidP="00F13F63">
      <w:pPr>
        <w:spacing w:after="0"/>
        <w:rPr>
          <w:rFonts w:cstheme="minorHAnsi"/>
          <w:b/>
        </w:rPr>
      </w:pPr>
      <w:r w:rsidRPr="00F13F63">
        <w:rPr>
          <w:rFonts w:cstheme="minorHAnsi"/>
          <w:b/>
        </w:rPr>
        <w:t xml:space="preserve">Assessment type: </w:t>
      </w:r>
      <w:r w:rsidR="009B376A">
        <w:rPr>
          <w:rFonts w:cstheme="minorHAnsi"/>
        </w:rPr>
        <w:t>Extended a</w:t>
      </w:r>
      <w:r w:rsidR="00BB7C22">
        <w:rPr>
          <w:rFonts w:cstheme="minorHAnsi"/>
        </w:rPr>
        <w:t>nswer</w:t>
      </w:r>
    </w:p>
    <w:p w14:paraId="1402D0B1" w14:textId="77777777" w:rsidR="00891E0F" w:rsidRPr="00F252FE" w:rsidRDefault="00891E0F" w:rsidP="00F252FE">
      <w:pPr>
        <w:spacing w:after="0"/>
        <w:rPr>
          <w:rFonts w:cstheme="minorHAnsi"/>
        </w:rPr>
      </w:pPr>
    </w:p>
    <w:p w14:paraId="4B0CBFF6" w14:textId="77777777" w:rsidR="00891E0F" w:rsidRPr="00F13F63" w:rsidRDefault="00891E0F" w:rsidP="00F13F63">
      <w:pPr>
        <w:spacing w:after="0"/>
        <w:rPr>
          <w:rFonts w:cstheme="minorHAnsi"/>
          <w:b/>
        </w:rPr>
      </w:pPr>
      <w:r w:rsidRPr="00F13F63">
        <w:rPr>
          <w:rFonts w:cstheme="minorHAnsi"/>
          <w:b/>
        </w:rPr>
        <w:t>Conditions</w:t>
      </w:r>
    </w:p>
    <w:p w14:paraId="432D19E8" w14:textId="77777777" w:rsidR="00891E0F" w:rsidRPr="00F13F63" w:rsidRDefault="00891E0F" w:rsidP="00F13F63">
      <w:pPr>
        <w:spacing w:after="0"/>
        <w:rPr>
          <w:rFonts w:cstheme="minorHAnsi"/>
        </w:rPr>
      </w:pPr>
      <w:r w:rsidRPr="00F13F63">
        <w:rPr>
          <w:rFonts w:cstheme="minorHAnsi"/>
        </w:rPr>
        <w:t xml:space="preserve">Time for the task: </w:t>
      </w:r>
      <w:r w:rsidR="004E59CF">
        <w:rPr>
          <w:rFonts w:cstheme="minorHAnsi"/>
        </w:rPr>
        <w:t>40</w:t>
      </w:r>
      <w:r w:rsidR="0065636A">
        <w:rPr>
          <w:rFonts w:cstheme="minorHAnsi"/>
        </w:rPr>
        <w:t xml:space="preserve"> minutes under standard test conditions</w:t>
      </w:r>
    </w:p>
    <w:p w14:paraId="3447B572" w14:textId="77777777" w:rsidR="00891E0F" w:rsidRPr="00F252FE" w:rsidRDefault="00891E0F" w:rsidP="00F252FE">
      <w:pPr>
        <w:spacing w:after="0"/>
        <w:rPr>
          <w:rFonts w:cstheme="minorHAnsi"/>
        </w:rPr>
      </w:pPr>
    </w:p>
    <w:p w14:paraId="3E0899ED" w14:textId="77777777" w:rsidR="00891E0F" w:rsidRPr="00F13F63" w:rsidRDefault="00891E0F" w:rsidP="00F13F63">
      <w:pPr>
        <w:spacing w:after="0"/>
        <w:rPr>
          <w:rFonts w:cstheme="minorHAnsi"/>
          <w:b/>
        </w:rPr>
      </w:pPr>
      <w:r w:rsidRPr="00F13F63">
        <w:rPr>
          <w:rFonts w:cstheme="minorHAnsi"/>
          <w:b/>
        </w:rPr>
        <w:t>Task weighting</w:t>
      </w:r>
    </w:p>
    <w:p w14:paraId="6B05E5D2" w14:textId="77777777" w:rsidR="00891E0F" w:rsidRPr="0065636A" w:rsidRDefault="00CE6448" w:rsidP="00F13F63">
      <w:pPr>
        <w:spacing w:after="0"/>
        <w:rPr>
          <w:rFonts w:cstheme="minorHAnsi"/>
        </w:rPr>
      </w:pPr>
      <w:r w:rsidRPr="0065636A">
        <w:rPr>
          <w:rFonts w:cstheme="minorHAnsi"/>
        </w:rPr>
        <w:t>5</w:t>
      </w:r>
      <w:r w:rsidR="00891E0F" w:rsidRPr="0065636A">
        <w:rPr>
          <w:rFonts w:cstheme="minorHAnsi"/>
        </w:rPr>
        <w:t>% of the school mark for this pair of units</w:t>
      </w:r>
    </w:p>
    <w:p w14:paraId="5C4EA97D" w14:textId="77777777" w:rsidR="00891E0F" w:rsidRPr="00E578D3" w:rsidRDefault="00891E0F" w:rsidP="00E578D3">
      <w:pPr>
        <w:pStyle w:val="NoSpacing"/>
        <w:tabs>
          <w:tab w:val="right" w:pos="8789"/>
        </w:tabs>
        <w:rPr>
          <w:rFonts w:ascii="Calibri" w:eastAsia="Times New Roman" w:hAnsi="Calibri" w:cs="Times New Roman"/>
          <w:b/>
        </w:rPr>
      </w:pPr>
      <w:r w:rsidRPr="00E578D3">
        <w:rPr>
          <w:rFonts w:ascii="Calibri" w:eastAsia="Times New Roman" w:hAnsi="Calibri" w:cs="Times New Roman"/>
          <w:b/>
        </w:rPr>
        <w:t>__________________________________________________________________________________</w:t>
      </w:r>
    </w:p>
    <w:p w14:paraId="50C91885" w14:textId="77777777" w:rsidR="00891E0F" w:rsidRPr="00E578D3" w:rsidRDefault="00891E0F" w:rsidP="00E578D3">
      <w:pPr>
        <w:pStyle w:val="NoSpacing"/>
        <w:tabs>
          <w:tab w:val="right" w:pos="8789"/>
        </w:tabs>
        <w:rPr>
          <w:rFonts w:ascii="Calibri" w:eastAsia="Times New Roman" w:hAnsi="Calibri" w:cs="Times New Roman"/>
          <w:b/>
        </w:rPr>
      </w:pPr>
    </w:p>
    <w:p w14:paraId="4DBE86AC" w14:textId="4783AD2A" w:rsidR="004E59CF" w:rsidRDefault="007A2C06" w:rsidP="00322847">
      <w:pPr>
        <w:rPr>
          <w:rFonts w:cstheme="minorHAnsi"/>
        </w:rPr>
      </w:pPr>
      <w:r w:rsidRPr="002720AE">
        <w:rPr>
          <w:rFonts w:cstheme="minorHAnsi"/>
        </w:rPr>
        <w:t xml:space="preserve">A </w:t>
      </w:r>
      <w:r w:rsidR="007B143D" w:rsidRPr="002720AE">
        <w:rPr>
          <w:rFonts w:cstheme="minorHAnsi"/>
        </w:rPr>
        <w:t>high school</w:t>
      </w:r>
      <w:r w:rsidRPr="002720AE">
        <w:rPr>
          <w:rFonts w:cstheme="minorHAnsi"/>
        </w:rPr>
        <w:t xml:space="preserve"> </w:t>
      </w:r>
      <w:r w:rsidR="008E0358">
        <w:rPr>
          <w:rFonts w:cstheme="minorHAnsi"/>
        </w:rPr>
        <w:t>is planning to reduce</w:t>
      </w:r>
      <w:r w:rsidR="007B143D" w:rsidRPr="002720AE">
        <w:rPr>
          <w:rFonts w:cstheme="minorHAnsi"/>
        </w:rPr>
        <w:t xml:space="preserve"> the number of face-to-face class</w:t>
      </w:r>
      <w:r w:rsidR="008E0358">
        <w:rPr>
          <w:rFonts w:cstheme="minorHAnsi"/>
        </w:rPr>
        <w:t>es</w:t>
      </w:r>
      <w:r w:rsidR="007B143D" w:rsidRPr="002720AE">
        <w:rPr>
          <w:rFonts w:cstheme="minorHAnsi"/>
        </w:rPr>
        <w:t xml:space="preserve"> from four </w:t>
      </w:r>
      <w:r w:rsidR="002760A8">
        <w:rPr>
          <w:rFonts w:cstheme="minorHAnsi"/>
        </w:rPr>
        <w:t>to two classes per week</w:t>
      </w:r>
      <w:r w:rsidR="004E59CF">
        <w:rPr>
          <w:rFonts w:cstheme="minorHAnsi"/>
        </w:rPr>
        <w:t xml:space="preserve"> </w:t>
      </w:r>
      <w:r w:rsidR="004E59CF" w:rsidRPr="002720AE">
        <w:rPr>
          <w:rFonts w:cstheme="minorHAnsi"/>
        </w:rPr>
        <w:t>for each course</w:t>
      </w:r>
      <w:r w:rsidR="007B143D" w:rsidRPr="002720AE">
        <w:rPr>
          <w:rFonts w:cstheme="minorHAnsi"/>
        </w:rPr>
        <w:t xml:space="preserve">. </w:t>
      </w:r>
      <w:r w:rsidR="00E733CB">
        <w:rPr>
          <w:rFonts w:cstheme="minorHAnsi"/>
        </w:rPr>
        <w:t>In the remaining time</w:t>
      </w:r>
      <w:r w:rsidR="00833D57">
        <w:rPr>
          <w:rFonts w:cstheme="minorHAnsi"/>
        </w:rPr>
        <w:t>,</w:t>
      </w:r>
      <w:r w:rsidR="00E733CB">
        <w:rPr>
          <w:rFonts w:cstheme="minorHAnsi"/>
        </w:rPr>
        <w:t xml:space="preserve"> the students will work in a </w:t>
      </w:r>
      <w:r w:rsidR="00E733CB" w:rsidRPr="002720AE">
        <w:rPr>
          <w:rFonts w:cstheme="minorHAnsi"/>
        </w:rPr>
        <w:t>virtual online learning environment</w:t>
      </w:r>
      <w:r w:rsidR="00E733CB">
        <w:rPr>
          <w:rFonts w:cstheme="minorHAnsi"/>
        </w:rPr>
        <w:t xml:space="preserve"> which will </w:t>
      </w:r>
      <w:r w:rsidR="00477A97">
        <w:rPr>
          <w:rFonts w:cstheme="minorHAnsi"/>
        </w:rPr>
        <w:t xml:space="preserve">include </w:t>
      </w:r>
      <w:r w:rsidR="00477A97" w:rsidRPr="002720AE">
        <w:rPr>
          <w:rFonts w:cstheme="minorHAnsi"/>
        </w:rPr>
        <w:t>online</w:t>
      </w:r>
      <w:r w:rsidR="007B143D" w:rsidRPr="002720AE">
        <w:rPr>
          <w:rFonts w:cstheme="minorHAnsi"/>
        </w:rPr>
        <w:t xml:space="preserve"> </w:t>
      </w:r>
      <w:r w:rsidR="004E59CF">
        <w:rPr>
          <w:rFonts w:cstheme="minorHAnsi"/>
        </w:rPr>
        <w:t xml:space="preserve">classes and </w:t>
      </w:r>
      <w:r w:rsidR="00572ECA">
        <w:rPr>
          <w:rFonts w:cstheme="minorHAnsi"/>
        </w:rPr>
        <w:t xml:space="preserve">the provision of online </w:t>
      </w:r>
      <w:r w:rsidRPr="002720AE">
        <w:rPr>
          <w:rFonts w:cstheme="minorHAnsi"/>
        </w:rPr>
        <w:t xml:space="preserve">services. </w:t>
      </w:r>
    </w:p>
    <w:p w14:paraId="64CAB0C4" w14:textId="0CC29ABE" w:rsidR="00777DE3" w:rsidRDefault="007A2C06" w:rsidP="00322847">
      <w:pPr>
        <w:rPr>
          <w:rFonts w:cstheme="minorHAnsi"/>
        </w:rPr>
      </w:pPr>
      <w:r w:rsidRPr="002720AE">
        <w:rPr>
          <w:rFonts w:cstheme="minorHAnsi"/>
        </w:rPr>
        <w:t xml:space="preserve">The </w:t>
      </w:r>
      <w:r w:rsidR="00D3284D">
        <w:rPr>
          <w:rFonts w:cstheme="minorHAnsi"/>
        </w:rPr>
        <w:t>s</w:t>
      </w:r>
      <w:r w:rsidR="007B143D" w:rsidRPr="002720AE">
        <w:rPr>
          <w:rFonts w:cstheme="minorHAnsi"/>
        </w:rPr>
        <w:t xml:space="preserve">chool </w:t>
      </w:r>
      <w:r w:rsidR="00572ECA">
        <w:rPr>
          <w:rFonts w:cstheme="minorHAnsi"/>
        </w:rPr>
        <w:t xml:space="preserve">also </w:t>
      </w:r>
      <w:r w:rsidR="007B143D" w:rsidRPr="002720AE">
        <w:rPr>
          <w:rFonts w:cstheme="minorHAnsi"/>
        </w:rPr>
        <w:t xml:space="preserve">intends to provide </w:t>
      </w:r>
      <w:r w:rsidR="004E59CF">
        <w:rPr>
          <w:rFonts w:cstheme="minorHAnsi"/>
        </w:rPr>
        <w:t>a</w:t>
      </w:r>
      <w:r w:rsidR="00777DE3">
        <w:rPr>
          <w:rFonts w:cstheme="minorHAnsi"/>
        </w:rPr>
        <w:t xml:space="preserve"> portal</w:t>
      </w:r>
      <w:r w:rsidRPr="002720AE">
        <w:rPr>
          <w:rFonts w:cstheme="minorHAnsi"/>
        </w:rPr>
        <w:t xml:space="preserve"> where staff and students can communicate</w:t>
      </w:r>
      <w:r w:rsidR="00777DE3">
        <w:rPr>
          <w:rFonts w:cstheme="minorHAnsi"/>
        </w:rPr>
        <w:t xml:space="preserve"> in a range of virtual, online collaborative environments, including </w:t>
      </w:r>
      <w:r w:rsidRPr="002720AE">
        <w:rPr>
          <w:rFonts w:cstheme="minorHAnsi"/>
        </w:rPr>
        <w:t>video, online chat, blogs and discussion boards</w:t>
      </w:r>
      <w:r w:rsidR="00574979" w:rsidRPr="002720AE">
        <w:rPr>
          <w:rFonts w:cstheme="minorHAnsi"/>
        </w:rPr>
        <w:t xml:space="preserve">. </w:t>
      </w:r>
      <w:r w:rsidR="00555F9E">
        <w:rPr>
          <w:rFonts w:cstheme="minorHAnsi"/>
        </w:rPr>
        <w:t>Teachers</w:t>
      </w:r>
      <w:r w:rsidR="00507CFD">
        <w:rPr>
          <w:rFonts w:cstheme="minorHAnsi"/>
        </w:rPr>
        <w:t xml:space="preserve"> </w:t>
      </w:r>
      <w:r w:rsidR="00574979" w:rsidRPr="002720AE">
        <w:rPr>
          <w:rFonts w:cstheme="minorHAnsi"/>
        </w:rPr>
        <w:t xml:space="preserve">will </w:t>
      </w:r>
      <w:r w:rsidR="004E59CF">
        <w:rPr>
          <w:rFonts w:cstheme="minorHAnsi"/>
        </w:rPr>
        <w:t xml:space="preserve">also </w:t>
      </w:r>
      <w:r w:rsidR="00574979" w:rsidRPr="002720AE">
        <w:rPr>
          <w:rFonts w:cstheme="minorHAnsi"/>
        </w:rPr>
        <w:t>maintain a virtual classroom</w:t>
      </w:r>
      <w:r w:rsidR="00833D57">
        <w:rPr>
          <w:rFonts w:cstheme="minorHAnsi"/>
        </w:rPr>
        <w:t>,</w:t>
      </w:r>
      <w:r w:rsidR="00574979" w:rsidRPr="002720AE">
        <w:rPr>
          <w:rFonts w:cstheme="minorHAnsi"/>
        </w:rPr>
        <w:t xml:space="preserve"> </w:t>
      </w:r>
      <w:r w:rsidR="00D3284D">
        <w:rPr>
          <w:rFonts w:cstheme="minorHAnsi"/>
        </w:rPr>
        <w:t xml:space="preserve">providing materials </w:t>
      </w:r>
      <w:r w:rsidR="00777DE3" w:rsidRPr="002720AE">
        <w:rPr>
          <w:rFonts w:cstheme="minorHAnsi"/>
        </w:rPr>
        <w:t xml:space="preserve">for </w:t>
      </w:r>
      <w:r w:rsidR="00777DE3">
        <w:rPr>
          <w:rFonts w:cstheme="minorHAnsi"/>
        </w:rPr>
        <w:t xml:space="preserve">each course </w:t>
      </w:r>
      <w:r w:rsidR="003112CA">
        <w:rPr>
          <w:rFonts w:cstheme="minorHAnsi"/>
        </w:rPr>
        <w:t xml:space="preserve">and </w:t>
      </w:r>
      <w:r w:rsidR="008E0358">
        <w:rPr>
          <w:rFonts w:cstheme="minorHAnsi"/>
        </w:rPr>
        <w:t xml:space="preserve">access to an online </w:t>
      </w:r>
      <w:r w:rsidR="007B143D" w:rsidRPr="002720AE">
        <w:rPr>
          <w:rFonts w:cstheme="minorHAnsi"/>
        </w:rPr>
        <w:t xml:space="preserve">school </w:t>
      </w:r>
      <w:r w:rsidR="00777DE3">
        <w:rPr>
          <w:rFonts w:cstheme="minorHAnsi"/>
        </w:rPr>
        <w:t>library.</w:t>
      </w:r>
    </w:p>
    <w:p w14:paraId="58143875" w14:textId="77777777" w:rsidR="007A2C06" w:rsidRPr="002720AE" w:rsidRDefault="00574979" w:rsidP="00322847">
      <w:pPr>
        <w:rPr>
          <w:rFonts w:cstheme="minorHAnsi"/>
        </w:rPr>
      </w:pPr>
      <w:r w:rsidRPr="002720AE">
        <w:rPr>
          <w:rFonts w:cstheme="minorHAnsi"/>
        </w:rPr>
        <w:t>School s</w:t>
      </w:r>
      <w:r w:rsidR="007A2C06" w:rsidRPr="002720AE">
        <w:rPr>
          <w:rFonts w:cstheme="minorHAnsi"/>
        </w:rPr>
        <w:t xml:space="preserve">taff </w:t>
      </w:r>
      <w:r w:rsidRPr="002720AE">
        <w:rPr>
          <w:rFonts w:cstheme="minorHAnsi"/>
        </w:rPr>
        <w:t xml:space="preserve">will need to </w:t>
      </w:r>
      <w:r w:rsidR="007A2C06" w:rsidRPr="002720AE">
        <w:rPr>
          <w:rFonts w:cstheme="minorHAnsi"/>
        </w:rPr>
        <w:t xml:space="preserve">undertake compulsory training on their legal obligations for copyright, intellectual property and privacy legislation. This training includes the issues of copyright for educational purposes and the intellectual property rights for materials created by </w:t>
      </w:r>
      <w:r w:rsidR="007B143D" w:rsidRPr="002720AE">
        <w:rPr>
          <w:rFonts w:cstheme="minorHAnsi"/>
        </w:rPr>
        <w:t>school</w:t>
      </w:r>
      <w:r w:rsidR="007A2C06" w:rsidRPr="002720AE">
        <w:rPr>
          <w:rFonts w:cstheme="minorHAnsi"/>
        </w:rPr>
        <w:t xml:space="preserve"> staff.</w:t>
      </w:r>
    </w:p>
    <w:p w14:paraId="54635997" w14:textId="77777777" w:rsidR="00574979" w:rsidRPr="002720AE" w:rsidRDefault="00574979" w:rsidP="002720AE">
      <w:pPr>
        <w:pStyle w:val="ListParagraph"/>
        <w:numPr>
          <w:ilvl w:val="0"/>
          <w:numId w:val="2"/>
        </w:numPr>
        <w:tabs>
          <w:tab w:val="left" w:pos="567"/>
          <w:tab w:val="right" w:pos="8931"/>
        </w:tabs>
        <w:spacing w:before="120" w:after="120"/>
        <w:rPr>
          <w:rFonts w:cstheme="minorHAnsi"/>
          <w:lang w:val="en-GB" w:eastAsia="ja-JP"/>
        </w:rPr>
      </w:pPr>
      <w:r w:rsidRPr="002720AE">
        <w:rPr>
          <w:rFonts w:cstheme="minorHAnsi"/>
          <w:lang w:val="en-GB" w:eastAsia="ja-JP"/>
        </w:rPr>
        <w:t xml:space="preserve">Describe </w:t>
      </w:r>
      <w:r w:rsidR="00335602" w:rsidRPr="00335602">
        <w:rPr>
          <w:rFonts w:cstheme="minorHAnsi"/>
          <w:b/>
          <w:lang w:val="en-GB" w:eastAsia="ja-JP"/>
        </w:rPr>
        <w:t xml:space="preserve">two </w:t>
      </w:r>
      <w:r w:rsidRPr="002720AE">
        <w:rPr>
          <w:rFonts w:cstheme="minorHAnsi"/>
          <w:lang w:val="en-GB" w:eastAsia="ja-JP"/>
        </w:rPr>
        <w:t xml:space="preserve">new convergent digital mobile </w:t>
      </w:r>
      <w:r w:rsidR="00777DE3" w:rsidRPr="002720AE">
        <w:rPr>
          <w:rFonts w:cstheme="minorHAnsi"/>
          <w:lang w:val="en-GB" w:eastAsia="ja-JP"/>
        </w:rPr>
        <w:t>innovations</w:t>
      </w:r>
      <w:r w:rsidR="00777DE3">
        <w:rPr>
          <w:rFonts w:cstheme="minorHAnsi"/>
          <w:lang w:val="en-GB" w:eastAsia="ja-JP"/>
        </w:rPr>
        <w:t xml:space="preserve"> that</w:t>
      </w:r>
      <w:r w:rsidRPr="002720AE">
        <w:rPr>
          <w:rFonts w:cstheme="minorHAnsi"/>
          <w:lang w:val="en-GB" w:eastAsia="ja-JP"/>
        </w:rPr>
        <w:t xml:space="preserve"> could enhance the </w:t>
      </w:r>
      <w:r w:rsidR="00734D22" w:rsidRPr="002720AE">
        <w:rPr>
          <w:rFonts w:cstheme="minorHAnsi"/>
          <w:lang w:val="en-GB" w:eastAsia="ja-JP"/>
        </w:rPr>
        <w:t xml:space="preserve">provision of the proposed virtual </w:t>
      </w:r>
      <w:r w:rsidRPr="002720AE">
        <w:rPr>
          <w:rFonts w:cstheme="minorHAnsi"/>
          <w:lang w:val="en-GB" w:eastAsia="ja-JP"/>
        </w:rPr>
        <w:t>online learning</w:t>
      </w:r>
      <w:r w:rsidR="00734D22" w:rsidRPr="002720AE">
        <w:rPr>
          <w:rFonts w:cstheme="minorHAnsi"/>
          <w:lang w:val="en-GB" w:eastAsia="ja-JP"/>
        </w:rPr>
        <w:t xml:space="preserve"> environment</w:t>
      </w:r>
      <w:r w:rsidRPr="002720AE">
        <w:rPr>
          <w:rFonts w:cstheme="minorHAnsi"/>
          <w:lang w:val="en-GB" w:eastAsia="ja-JP"/>
        </w:rPr>
        <w:t xml:space="preserve">. </w:t>
      </w:r>
      <w:r w:rsidR="00335602">
        <w:rPr>
          <w:rFonts w:cstheme="minorHAnsi"/>
          <w:lang w:val="en-GB" w:eastAsia="ja-JP"/>
        </w:rPr>
        <w:tab/>
      </w:r>
      <w:r w:rsidRPr="002720AE">
        <w:rPr>
          <w:rFonts w:cstheme="minorHAnsi"/>
          <w:lang w:val="en-GB" w:eastAsia="ja-JP"/>
        </w:rPr>
        <w:t>(</w:t>
      </w:r>
      <w:r w:rsidR="009968EB">
        <w:rPr>
          <w:rFonts w:cstheme="minorHAnsi"/>
          <w:lang w:val="en-GB" w:eastAsia="ja-JP"/>
        </w:rPr>
        <w:t>4</w:t>
      </w:r>
      <w:r w:rsidRPr="002720AE">
        <w:rPr>
          <w:rFonts w:cstheme="minorHAnsi"/>
          <w:lang w:val="en-GB" w:eastAsia="ja-JP"/>
        </w:rPr>
        <w:t xml:space="preserve"> marks)</w:t>
      </w:r>
    </w:p>
    <w:p w14:paraId="0270CD00" w14:textId="77777777" w:rsidR="002720AE" w:rsidRDefault="002720AE" w:rsidP="002720AE">
      <w:pPr>
        <w:pStyle w:val="ListParagraph"/>
        <w:tabs>
          <w:tab w:val="left" w:pos="567"/>
          <w:tab w:val="right" w:pos="8931"/>
        </w:tabs>
        <w:spacing w:before="120" w:after="120"/>
        <w:ind w:left="570"/>
        <w:rPr>
          <w:rFonts w:cstheme="minorHAnsi"/>
          <w:lang w:val="en-GB" w:eastAsia="ja-JP"/>
        </w:rPr>
      </w:pPr>
    </w:p>
    <w:p w14:paraId="3C7535FE" w14:textId="43000D45" w:rsidR="00574979" w:rsidRPr="002720AE" w:rsidRDefault="00ED05C1" w:rsidP="002720AE">
      <w:pPr>
        <w:pStyle w:val="ListParagraph"/>
        <w:numPr>
          <w:ilvl w:val="0"/>
          <w:numId w:val="2"/>
        </w:numPr>
        <w:tabs>
          <w:tab w:val="left" w:pos="567"/>
          <w:tab w:val="right" w:pos="8931"/>
        </w:tabs>
        <w:spacing w:before="120" w:after="120"/>
        <w:rPr>
          <w:rFonts w:cstheme="minorHAnsi"/>
          <w:lang w:val="en-GB" w:eastAsia="ja-JP"/>
        </w:rPr>
      </w:pPr>
      <w:r>
        <w:rPr>
          <w:rFonts w:cstheme="minorHAnsi"/>
          <w:lang w:val="en-GB" w:eastAsia="ja-JP"/>
        </w:rPr>
        <w:t>Explain</w:t>
      </w:r>
      <w:r w:rsidR="00574979" w:rsidRPr="002720AE">
        <w:rPr>
          <w:rFonts w:cstheme="minorHAnsi"/>
          <w:lang w:val="en-GB" w:eastAsia="ja-JP"/>
        </w:rPr>
        <w:t xml:space="preserve"> </w:t>
      </w:r>
      <w:r w:rsidR="00335602" w:rsidRPr="00391BED">
        <w:rPr>
          <w:rFonts w:cstheme="minorHAnsi"/>
          <w:b/>
          <w:lang w:val="en-GB" w:eastAsia="ja-JP"/>
        </w:rPr>
        <w:t>two</w:t>
      </w:r>
      <w:r w:rsidR="00734D22" w:rsidRPr="002720AE">
        <w:rPr>
          <w:rFonts w:cstheme="minorHAnsi"/>
          <w:lang w:val="en-GB" w:eastAsia="ja-JP"/>
        </w:rPr>
        <w:t xml:space="preserve"> </w:t>
      </w:r>
      <w:r w:rsidR="00574979" w:rsidRPr="002720AE">
        <w:rPr>
          <w:rFonts w:cstheme="minorHAnsi"/>
          <w:lang w:val="en-GB" w:eastAsia="ja-JP"/>
        </w:rPr>
        <w:t>advantages that the virtual online learning environment will provide to the school.</w:t>
      </w:r>
      <w:r w:rsidR="00335602">
        <w:rPr>
          <w:rFonts w:cstheme="minorHAnsi"/>
          <w:lang w:val="en-GB" w:eastAsia="ja-JP"/>
        </w:rPr>
        <w:tab/>
      </w:r>
      <w:r w:rsidR="00335602" w:rsidRPr="002720AE">
        <w:rPr>
          <w:rFonts w:cstheme="minorHAnsi"/>
          <w:lang w:val="en-GB" w:eastAsia="ja-JP"/>
        </w:rPr>
        <w:t>(</w:t>
      </w:r>
      <w:r w:rsidR="004E59CF">
        <w:rPr>
          <w:rFonts w:cstheme="minorHAnsi"/>
          <w:lang w:val="en-GB" w:eastAsia="ja-JP"/>
        </w:rPr>
        <w:t>6</w:t>
      </w:r>
      <w:r w:rsidR="00335602" w:rsidRPr="002720AE">
        <w:rPr>
          <w:rFonts w:cstheme="minorHAnsi"/>
          <w:lang w:val="en-GB" w:eastAsia="ja-JP"/>
        </w:rPr>
        <w:t xml:space="preserve"> marks)</w:t>
      </w:r>
    </w:p>
    <w:p w14:paraId="77A52591" w14:textId="77777777" w:rsidR="00734D22" w:rsidRPr="002720AE" w:rsidRDefault="00734D22" w:rsidP="002720AE">
      <w:pPr>
        <w:pStyle w:val="ListParagraph"/>
        <w:tabs>
          <w:tab w:val="left" w:pos="567"/>
          <w:tab w:val="right" w:pos="8931"/>
        </w:tabs>
        <w:spacing w:before="120" w:after="120"/>
        <w:ind w:left="570"/>
        <w:rPr>
          <w:rFonts w:cstheme="minorHAnsi"/>
          <w:lang w:val="en-GB" w:eastAsia="ja-JP"/>
        </w:rPr>
      </w:pPr>
    </w:p>
    <w:p w14:paraId="159F29C8" w14:textId="75BDF282" w:rsidR="00734D22" w:rsidRPr="002720AE" w:rsidRDefault="00ED05C1" w:rsidP="002720AE">
      <w:pPr>
        <w:pStyle w:val="ListParagraph"/>
        <w:numPr>
          <w:ilvl w:val="0"/>
          <w:numId w:val="2"/>
        </w:numPr>
        <w:tabs>
          <w:tab w:val="left" w:pos="567"/>
          <w:tab w:val="right" w:pos="8931"/>
        </w:tabs>
        <w:spacing w:before="120" w:after="120"/>
        <w:rPr>
          <w:rFonts w:cstheme="minorHAnsi"/>
          <w:lang w:val="en-GB" w:eastAsia="ja-JP"/>
        </w:rPr>
      </w:pPr>
      <w:r>
        <w:rPr>
          <w:rFonts w:cstheme="minorHAnsi"/>
          <w:lang w:val="en-GB" w:eastAsia="ja-JP"/>
        </w:rPr>
        <w:t>Explain</w:t>
      </w:r>
      <w:r w:rsidR="00335602">
        <w:rPr>
          <w:rFonts w:cstheme="minorHAnsi"/>
          <w:lang w:val="en-GB" w:eastAsia="ja-JP"/>
        </w:rPr>
        <w:t xml:space="preserve"> </w:t>
      </w:r>
      <w:r w:rsidR="00335602" w:rsidRPr="00391BED">
        <w:rPr>
          <w:rFonts w:cstheme="minorHAnsi"/>
          <w:b/>
          <w:lang w:val="en-GB" w:eastAsia="ja-JP"/>
        </w:rPr>
        <w:t>two</w:t>
      </w:r>
      <w:r w:rsidR="00734D22" w:rsidRPr="002720AE">
        <w:rPr>
          <w:rFonts w:cstheme="minorHAnsi"/>
          <w:lang w:val="en-GB" w:eastAsia="ja-JP"/>
        </w:rPr>
        <w:t xml:space="preserve"> disadvantages that the virtual online learning environment will provide to the school.</w:t>
      </w:r>
      <w:r w:rsidR="00335602">
        <w:rPr>
          <w:rFonts w:cstheme="minorHAnsi"/>
          <w:lang w:val="en-GB" w:eastAsia="ja-JP"/>
        </w:rPr>
        <w:tab/>
      </w:r>
      <w:r w:rsidR="00335602" w:rsidRPr="002720AE">
        <w:rPr>
          <w:rFonts w:cstheme="minorHAnsi"/>
          <w:lang w:val="en-GB" w:eastAsia="ja-JP"/>
        </w:rPr>
        <w:t>(</w:t>
      </w:r>
      <w:r w:rsidR="004E59CF">
        <w:rPr>
          <w:rFonts w:cstheme="minorHAnsi"/>
          <w:lang w:val="en-GB" w:eastAsia="ja-JP"/>
        </w:rPr>
        <w:t>6</w:t>
      </w:r>
      <w:r w:rsidR="00335602" w:rsidRPr="002720AE">
        <w:rPr>
          <w:rFonts w:cstheme="minorHAnsi"/>
          <w:lang w:val="en-GB" w:eastAsia="ja-JP"/>
        </w:rPr>
        <w:t xml:space="preserve"> marks)</w:t>
      </w:r>
    </w:p>
    <w:p w14:paraId="1612AC1C" w14:textId="77777777" w:rsidR="00574979" w:rsidRPr="002720AE" w:rsidRDefault="00574979" w:rsidP="002720AE">
      <w:pPr>
        <w:pStyle w:val="ListParagraph"/>
        <w:tabs>
          <w:tab w:val="left" w:pos="567"/>
          <w:tab w:val="right" w:pos="8931"/>
        </w:tabs>
        <w:spacing w:before="120" w:after="120"/>
        <w:ind w:left="570"/>
        <w:rPr>
          <w:rFonts w:cstheme="minorHAnsi"/>
          <w:lang w:val="en-GB" w:eastAsia="ja-JP"/>
        </w:rPr>
      </w:pPr>
    </w:p>
    <w:p w14:paraId="65616877" w14:textId="0FE69C39" w:rsidR="00391BED" w:rsidRPr="00611B3D" w:rsidRDefault="00ED05C1" w:rsidP="00611B3D">
      <w:pPr>
        <w:pStyle w:val="ListParagraph"/>
        <w:numPr>
          <w:ilvl w:val="0"/>
          <w:numId w:val="2"/>
        </w:numPr>
        <w:tabs>
          <w:tab w:val="left" w:pos="567"/>
          <w:tab w:val="right" w:pos="8931"/>
        </w:tabs>
        <w:spacing w:before="120" w:after="120"/>
        <w:rPr>
          <w:rFonts w:cstheme="minorHAnsi"/>
          <w:lang w:val="en-GB" w:eastAsia="ja-JP"/>
        </w:rPr>
      </w:pPr>
      <w:r w:rsidRPr="00611B3D">
        <w:rPr>
          <w:rFonts w:cstheme="minorHAnsi"/>
          <w:lang w:val="en-GB" w:eastAsia="ja-JP"/>
        </w:rPr>
        <w:t>It is suggested that improved levels of collaboration and increased access to resources in the proposed virtual, online learning environment will benefit students. Explain the implications for the students studying in the proposed online learning environment.</w:t>
      </w:r>
      <w:r w:rsidR="00335602" w:rsidRPr="00ED05C1">
        <w:rPr>
          <w:rFonts w:cstheme="minorHAnsi"/>
          <w:lang w:val="en-GB" w:eastAsia="ja-JP"/>
        </w:rPr>
        <w:tab/>
        <w:t>(</w:t>
      </w:r>
      <w:r w:rsidR="004E59CF" w:rsidRPr="00ED05C1">
        <w:rPr>
          <w:rFonts w:cstheme="minorHAnsi"/>
          <w:lang w:val="en-GB" w:eastAsia="ja-JP"/>
        </w:rPr>
        <w:t>8</w:t>
      </w:r>
      <w:r w:rsidR="00335602" w:rsidRPr="00ED05C1">
        <w:rPr>
          <w:rFonts w:cstheme="minorHAnsi"/>
          <w:lang w:val="en-GB" w:eastAsia="ja-JP"/>
        </w:rPr>
        <w:t xml:space="preserve"> marks)</w:t>
      </w:r>
    </w:p>
    <w:p w14:paraId="64F18335" w14:textId="77777777" w:rsidR="00391BED" w:rsidRDefault="00391BED" w:rsidP="00391BED">
      <w:pPr>
        <w:tabs>
          <w:tab w:val="left" w:pos="567"/>
          <w:tab w:val="right" w:pos="8931"/>
        </w:tabs>
        <w:spacing w:before="120" w:after="120"/>
        <w:rPr>
          <w:rFonts w:cstheme="minorHAnsi"/>
          <w:lang w:val="en-GB" w:eastAsia="ja-JP"/>
        </w:rPr>
      </w:pPr>
    </w:p>
    <w:p w14:paraId="20436A43" w14:textId="77777777" w:rsidR="00391BED" w:rsidRPr="00391BED" w:rsidRDefault="00391BED" w:rsidP="00391BED">
      <w:pPr>
        <w:tabs>
          <w:tab w:val="left" w:pos="567"/>
          <w:tab w:val="right" w:pos="8931"/>
        </w:tabs>
        <w:spacing w:before="120" w:after="120"/>
        <w:rPr>
          <w:rFonts w:cstheme="minorHAnsi"/>
          <w:b/>
          <w:lang w:val="en-GB" w:eastAsia="ja-JP"/>
        </w:rPr>
      </w:pPr>
      <w:r w:rsidRPr="00391BED">
        <w:rPr>
          <w:rFonts w:cstheme="minorHAnsi"/>
          <w:lang w:val="en-GB" w:eastAsia="ja-JP"/>
        </w:rPr>
        <w:tab/>
      </w:r>
      <w:r>
        <w:rPr>
          <w:rFonts w:cstheme="minorHAnsi"/>
          <w:lang w:val="en-GB" w:eastAsia="ja-JP"/>
        </w:rPr>
        <w:tab/>
      </w:r>
      <w:r w:rsidRPr="00391BED">
        <w:rPr>
          <w:rFonts w:cstheme="minorHAnsi"/>
          <w:b/>
          <w:lang w:val="en-GB" w:eastAsia="ja-JP"/>
        </w:rPr>
        <w:t xml:space="preserve">Total = </w:t>
      </w:r>
      <w:r>
        <w:rPr>
          <w:rFonts w:cstheme="minorHAnsi"/>
          <w:b/>
          <w:lang w:val="en-GB" w:eastAsia="ja-JP"/>
        </w:rPr>
        <w:t>24</w:t>
      </w:r>
      <w:r w:rsidRPr="00391BED">
        <w:rPr>
          <w:rFonts w:cstheme="minorHAnsi"/>
          <w:b/>
          <w:lang w:val="en-GB" w:eastAsia="ja-JP"/>
        </w:rPr>
        <w:t xml:space="preserve"> marks</w:t>
      </w:r>
    </w:p>
    <w:p w14:paraId="5550564B" w14:textId="77777777" w:rsidR="00780CB9" w:rsidRPr="00391BED" w:rsidRDefault="00780CB9" w:rsidP="00391BED">
      <w:pPr>
        <w:pStyle w:val="ListParagraph"/>
        <w:numPr>
          <w:ilvl w:val="0"/>
          <w:numId w:val="2"/>
        </w:numPr>
        <w:tabs>
          <w:tab w:val="left" w:pos="567"/>
          <w:tab w:val="right" w:pos="8931"/>
        </w:tabs>
        <w:spacing w:before="120" w:after="120"/>
        <w:rPr>
          <w:rFonts w:cstheme="minorHAnsi"/>
          <w:lang w:val="en-GB" w:eastAsia="ja-JP"/>
        </w:rPr>
      </w:pPr>
      <w:r w:rsidRPr="00391BED">
        <w:rPr>
          <w:rFonts w:cstheme="minorHAnsi"/>
          <w:lang w:val="en-GB" w:eastAsia="ja-JP"/>
        </w:rPr>
        <w:br w:type="page"/>
      </w:r>
    </w:p>
    <w:p w14:paraId="060B5FCE" w14:textId="2196F8A1" w:rsidR="00780CB9" w:rsidRPr="0028297B" w:rsidRDefault="00780CB9" w:rsidP="00780CB9">
      <w:pPr>
        <w:pStyle w:val="Heading1"/>
        <w:spacing w:before="0"/>
      </w:pPr>
      <w:r w:rsidRPr="0028297B">
        <w:lastRenderedPageBreak/>
        <w:t xml:space="preserve">Marking key for sample assessment </w:t>
      </w:r>
      <w:r w:rsidR="00F55440">
        <w:t>t</w:t>
      </w:r>
      <w:r w:rsidRPr="0028297B">
        <w:t xml:space="preserve">ask </w:t>
      </w:r>
      <w:r w:rsidR="0016422F">
        <w:t>4</w:t>
      </w:r>
      <w:r>
        <w:t xml:space="preserve"> </w:t>
      </w:r>
      <w:r w:rsidRPr="0028297B">
        <w:t>–</w:t>
      </w:r>
      <w:r>
        <w:t xml:space="preserve"> </w:t>
      </w:r>
      <w:r w:rsidRPr="0028297B">
        <w:t xml:space="preserve">Unit </w:t>
      </w:r>
      <w:r w:rsidR="0016422F">
        <w:t>3</w:t>
      </w:r>
    </w:p>
    <w:p w14:paraId="7D670C2B" w14:textId="4662F016" w:rsidR="00780CB9" w:rsidRPr="00322847" w:rsidRDefault="00780CB9" w:rsidP="00780CB9">
      <w:pPr>
        <w:pStyle w:val="ListParagraph"/>
        <w:numPr>
          <w:ilvl w:val="0"/>
          <w:numId w:val="17"/>
        </w:numPr>
        <w:tabs>
          <w:tab w:val="left" w:pos="567"/>
          <w:tab w:val="right" w:pos="8931"/>
        </w:tabs>
        <w:spacing w:after="0"/>
        <w:rPr>
          <w:rFonts w:cstheme="minorHAnsi"/>
          <w:lang w:val="en-GB" w:eastAsia="ja-JP"/>
        </w:rPr>
      </w:pPr>
      <w:r w:rsidRPr="00322847">
        <w:rPr>
          <w:rFonts w:cstheme="minorHAnsi"/>
          <w:lang w:val="en-GB" w:eastAsia="ja-JP"/>
        </w:rPr>
        <w:t xml:space="preserve">Describe </w:t>
      </w:r>
      <w:r w:rsidRPr="00322847">
        <w:rPr>
          <w:rFonts w:cstheme="minorHAnsi"/>
          <w:b/>
          <w:lang w:val="en-GB" w:eastAsia="ja-JP"/>
        </w:rPr>
        <w:t xml:space="preserve">two </w:t>
      </w:r>
      <w:r w:rsidRPr="00322847">
        <w:rPr>
          <w:rFonts w:cstheme="minorHAnsi"/>
          <w:lang w:val="en-GB" w:eastAsia="ja-JP"/>
        </w:rPr>
        <w:t xml:space="preserve">new convergent digital mobile innovations that could enhance the provision of the proposed virtual online learning environment. </w:t>
      </w:r>
    </w:p>
    <w:p w14:paraId="754ABF82" w14:textId="77777777" w:rsidR="00780CB9" w:rsidRPr="00780CB9" w:rsidRDefault="00780CB9" w:rsidP="00780CB9">
      <w:pPr>
        <w:pStyle w:val="ListParagraph"/>
        <w:tabs>
          <w:tab w:val="left" w:pos="567"/>
          <w:tab w:val="right" w:pos="8931"/>
        </w:tabs>
        <w:spacing w:after="0"/>
        <w:ind w:left="570"/>
        <w:rPr>
          <w:rFonts w:cstheme="minorHAnsi"/>
          <w:sz w:val="20"/>
          <w:lang w:val="en-GB" w:eastAsia="ja-JP"/>
        </w:rPr>
      </w:pPr>
    </w:p>
    <w:tbl>
      <w:tblPr>
        <w:tblStyle w:val="TableGrid1"/>
        <w:tblW w:w="8647" w:type="dxa"/>
        <w:tblInd w:w="675" w:type="dxa"/>
        <w:tblLook w:val="04A0" w:firstRow="1" w:lastRow="0" w:firstColumn="1" w:lastColumn="0" w:noHBand="0" w:noVBand="1"/>
      </w:tblPr>
      <w:tblGrid>
        <w:gridCol w:w="7230"/>
        <w:gridCol w:w="1417"/>
      </w:tblGrid>
      <w:tr w:rsidR="00780CB9" w:rsidRPr="00780CB9" w14:paraId="246C21DE" w14:textId="77777777" w:rsidTr="00A95C5B">
        <w:tc>
          <w:tcPr>
            <w:tcW w:w="7230" w:type="dxa"/>
            <w:shd w:val="clear" w:color="auto" w:fill="BD9FCF" w:themeFill="accent4"/>
          </w:tcPr>
          <w:p w14:paraId="4FA1E206" w14:textId="77777777" w:rsidR="00780CB9" w:rsidRPr="00780CB9" w:rsidRDefault="00780CB9" w:rsidP="00780CB9">
            <w:pPr>
              <w:spacing w:line="264" w:lineRule="auto"/>
              <w:contextualSpacing/>
              <w:jc w:val="center"/>
              <w:rPr>
                <w:rFonts w:asciiTheme="minorHAnsi" w:hAnsiTheme="minorHAnsi" w:cs="Times New Roman"/>
                <w:b/>
                <w:sz w:val="20"/>
                <w:szCs w:val="20"/>
                <w:lang w:val="en-GB"/>
              </w:rPr>
            </w:pPr>
            <w:r w:rsidRPr="00780CB9">
              <w:rPr>
                <w:rFonts w:asciiTheme="minorHAnsi" w:hAnsiTheme="minorHAnsi" w:cs="Times New Roman"/>
                <w:b/>
                <w:sz w:val="20"/>
                <w:szCs w:val="20"/>
                <w:lang w:val="en-GB"/>
              </w:rPr>
              <w:t>Description</w:t>
            </w:r>
          </w:p>
        </w:tc>
        <w:tc>
          <w:tcPr>
            <w:tcW w:w="1417" w:type="dxa"/>
            <w:shd w:val="clear" w:color="auto" w:fill="BD9FCF" w:themeFill="accent4"/>
          </w:tcPr>
          <w:p w14:paraId="1068ED81" w14:textId="77777777" w:rsidR="00780CB9" w:rsidRPr="00780CB9" w:rsidRDefault="00780CB9" w:rsidP="00780CB9">
            <w:pPr>
              <w:spacing w:line="264" w:lineRule="auto"/>
              <w:contextualSpacing/>
              <w:jc w:val="center"/>
              <w:rPr>
                <w:rFonts w:asciiTheme="minorHAnsi" w:hAnsiTheme="minorHAnsi" w:cs="Times New Roman"/>
                <w:b/>
                <w:sz w:val="20"/>
                <w:szCs w:val="20"/>
                <w:lang w:val="en-GB"/>
              </w:rPr>
            </w:pPr>
            <w:r w:rsidRPr="00780CB9">
              <w:rPr>
                <w:rFonts w:asciiTheme="minorHAnsi" w:hAnsiTheme="minorHAnsi" w:cs="Times New Roman"/>
                <w:b/>
                <w:sz w:val="20"/>
                <w:szCs w:val="20"/>
                <w:lang w:val="en-GB"/>
              </w:rPr>
              <w:t>Marks</w:t>
            </w:r>
          </w:p>
        </w:tc>
      </w:tr>
      <w:tr w:rsidR="00780CB9" w:rsidRPr="00780CB9" w14:paraId="5A2DDA6A" w14:textId="77777777" w:rsidTr="002D3325">
        <w:tc>
          <w:tcPr>
            <w:tcW w:w="8647" w:type="dxa"/>
            <w:gridSpan w:val="2"/>
            <w:shd w:val="clear" w:color="auto" w:fill="F1EBF5" w:themeFill="accent4" w:themeFillTint="33"/>
          </w:tcPr>
          <w:p w14:paraId="635BF75F" w14:textId="39BD8891" w:rsidR="00780CB9" w:rsidRPr="00780CB9" w:rsidRDefault="00D41191" w:rsidP="00780CB9">
            <w:pPr>
              <w:spacing w:line="264" w:lineRule="auto"/>
              <w:contextualSpacing/>
              <w:rPr>
                <w:rFonts w:asciiTheme="minorHAnsi" w:hAnsiTheme="minorHAnsi" w:cstheme="minorHAnsi"/>
                <w:b/>
                <w:sz w:val="20"/>
                <w:szCs w:val="20"/>
              </w:rPr>
            </w:pPr>
            <w:r>
              <w:rPr>
                <w:rFonts w:asciiTheme="minorHAnsi" w:eastAsiaTheme="minorEastAsia" w:hAnsiTheme="minorHAnsi" w:cstheme="minorHAnsi"/>
                <w:b/>
                <w:sz w:val="20"/>
                <w:lang w:val="en-GB" w:eastAsia="ja-JP"/>
              </w:rPr>
              <w:t>I</w:t>
            </w:r>
            <w:r w:rsidR="00780CB9" w:rsidRPr="00780CB9">
              <w:rPr>
                <w:rFonts w:asciiTheme="minorHAnsi" w:eastAsiaTheme="minorEastAsia" w:hAnsiTheme="minorHAnsi" w:cstheme="minorHAnsi"/>
                <w:b/>
                <w:sz w:val="20"/>
                <w:lang w:val="en-GB" w:eastAsia="ja-JP"/>
              </w:rPr>
              <w:t xml:space="preserve">nnovation 1 </w:t>
            </w:r>
          </w:p>
        </w:tc>
      </w:tr>
      <w:tr w:rsidR="00780CB9" w:rsidRPr="00780CB9" w14:paraId="38E08AE5" w14:textId="77777777" w:rsidTr="00A95C5B">
        <w:tc>
          <w:tcPr>
            <w:tcW w:w="7230" w:type="dxa"/>
          </w:tcPr>
          <w:p w14:paraId="2C210BB8" w14:textId="77777777" w:rsidR="00780CB9" w:rsidRPr="00780CB9" w:rsidRDefault="00F17257" w:rsidP="00780CB9">
            <w:pPr>
              <w:spacing w:line="264" w:lineRule="auto"/>
              <w:contextualSpacing/>
              <w:rPr>
                <w:rFonts w:asciiTheme="minorHAnsi" w:hAnsiTheme="minorHAnsi" w:cstheme="minorHAnsi"/>
                <w:sz w:val="20"/>
                <w:szCs w:val="20"/>
              </w:rPr>
            </w:pPr>
            <w:r>
              <w:rPr>
                <w:rFonts w:asciiTheme="minorHAnsi" w:hAnsiTheme="minorHAnsi" w:cstheme="minorHAnsi"/>
                <w:sz w:val="20"/>
                <w:szCs w:val="20"/>
              </w:rPr>
              <w:t>Provides a</w:t>
            </w:r>
            <w:r w:rsidR="00780CB9" w:rsidRPr="00780CB9">
              <w:rPr>
                <w:rFonts w:asciiTheme="minorHAnsi" w:hAnsiTheme="minorHAnsi" w:cstheme="minorHAnsi"/>
                <w:sz w:val="20"/>
                <w:szCs w:val="20"/>
              </w:rPr>
              <w:t xml:space="preserve"> description of a </w:t>
            </w:r>
            <w:r w:rsidR="00780CB9" w:rsidRPr="00780CB9">
              <w:rPr>
                <w:rFonts w:asciiTheme="minorHAnsi" w:eastAsiaTheme="minorEastAsia" w:hAnsiTheme="minorHAnsi" w:cstheme="minorHAnsi"/>
                <w:sz w:val="20"/>
                <w:lang w:val="en-GB" w:eastAsia="ja-JP"/>
              </w:rPr>
              <w:t xml:space="preserve">new convergent digital mobile innovation </w:t>
            </w:r>
          </w:p>
        </w:tc>
        <w:tc>
          <w:tcPr>
            <w:tcW w:w="1417" w:type="dxa"/>
          </w:tcPr>
          <w:p w14:paraId="0ACB6B50" w14:textId="77777777" w:rsidR="00780CB9" w:rsidRPr="00780CB9" w:rsidRDefault="00780CB9" w:rsidP="00780CB9">
            <w:pPr>
              <w:spacing w:line="264" w:lineRule="auto"/>
              <w:contextualSpacing/>
              <w:jc w:val="center"/>
              <w:rPr>
                <w:rFonts w:asciiTheme="minorHAnsi" w:hAnsiTheme="minorHAnsi" w:cs="Times New Roman"/>
                <w:sz w:val="20"/>
                <w:szCs w:val="20"/>
                <w:lang w:val="en-GB"/>
              </w:rPr>
            </w:pPr>
            <w:r w:rsidRPr="00780CB9">
              <w:rPr>
                <w:rFonts w:asciiTheme="minorHAnsi" w:hAnsiTheme="minorHAnsi" w:cs="Times New Roman"/>
                <w:sz w:val="20"/>
                <w:szCs w:val="20"/>
                <w:lang w:val="en-GB"/>
              </w:rPr>
              <w:t>2</w:t>
            </w:r>
          </w:p>
        </w:tc>
      </w:tr>
      <w:tr w:rsidR="00780CB9" w:rsidRPr="00780CB9" w14:paraId="5CF66CB9" w14:textId="77777777" w:rsidTr="00A95C5B">
        <w:tc>
          <w:tcPr>
            <w:tcW w:w="7230" w:type="dxa"/>
          </w:tcPr>
          <w:p w14:paraId="193D3AD3" w14:textId="77777777" w:rsidR="00780CB9" w:rsidRPr="00780CB9" w:rsidRDefault="00F17257" w:rsidP="00780CB9">
            <w:pPr>
              <w:spacing w:line="264" w:lineRule="auto"/>
              <w:contextualSpacing/>
              <w:rPr>
                <w:rFonts w:asciiTheme="minorHAnsi" w:hAnsiTheme="minorHAnsi" w:cstheme="minorHAnsi"/>
                <w:sz w:val="20"/>
                <w:szCs w:val="20"/>
              </w:rPr>
            </w:pPr>
            <w:r>
              <w:rPr>
                <w:rFonts w:asciiTheme="minorHAnsi" w:hAnsiTheme="minorHAnsi" w:cstheme="minorHAnsi"/>
                <w:sz w:val="20"/>
                <w:szCs w:val="20"/>
              </w:rPr>
              <w:t>Provides a</w:t>
            </w:r>
            <w:r w:rsidR="00780CB9" w:rsidRPr="00780CB9">
              <w:rPr>
                <w:rFonts w:asciiTheme="minorHAnsi" w:hAnsiTheme="minorHAnsi" w:cstheme="minorHAnsi"/>
                <w:sz w:val="20"/>
                <w:szCs w:val="20"/>
              </w:rPr>
              <w:t xml:space="preserve"> limited description of a </w:t>
            </w:r>
            <w:r w:rsidR="00780CB9" w:rsidRPr="00780CB9">
              <w:rPr>
                <w:rFonts w:asciiTheme="minorHAnsi" w:eastAsiaTheme="minorEastAsia" w:hAnsiTheme="minorHAnsi" w:cstheme="minorHAnsi"/>
                <w:sz w:val="20"/>
                <w:lang w:val="en-GB" w:eastAsia="ja-JP"/>
              </w:rPr>
              <w:t xml:space="preserve">new convergent digital mobile innovation </w:t>
            </w:r>
          </w:p>
        </w:tc>
        <w:tc>
          <w:tcPr>
            <w:tcW w:w="1417" w:type="dxa"/>
          </w:tcPr>
          <w:p w14:paraId="5D067D01" w14:textId="77777777" w:rsidR="00780CB9" w:rsidRPr="00780CB9" w:rsidRDefault="00780CB9" w:rsidP="00780CB9">
            <w:pPr>
              <w:spacing w:line="264" w:lineRule="auto"/>
              <w:contextualSpacing/>
              <w:jc w:val="center"/>
              <w:rPr>
                <w:rFonts w:asciiTheme="minorHAnsi" w:hAnsiTheme="minorHAnsi" w:cs="Times New Roman"/>
                <w:sz w:val="20"/>
                <w:szCs w:val="20"/>
                <w:lang w:val="en-GB"/>
              </w:rPr>
            </w:pPr>
            <w:r w:rsidRPr="00780CB9">
              <w:rPr>
                <w:rFonts w:asciiTheme="minorHAnsi" w:hAnsiTheme="minorHAnsi" w:cs="Times New Roman"/>
                <w:sz w:val="20"/>
                <w:szCs w:val="20"/>
                <w:lang w:val="en-GB"/>
              </w:rPr>
              <w:t>1</w:t>
            </w:r>
          </w:p>
        </w:tc>
      </w:tr>
      <w:tr w:rsidR="00780CB9" w:rsidRPr="00780CB9" w14:paraId="6A0CA325" w14:textId="77777777" w:rsidTr="00A95C5B">
        <w:tc>
          <w:tcPr>
            <w:tcW w:w="7230" w:type="dxa"/>
          </w:tcPr>
          <w:p w14:paraId="74B5DB7B" w14:textId="77777777" w:rsidR="00780CB9" w:rsidRPr="00780CB9" w:rsidRDefault="00780CB9" w:rsidP="00780CB9">
            <w:pPr>
              <w:spacing w:line="264" w:lineRule="auto"/>
              <w:contextualSpacing/>
              <w:jc w:val="right"/>
              <w:rPr>
                <w:rFonts w:asciiTheme="minorHAnsi" w:hAnsiTheme="minorHAnsi" w:cs="Times New Roman"/>
                <w:b/>
                <w:sz w:val="20"/>
                <w:szCs w:val="20"/>
                <w:lang w:val="en-GB"/>
              </w:rPr>
            </w:pPr>
            <w:r w:rsidRPr="00780CB9">
              <w:rPr>
                <w:rFonts w:asciiTheme="minorHAnsi" w:hAnsiTheme="minorHAnsi" w:cs="Times New Roman"/>
                <w:b/>
                <w:sz w:val="20"/>
                <w:szCs w:val="20"/>
                <w:lang w:val="en-GB"/>
              </w:rPr>
              <w:t xml:space="preserve">Subtotal </w:t>
            </w:r>
          </w:p>
        </w:tc>
        <w:tc>
          <w:tcPr>
            <w:tcW w:w="1417" w:type="dxa"/>
          </w:tcPr>
          <w:p w14:paraId="7FB1FB8F" w14:textId="097646B4" w:rsidR="00780CB9" w:rsidRPr="003A1828" w:rsidRDefault="003A1828" w:rsidP="00780CB9">
            <w:pPr>
              <w:spacing w:line="264" w:lineRule="auto"/>
              <w:contextualSpacing/>
              <w:jc w:val="right"/>
              <w:rPr>
                <w:rFonts w:asciiTheme="minorHAnsi" w:hAnsiTheme="minorHAnsi" w:cs="Times New Roman"/>
                <w:b/>
                <w:sz w:val="20"/>
                <w:szCs w:val="20"/>
                <w:lang w:val="en-GB"/>
              </w:rPr>
            </w:pPr>
            <w:r w:rsidRPr="003A1828">
              <w:rPr>
                <w:rFonts w:asciiTheme="minorHAnsi" w:hAnsiTheme="minorHAnsi" w:cs="Times New Roman"/>
                <w:b/>
                <w:sz w:val="20"/>
                <w:szCs w:val="20"/>
                <w:lang w:val="en-GB"/>
              </w:rPr>
              <w:t>/</w:t>
            </w:r>
            <w:r w:rsidR="00863209" w:rsidRPr="003A1828">
              <w:rPr>
                <w:rFonts w:asciiTheme="minorHAnsi" w:hAnsiTheme="minorHAnsi" w:cs="Times New Roman"/>
                <w:b/>
                <w:sz w:val="20"/>
                <w:szCs w:val="20"/>
                <w:lang w:val="en-GB"/>
              </w:rPr>
              <w:t>2</w:t>
            </w:r>
          </w:p>
        </w:tc>
      </w:tr>
      <w:tr w:rsidR="00780CB9" w:rsidRPr="00780CB9" w14:paraId="62DEB29E" w14:textId="77777777" w:rsidTr="002D3325">
        <w:tc>
          <w:tcPr>
            <w:tcW w:w="8647" w:type="dxa"/>
            <w:gridSpan w:val="2"/>
            <w:shd w:val="clear" w:color="auto" w:fill="F1EBF5" w:themeFill="accent4" w:themeFillTint="33"/>
          </w:tcPr>
          <w:p w14:paraId="01DBA893" w14:textId="27B14A51" w:rsidR="00780CB9" w:rsidRPr="00780CB9" w:rsidRDefault="00D41191" w:rsidP="00780CB9">
            <w:pPr>
              <w:spacing w:line="264" w:lineRule="auto"/>
              <w:contextualSpacing/>
              <w:rPr>
                <w:rFonts w:asciiTheme="minorHAnsi" w:hAnsiTheme="minorHAnsi" w:cstheme="minorHAnsi"/>
                <w:b/>
                <w:sz w:val="20"/>
                <w:szCs w:val="20"/>
              </w:rPr>
            </w:pPr>
            <w:r>
              <w:rPr>
                <w:rFonts w:asciiTheme="minorHAnsi" w:eastAsiaTheme="minorEastAsia" w:hAnsiTheme="minorHAnsi" w:cstheme="minorHAnsi"/>
                <w:b/>
                <w:sz w:val="20"/>
                <w:lang w:val="en-GB" w:eastAsia="ja-JP"/>
              </w:rPr>
              <w:t>I</w:t>
            </w:r>
            <w:r w:rsidR="00780CB9">
              <w:rPr>
                <w:rFonts w:asciiTheme="minorHAnsi" w:eastAsiaTheme="minorEastAsia" w:hAnsiTheme="minorHAnsi" w:cstheme="minorHAnsi"/>
                <w:b/>
                <w:sz w:val="20"/>
                <w:lang w:val="en-GB" w:eastAsia="ja-JP"/>
              </w:rPr>
              <w:t>nnovation 2</w:t>
            </w:r>
          </w:p>
        </w:tc>
      </w:tr>
      <w:tr w:rsidR="00780CB9" w:rsidRPr="00780CB9" w14:paraId="2FFC4E4B" w14:textId="77777777" w:rsidTr="00A95C5B">
        <w:tc>
          <w:tcPr>
            <w:tcW w:w="7230" w:type="dxa"/>
          </w:tcPr>
          <w:p w14:paraId="14773F7B" w14:textId="77777777" w:rsidR="00780CB9" w:rsidRPr="00780CB9" w:rsidRDefault="00F17257" w:rsidP="00780CB9">
            <w:pPr>
              <w:spacing w:line="264" w:lineRule="auto"/>
              <w:contextualSpacing/>
              <w:rPr>
                <w:rFonts w:asciiTheme="minorHAnsi" w:hAnsiTheme="minorHAnsi" w:cstheme="minorHAnsi"/>
                <w:sz w:val="20"/>
                <w:szCs w:val="20"/>
              </w:rPr>
            </w:pPr>
            <w:r>
              <w:rPr>
                <w:rFonts w:asciiTheme="minorHAnsi" w:hAnsiTheme="minorHAnsi" w:cstheme="minorHAnsi"/>
                <w:sz w:val="20"/>
                <w:szCs w:val="20"/>
              </w:rPr>
              <w:t>Provides a</w:t>
            </w:r>
            <w:r w:rsidR="00780CB9" w:rsidRPr="00780CB9">
              <w:rPr>
                <w:rFonts w:asciiTheme="minorHAnsi" w:hAnsiTheme="minorHAnsi" w:cstheme="minorHAnsi"/>
                <w:sz w:val="20"/>
                <w:szCs w:val="20"/>
              </w:rPr>
              <w:t xml:space="preserve"> description of a </w:t>
            </w:r>
            <w:r w:rsidR="00780CB9" w:rsidRPr="00780CB9">
              <w:rPr>
                <w:rFonts w:asciiTheme="minorHAnsi" w:eastAsiaTheme="minorEastAsia" w:hAnsiTheme="minorHAnsi" w:cstheme="minorHAnsi"/>
                <w:sz w:val="20"/>
                <w:lang w:val="en-GB" w:eastAsia="ja-JP"/>
              </w:rPr>
              <w:t xml:space="preserve">new convergent digital mobile innovation </w:t>
            </w:r>
          </w:p>
        </w:tc>
        <w:tc>
          <w:tcPr>
            <w:tcW w:w="1417" w:type="dxa"/>
          </w:tcPr>
          <w:p w14:paraId="3DCB0143" w14:textId="77777777" w:rsidR="00780CB9" w:rsidRPr="00780CB9" w:rsidRDefault="00780CB9" w:rsidP="00780CB9">
            <w:pPr>
              <w:spacing w:line="264" w:lineRule="auto"/>
              <w:contextualSpacing/>
              <w:jc w:val="center"/>
              <w:rPr>
                <w:rFonts w:asciiTheme="minorHAnsi" w:hAnsiTheme="minorHAnsi" w:cs="Times New Roman"/>
                <w:sz w:val="20"/>
                <w:szCs w:val="20"/>
                <w:lang w:val="en-GB"/>
              </w:rPr>
            </w:pPr>
            <w:r w:rsidRPr="00780CB9">
              <w:rPr>
                <w:rFonts w:asciiTheme="minorHAnsi" w:hAnsiTheme="minorHAnsi" w:cs="Times New Roman"/>
                <w:sz w:val="20"/>
                <w:szCs w:val="20"/>
                <w:lang w:val="en-GB"/>
              </w:rPr>
              <w:t>2</w:t>
            </w:r>
          </w:p>
        </w:tc>
      </w:tr>
      <w:tr w:rsidR="00780CB9" w:rsidRPr="00780CB9" w14:paraId="7B1B44FB" w14:textId="77777777" w:rsidTr="00A95C5B">
        <w:tc>
          <w:tcPr>
            <w:tcW w:w="7230" w:type="dxa"/>
          </w:tcPr>
          <w:p w14:paraId="7D545CBF" w14:textId="77777777" w:rsidR="00780CB9" w:rsidRPr="00780CB9" w:rsidRDefault="00F17257" w:rsidP="00780CB9">
            <w:pPr>
              <w:spacing w:line="264" w:lineRule="auto"/>
              <w:contextualSpacing/>
              <w:rPr>
                <w:rFonts w:asciiTheme="minorHAnsi" w:hAnsiTheme="minorHAnsi" w:cstheme="minorHAnsi"/>
                <w:sz w:val="20"/>
                <w:szCs w:val="20"/>
              </w:rPr>
            </w:pPr>
            <w:r>
              <w:rPr>
                <w:rFonts w:asciiTheme="minorHAnsi" w:hAnsiTheme="minorHAnsi" w:cstheme="minorHAnsi"/>
                <w:sz w:val="20"/>
                <w:szCs w:val="20"/>
              </w:rPr>
              <w:t>Provides a</w:t>
            </w:r>
            <w:r w:rsidR="00780CB9" w:rsidRPr="00780CB9">
              <w:rPr>
                <w:rFonts w:asciiTheme="minorHAnsi" w:hAnsiTheme="minorHAnsi" w:cstheme="minorHAnsi"/>
                <w:sz w:val="20"/>
                <w:szCs w:val="20"/>
              </w:rPr>
              <w:t xml:space="preserve"> limited description of a </w:t>
            </w:r>
            <w:r w:rsidR="00780CB9" w:rsidRPr="00780CB9">
              <w:rPr>
                <w:rFonts w:asciiTheme="minorHAnsi" w:eastAsiaTheme="minorEastAsia" w:hAnsiTheme="minorHAnsi" w:cstheme="minorHAnsi"/>
                <w:sz w:val="20"/>
                <w:lang w:val="en-GB" w:eastAsia="ja-JP"/>
              </w:rPr>
              <w:t xml:space="preserve">new convergent digital mobile innovation </w:t>
            </w:r>
          </w:p>
        </w:tc>
        <w:tc>
          <w:tcPr>
            <w:tcW w:w="1417" w:type="dxa"/>
          </w:tcPr>
          <w:p w14:paraId="287712DC" w14:textId="77777777" w:rsidR="00780CB9" w:rsidRPr="00780CB9" w:rsidRDefault="00780CB9" w:rsidP="00780CB9">
            <w:pPr>
              <w:spacing w:line="264" w:lineRule="auto"/>
              <w:contextualSpacing/>
              <w:jc w:val="center"/>
              <w:rPr>
                <w:rFonts w:asciiTheme="minorHAnsi" w:hAnsiTheme="minorHAnsi" w:cs="Times New Roman"/>
                <w:sz w:val="20"/>
                <w:szCs w:val="20"/>
                <w:lang w:val="en-GB"/>
              </w:rPr>
            </w:pPr>
            <w:r w:rsidRPr="00780CB9">
              <w:rPr>
                <w:rFonts w:asciiTheme="minorHAnsi" w:hAnsiTheme="minorHAnsi" w:cs="Times New Roman"/>
                <w:sz w:val="20"/>
                <w:szCs w:val="20"/>
                <w:lang w:val="en-GB"/>
              </w:rPr>
              <w:t>1</w:t>
            </w:r>
          </w:p>
        </w:tc>
      </w:tr>
      <w:tr w:rsidR="00780CB9" w:rsidRPr="00780CB9" w14:paraId="7885E082" w14:textId="77777777" w:rsidTr="00A95C5B">
        <w:tc>
          <w:tcPr>
            <w:tcW w:w="7230" w:type="dxa"/>
          </w:tcPr>
          <w:p w14:paraId="603240D3" w14:textId="77777777" w:rsidR="00780CB9" w:rsidRPr="00780CB9" w:rsidRDefault="00780CB9" w:rsidP="00780CB9">
            <w:pPr>
              <w:spacing w:line="264" w:lineRule="auto"/>
              <w:contextualSpacing/>
              <w:jc w:val="right"/>
              <w:rPr>
                <w:rFonts w:asciiTheme="minorHAnsi" w:hAnsiTheme="minorHAnsi" w:cs="Times New Roman"/>
                <w:b/>
                <w:sz w:val="20"/>
                <w:szCs w:val="20"/>
                <w:lang w:val="en-GB"/>
              </w:rPr>
            </w:pPr>
            <w:r w:rsidRPr="00780CB9">
              <w:rPr>
                <w:rFonts w:asciiTheme="minorHAnsi" w:hAnsiTheme="minorHAnsi" w:cs="Times New Roman"/>
                <w:b/>
                <w:sz w:val="20"/>
                <w:szCs w:val="20"/>
                <w:lang w:val="en-GB"/>
              </w:rPr>
              <w:t xml:space="preserve">Subtotal </w:t>
            </w:r>
          </w:p>
        </w:tc>
        <w:tc>
          <w:tcPr>
            <w:tcW w:w="1417" w:type="dxa"/>
          </w:tcPr>
          <w:p w14:paraId="02EDD15F" w14:textId="19831194" w:rsidR="00780CB9" w:rsidRPr="003A1828" w:rsidRDefault="003A1828" w:rsidP="00780CB9">
            <w:pPr>
              <w:spacing w:line="264" w:lineRule="auto"/>
              <w:contextualSpacing/>
              <w:jc w:val="right"/>
              <w:rPr>
                <w:rFonts w:asciiTheme="minorHAnsi" w:hAnsiTheme="minorHAnsi" w:cs="Times New Roman"/>
                <w:b/>
                <w:sz w:val="20"/>
                <w:szCs w:val="20"/>
                <w:lang w:val="en-GB"/>
              </w:rPr>
            </w:pPr>
            <w:r w:rsidRPr="003A1828">
              <w:rPr>
                <w:rFonts w:asciiTheme="minorHAnsi" w:hAnsiTheme="minorHAnsi" w:cs="Times New Roman"/>
                <w:b/>
                <w:sz w:val="20"/>
                <w:szCs w:val="20"/>
                <w:lang w:val="en-GB"/>
              </w:rPr>
              <w:t>/</w:t>
            </w:r>
            <w:r w:rsidR="00780CB9" w:rsidRPr="003A1828">
              <w:rPr>
                <w:rFonts w:asciiTheme="minorHAnsi" w:hAnsiTheme="minorHAnsi" w:cs="Times New Roman"/>
                <w:b/>
                <w:sz w:val="20"/>
                <w:szCs w:val="20"/>
                <w:lang w:val="en-GB"/>
              </w:rPr>
              <w:t>2</w:t>
            </w:r>
          </w:p>
        </w:tc>
      </w:tr>
      <w:tr w:rsidR="00780CB9" w:rsidRPr="00780CB9" w14:paraId="646C665E" w14:textId="77777777" w:rsidTr="00A95C5B">
        <w:tc>
          <w:tcPr>
            <w:tcW w:w="7230" w:type="dxa"/>
          </w:tcPr>
          <w:p w14:paraId="4302C182" w14:textId="77777777" w:rsidR="00780CB9" w:rsidRPr="00780CB9" w:rsidRDefault="00780CB9" w:rsidP="00780CB9">
            <w:pPr>
              <w:spacing w:line="264" w:lineRule="auto"/>
              <w:contextualSpacing/>
              <w:jc w:val="right"/>
              <w:rPr>
                <w:rFonts w:asciiTheme="minorHAnsi" w:hAnsiTheme="minorHAnsi" w:cs="Times New Roman"/>
                <w:b/>
                <w:sz w:val="20"/>
                <w:szCs w:val="20"/>
                <w:lang w:val="en-GB"/>
              </w:rPr>
            </w:pPr>
            <w:r w:rsidRPr="00780CB9">
              <w:rPr>
                <w:rFonts w:asciiTheme="minorHAnsi" w:hAnsiTheme="minorHAnsi" w:cs="Times New Roman"/>
                <w:b/>
                <w:sz w:val="20"/>
                <w:szCs w:val="20"/>
                <w:lang w:val="en-GB"/>
              </w:rPr>
              <w:t>Total</w:t>
            </w:r>
          </w:p>
        </w:tc>
        <w:tc>
          <w:tcPr>
            <w:tcW w:w="1417" w:type="dxa"/>
            <w:vAlign w:val="center"/>
          </w:tcPr>
          <w:p w14:paraId="5BC66062" w14:textId="5446185B" w:rsidR="00780CB9" w:rsidRPr="00780CB9" w:rsidRDefault="003A1828" w:rsidP="00780CB9">
            <w:pPr>
              <w:spacing w:line="264" w:lineRule="auto"/>
              <w:contextualSpacing/>
              <w:jc w:val="right"/>
              <w:rPr>
                <w:rFonts w:asciiTheme="minorHAnsi" w:hAnsiTheme="minorHAnsi" w:cs="Times New Roman"/>
                <w:b/>
                <w:sz w:val="20"/>
                <w:szCs w:val="20"/>
                <w:lang w:val="en-GB"/>
              </w:rPr>
            </w:pPr>
            <w:r>
              <w:rPr>
                <w:rFonts w:asciiTheme="minorHAnsi" w:hAnsiTheme="minorHAnsi" w:cs="Times New Roman"/>
                <w:b/>
                <w:sz w:val="20"/>
                <w:szCs w:val="20"/>
                <w:lang w:val="en-GB"/>
              </w:rPr>
              <w:t>/</w:t>
            </w:r>
            <w:r w:rsidR="00780CB9" w:rsidRPr="00780CB9">
              <w:rPr>
                <w:rFonts w:asciiTheme="minorHAnsi" w:hAnsiTheme="minorHAnsi" w:cs="Times New Roman"/>
                <w:b/>
                <w:sz w:val="20"/>
                <w:szCs w:val="20"/>
                <w:lang w:val="en-GB"/>
              </w:rPr>
              <w:t>4</w:t>
            </w:r>
          </w:p>
        </w:tc>
      </w:tr>
      <w:tr w:rsidR="00780CB9" w:rsidRPr="00780CB9" w14:paraId="6FD3CE14" w14:textId="77777777">
        <w:tc>
          <w:tcPr>
            <w:tcW w:w="8647" w:type="dxa"/>
            <w:gridSpan w:val="2"/>
            <w:shd w:val="clear" w:color="auto" w:fill="E4D8EB" w:themeFill="accent4" w:themeFillTint="66"/>
          </w:tcPr>
          <w:p w14:paraId="2DA00B07" w14:textId="77777777" w:rsidR="00780CB9" w:rsidRPr="00780CB9" w:rsidRDefault="00780CB9" w:rsidP="00780CB9">
            <w:pPr>
              <w:spacing w:line="264" w:lineRule="auto"/>
              <w:contextualSpacing/>
              <w:rPr>
                <w:rFonts w:asciiTheme="minorHAnsi" w:hAnsiTheme="minorHAnsi" w:cstheme="minorHAnsi"/>
                <w:b/>
                <w:sz w:val="20"/>
                <w:szCs w:val="20"/>
              </w:rPr>
            </w:pPr>
            <w:r w:rsidRPr="00780CB9">
              <w:rPr>
                <w:rFonts w:asciiTheme="minorHAnsi" w:hAnsiTheme="minorHAnsi" w:cstheme="minorHAnsi"/>
                <w:b/>
                <w:sz w:val="20"/>
                <w:szCs w:val="20"/>
              </w:rPr>
              <w:t>Answer could include, but is not limited to:</w:t>
            </w:r>
          </w:p>
        </w:tc>
      </w:tr>
      <w:tr w:rsidR="00780CB9" w:rsidRPr="00780CB9" w14:paraId="7CC8AEC3" w14:textId="77777777">
        <w:tc>
          <w:tcPr>
            <w:tcW w:w="8647" w:type="dxa"/>
            <w:gridSpan w:val="2"/>
          </w:tcPr>
          <w:p w14:paraId="2B95BA7F" w14:textId="51D9E634" w:rsidR="00780CB9" w:rsidRPr="00780CB9" w:rsidRDefault="009B376A" w:rsidP="00780CB9">
            <w:pPr>
              <w:rPr>
                <w:rFonts w:asciiTheme="minorHAnsi" w:hAnsiTheme="minorHAnsi" w:cstheme="minorHAnsi"/>
                <w:sz w:val="20"/>
                <w:szCs w:val="20"/>
              </w:rPr>
            </w:pPr>
            <w:r>
              <w:rPr>
                <w:rFonts w:eastAsiaTheme="minorEastAsia" w:cstheme="minorHAnsi"/>
                <w:sz w:val="20"/>
                <w:lang w:val="en-GB" w:eastAsia="ja-JP"/>
              </w:rPr>
              <w:t>Hardware-</w:t>
            </w:r>
            <w:r w:rsidR="005B3967">
              <w:rPr>
                <w:rFonts w:eastAsiaTheme="minorEastAsia" w:cstheme="minorHAnsi"/>
                <w:sz w:val="20"/>
                <w:lang w:val="en-GB" w:eastAsia="ja-JP"/>
              </w:rPr>
              <w:t>based c</w:t>
            </w:r>
            <w:r w:rsidR="005B3967" w:rsidRPr="00780CB9">
              <w:rPr>
                <w:rFonts w:eastAsiaTheme="minorEastAsia" w:cstheme="minorHAnsi"/>
                <w:sz w:val="20"/>
                <w:lang w:val="en-GB" w:eastAsia="ja-JP"/>
              </w:rPr>
              <w:t>onve</w:t>
            </w:r>
            <w:r w:rsidR="005B3967">
              <w:rPr>
                <w:rFonts w:eastAsiaTheme="minorEastAsia" w:cstheme="minorHAnsi"/>
                <w:sz w:val="20"/>
                <w:lang w:val="en-GB" w:eastAsia="ja-JP"/>
              </w:rPr>
              <w:t>rgent digital mobile innovations</w:t>
            </w:r>
            <w:r w:rsidR="00780CB9" w:rsidRPr="00780CB9">
              <w:rPr>
                <w:rFonts w:asciiTheme="minorHAnsi" w:hAnsiTheme="minorHAnsi" w:cstheme="minorHAnsi"/>
                <w:sz w:val="20"/>
                <w:szCs w:val="20"/>
              </w:rPr>
              <w:t>, including</w:t>
            </w:r>
            <w:r w:rsidR="00F17257">
              <w:rPr>
                <w:rFonts w:asciiTheme="minorHAnsi" w:hAnsiTheme="minorHAnsi" w:cstheme="minorHAnsi"/>
                <w:sz w:val="20"/>
                <w:szCs w:val="20"/>
              </w:rPr>
              <w:t>:</w:t>
            </w:r>
          </w:p>
          <w:p w14:paraId="2A205CE6" w14:textId="77777777" w:rsidR="00780CB9" w:rsidRPr="00780CB9" w:rsidRDefault="00F9676A" w:rsidP="00780CB9">
            <w:pPr>
              <w:pStyle w:val="ListParagraph"/>
              <w:numPr>
                <w:ilvl w:val="0"/>
                <w:numId w:val="14"/>
              </w:numPr>
              <w:rPr>
                <w:rFonts w:asciiTheme="minorHAnsi" w:hAnsiTheme="minorHAnsi" w:cstheme="minorHAnsi"/>
                <w:sz w:val="20"/>
                <w:szCs w:val="20"/>
              </w:rPr>
            </w:pPr>
            <w:r w:rsidRPr="00780CB9">
              <w:rPr>
                <w:rFonts w:asciiTheme="minorHAnsi" w:hAnsiTheme="minorHAnsi" w:cstheme="minorHAnsi"/>
                <w:sz w:val="20"/>
                <w:szCs w:val="20"/>
              </w:rPr>
              <w:t>mobile phones</w:t>
            </w:r>
          </w:p>
          <w:p w14:paraId="3698B753" w14:textId="77777777" w:rsidR="00780CB9" w:rsidRPr="00780CB9" w:rsidRDefault="00F9676A" w:rsidP="00780CB9">
            <w:pPr>
              <w:pStyle w:val="ListParagraph"/>
              <w:numPr>
                <w:ilvl w:val="0"/>
                <w:numId w:val="14"/>
              </w:numPr>
              <w:rPr>
                <w:rFonts w:asciiTheme="minorHAnsi" w:hAnsiTheme="minorHAnsi" w:cstheme="minorHAnsi"/>
                <w:sz w:val="20"/>
                <w:szCs w:val="20"/>
              </w:rPr>
            </w:pPr>
            <w:r w:rsidRPr="00780CB9">
              <w:rPr>
                <w:rFonts w:asciiTheme="minorHAnsi" w:hAnsiTheme="minorHAnsi" w:cstheme="minorHAnsi"/>
                <w:sz w:val="20"/>
                <w:szCs w:val="20"/>
              </w:rPr>
              <w:t>tablets</w:t>
            </w:r>
          </w:p>
          <w:p w14:paraId="1BBDC7D7" w14:textId="30CC578C" w:rsidR="00780CB9" w:rsidRPr="00780CB9" w:rsidRDefault="00F9676A" w:rsidP="00780CB9">
            <w:pPr>
              <w:pStyle w:val="ListParagraph"/>
              <w:numPr>
                <w:ilvl w:val="0"/>
                <w:numId w:val="14"/>
              </w:numPr>
              <w:rPr>
                <w:rFonts w:asciiTheme="minorHAnsi" w:hAnsiTheme="minorHAnsi" w:cstheme="minorHAnsi"/>
                <w:sz w:val="20"/>
                <w:szCs w:val="20"/>
              </w:rPr>
            </w:pPr>
            <w:r w:rsidRPr="00780CB9">
              <w:rPr>
                <w:rFonts w:asciiTheme="minorHAnsi" w:hAnsiTheme="minorHAnsi" w:cstheme="minorHAnsi"/>
                <w:sz w:val="20"/>
                <w:szCs w:val="20"/>
              </w:rPr>
              <w:t xml:space="preserve">integrated and mobile </w:t>
            </w:r>
            <w:r>
              <w:rPr>
                <w:rFonts w:asciiTheme="minorHAnsi" w:hAnsiTheme="minorHAnsi" w:cstheme="minorHAnsi"/>
                <w:sz w:val="20"/>
                <w:szCs w:val="20"/>
              </w:rPr>
              <w:t>v</w:t>
            </w:r>
            <w:r w:rsidRPr="00780CB9">
              <w:rPr>
                <w:rFonts w:asciiTheme="minorHAnsi" w:hAnsiTheme="minorHAnsi" w:cstheme="minorHAnsi"/>
                <w:sz w:val="20"/>
                <w:szCs w:val="20"/>
              </w:rPr>
              <w:t xml:space="preserve">ideo and digital cameras </w:t>
            </w:r>
          </w:p>
          <w:p w14:paraId="5AA85108" w14:textId="77777777" w:rsidR="00780CB9" w:rsidRPr="00780CB9" w:rsidRDefault="00F9676A" w:rsidP="00780CB9">
            <w:pPr>
              <w:pStyle w:val="ListParagraph"/>
              <w:numPr>
                <w:ilvl w:val="0"/>
                <w:numId w:val="14"/>
              </w:numPr>
              <w:rPr>
                <w:rFonts w:asciiTheme="minorHAnsi" w:hAnsiTheme="minorHAnsi" w:cstheme="minorHAnsi"/>
                <w:sz w:val="20"/>
                <w:szCs w:val="20"/>
              </w:rPr>
            </w:pPr>
            <w:r w:rsidRPr="00780CB9">
              <w:rPr>
                <w:rFonts w:asciiTheme="minorHAnsi" w:hAnsiTheme="minorHAnsi" w:cstheme="minorHAnsi"/>
                <w:sz w:val="20"/>
                <w:szCs w:val="20"/>
              </w:rPr>
              <w:t xml:space="preserve">enhanced </w:t>
            </w:r>
            <w:r w:rsidR="00780CB9" w:rsidRPr="00780CB9">
              <w:rPr>
                <w:rFonts w:asciiTheme="minorHAnsi" w:hAnsiTheme="minorHAnsi" w:cstheme="minorHAnsi"/>
                <w:sz w:val="20"/>
                <w:szCs w:val="20"/>
              </w:rPr>
              <w:t>video and audio capabilities</w:t>
            </w:r>
          </w:p>
          <w:p w14:paraId="06397627" w14:textId="54585B61" w:rsidR="00780CB9" w:rsidRPr="00780CB9" w:rsidRDefault="009B376A" w:rsidP="00780CB9">
            <w:pPr>
              <w:rPr>
                <w:rFonts w:asciiTheme="minorHAnsi" w:hAnsiTheme="minorHAnsi" w:cstheme="minorHAnsi"/>
                <w:sz w:val="20"/>
                <w:szCs w:val="20"/>
              </w:rPr>
            </w:pPr>
            <w:r>
              <w:rPr>
                <w:rFonts w:eastAsiaTheme="minorEastAsia" w:cstheme="minorHAnsi"/>
                <w:sz w:val="20"/>
                <w:lang w:val="en-GB" w:eastAsia="ja-JP"/>
              </w:rPr>
              <w:t>Software-</w:t>
            </w:r>
            <w:r w:rsidR="005B3967">
              <w:rPr>
                <w:rFonts w:eastAsiaTheme="minorEastAsia" w:cstheme="minorHAnsi"/>
                <w:sz w:val="20"/>
                <w:lang w:val="en-GB" w:eastAsia="ja-JP"/>
              </w:rPr>
              <w:t xml:space="preserve">based </w:t>
            </w:r>
            <w:r w:rsidR="005B3967" w:rsidRPr="00780CB9">
              <w:rPr>
                <w:rFonts w:eastAsiaTheme="minorEastAsia" w:cstheme="minorHAnsi"/>
                <w:sz w:val="20"/>
                <w:lang w:val="en-GB" w:eastAsia="ja-JP"/>
              </w:rPr>
              <w:t>convergent digital mobile innovations</w:t>
            </w:r>
            <w:r w:rsidR="00F17257" w:rsidRPr="00780CB9">
              <w:rPr>
                <w:rFonts w:asciiTheme="minorHAnsi" w:hAnsiTheme="minorHAnsi" w:cstheme="minorHAnsi"/>
                <w:sz w:val="20"/>
                <w:szCs w:val="20"/>
              </w:rPr>
              <w:t>, including</w:t>
            </w:r>
            <w:r w:rsidR="00F17257">
              <w:rPr>
                <w:rFonts w:asciiTheme="minorHAnsi" w:hAnsiTheme="minorHAnsi" w:cstheme="minorHAnsi"/>
                <w:sz w:val="20"/>
                <w:szCs w:val="20"/>
              </w:rPr>
              <w:t>:</w:t>
            </w:r>
          </w:p>
          <w:p w14:paraId="65766C44" w14:textId="77777777" w:rsidR="00780CB9" w:rsidRPr="00780CB9" w:rsidRDefault="00F9676A" w:rsidP="00780CB9">
            <w:pPr>
              <w:pStyle w:val="ListParagraph"/>
              <w:numPr>
                <w:ilvl w:val="0"/>
                <w:numId w:val="15"/>
              </w:numPr>
              <w:rPr>
                <w:rFonts w:asciiTheme="minorHAnsi" w:hAnsiTheme="minorHAnsi" w:cstheme="minorHAnsi"/>
                <w:sz w:val="20"/>
                <w:szCs w:val="20"/>
              </w:rPr>
            </w:pPr>
            <w:r w:rsidRPr="00780CB9">
              <w:rPr>
                <w:rFonts w:asciiTheme="minorHAnsi" w:hAnsiTheme="minorHAnsi" w:cstheme="minorHAnsi"/>
                <w:sz w:val="20"/>
                <w:szCs w:val="20"/>
              </w:rPr>
              <w:t xml:space="preserve">combined or integrated personal productivity tools </w:t>
            </w:r>
          </w:p>
          <w:p w14:paraId="0B244C17" w14:textId="77777777" w:rsidR="00780CB9" w:rsidRPr="00780CB9" w:rsidRDefault="00F9676A" w:rsidP="00780CB9">
            <w:pPr>
              <w:pStyle w:val="ListParagraph"/>
              <w:numPr>
                <w:ilvl w:val="0"/>
                <w:numId w:val="15"/>
              </w:numPr>
              <w:rPr>
                <w:rFonts w:asciiTheme="minorHAnsi" w:hAnsiTheme="minorHAnsi" w:cstheme="minorHAnsi"/>
                <w:sz w:val="20"/>
                <w:szCs w:val="20"/>
              </w:rPr>
            </w:pPr>
            <w:r w:rsidRPr="00780CB9">
              <w:rPr>
                <w:rFonts w:asciiTheme="minorHAnsi" w:hAnsiTheme="minorHAnsi" w:cstheme="minorHAnsi"/>
                <w:sz w:val="20"/>
                <w:szCs w:val="20"/>
              </w:rPr>
              <w:t xml:space="preserve">broadband and wireless internet </w:t>
            </w:r>
          </w:p>
          <w:p w14:paraId="0A87CA9A" w14:textId="77777777" w:rsidR="00780CB9" w:rsidRPr="00780CB9" w:rsidRDefault="00F9676A" w:rsidP="00780CB9">
            <w:pPr>
              <w:pStyle w:val="ListParagraph"/>
              <w:numPr>
                <w:ilvl w:val="0"/>
                <w:numId w:val="15"/>
              </w:numPr>
              <w:rPr>
                <w:rFonts w:asciiTheme="minorHAnsi" w:hAnsiTheme="minorHAnsi" w:cstheme="minorHAnsi"/>
                <w:sz w:val="20"/>
                <w:szCs w:val="20"/>
              </w:rPr>
            </w:pPr>
            <w:r w:rsidRPr="00780CB9">
              <w:rPr>
                <w:rFonts w:asciiTheme="minorHAnsi" w:hAnsiTheme="minorHAnsi" w:cstheme="minorHAnsi"/>
                <w:sz w:val="20"/>
                <w:szCs w:val="20"/>
              </w:rPr>
              <w:t xml:space="preserve">software solutions </w:t>
            </w:r>
          </w:p>
          <w:p w14:paraId="16742AEC" w14:textId="77777777" w:rsidR="00780CB9" w:rsidRPr="00780CB9" w:rsidRDefault="00F9676A" w:rsidP="00780CB9">
            <w:pPr>
              <w:pStyle w:val="ListParagraph"/>
              <w:numPr>
                <w:ilvl w:val="0"/>
                <w:numId w:val="15"/>
              </w:numPr>
              <w:rPr>
                <w:rFonts w:asciiTheme="minorHAnsi" w:hAnsiTheme="minorHAnsi" w:cstheme="minorHAnsi"/>
                <w:sz w:val="20"/>
                <w:szCs w:val="20"/>
              </w:rPr>
            </w:pPr>
            <w:r w:rsidRPr="00780CB9">
              <w:rPr>
                <w:rFonts w:asciiTheme="minorHAnsi" w:hAnsiTheme="minorHAnsi" w:cstheme="minorHAnsi"/>
                <w:sz w:val="20"/>
                <w:szCs w:val="20"/>
              </w:rPr>
              <w:t>messaging services</w:t>
            </w:r>
          </w:p>
          <w:p w14:paraId="019F6353" w14:textId="77777777" w:rsidR="00780CB9" w:rsidRPr="00780CB9" w:rsidRDefault="00F9676A" w:rsidP="00780CB9">
            <w:pPr>
              <w:pStyle w:val="ListParagraph"/>
              <w:numPr>
                <w:ilvl w:val="0"/>
                <w:numId w:val="15"/>
              </w:numPr>
              <w:rPr>
                <w:rFonts w:asciiTheme="minorHAnsi" w:hAnsiTheme="minorHAnsi" w:cstheme="minorHAnsi"/>
                <w:sz w:val="20"/>
                <w:szCs w:val="20"/>
              </w:rPr>
            </w:pPr>
            <w:r w:rsidRPr="00780CB9">
              <w:rPr>
                <w:rFonts w:asciiTheme="minorHAnsi" w:hAnsiTheme="minorHAnsi" w:cstheme="minorHAnsi"/>
                <w:sz w:val="20"/>
                <w:szCs w:val="20"/>
              </w:rPr>
              <w:t>integrated mobile service, including voice, internet, audio, and video</w:t>
            </w:r>
          </w:p>
          <w:p w14:paraId="5AB2147C" w14:textId="77777777" w:rsidR="00780CB9" w:rsidRPr="00780CB9" w:rsidRDefault="00F9676A" w:rsidP="00780CB9">
            <w:pPr>
              <w:pStyle w:val="ListParagraph"/>
              <w:numPr>
                <w:ilvl w:val="0"/>
                <w:numId w:val="15"/>
              </w:numPr>
              <w:rPr>
                <w:rFonts w:asciiTheme="minorHAnsi" w:hAnsiTheme="minorHAnsi" w:cstheme="minorHAnsi"/>
                <w:sz w:val="20"/>
                <w:szCs w:val="20"/>
              </w:rPr>
            </w:pPr>
            <w:r w:rsidRPr="00780CB9">
              <w:rPr>
                <w:rFonts w:asciiTheme="minorHAnsi" w:hAnsiTheme="minorHAnsi" w:cstheme="minorHAnsi"/>
                <w:sz w:val="20"/>
                <w:szCs w:val="20"/>
              </w:rPr>
              <w:t xml:space="preserve">virtual and </w:t>
            </w:r>
            <w:r w:rsidR="00780CB9" w:rsidRPr="00780CB9">
              <w:rPr>
                <w:rFonts w:asciiTheme="minorHAnsi" w:hAnsiTheme="minorHAnsi" w:cstheme="minorHAnsi"/>
                <w:sz w:val="20"/>
                <w:szCs w:val="20"/>
              </w:rPr>
              <w:t>gaming worlds</w:t>
            </w:r>
          </w:p>
        </w:tc>
      </w:tr>
      <w:tr w:rsidR="00780CB9" w:rsidRPr="00780CB9" w14:paraId="326EA455" w14:textId="77777777">
        <w:tc>
          <w:tcPr>
            <w:tcW w:w="8647" w:type="dxa"/>
            <w:gridSpan w:val="2"/>
            <w:shd w:val="clear" w:color="auto" w:fill="E4D8EB" w:themeFill="accent4" w:themeFillTint="66"/>
          </w:tcPr>
          <w:p w14:paraId="39E572B7" w14:textId="2A1FFCEF" w:rsidR="00780CB9" w:rsidRPr="009D0F89" w:rsidRDefault="00F17257" w:rsidP="00780CB9">
            <w:pPr>
              <w:spacing w:line="264" w:lineRule="auto"/>
              <w:contextualSpacing/>
              <w:rPr>
                <w:rFonts w:asciiTheme="minorHAnsi" w:hAnsiTheme="minorHAnsi" w:cstheme="minorHAnsi"/>
                <w:b/>
                <w:sz w:val="20"/>
                <w:szCs w:val="20"/>
              </w:rPr>
            </w:pPr>
            <w:r w:rsidRPr="009D0F89">
              <w:rPr>
                <w:rFonts w:asciiTheme="minorHAnsi" w:hAnsiTheme="minorHAnsi" w:cstheme="minorHAnsi"/>
                <w:b/>
                <w:sz w:val="20"/>
                <w:szCs w:val="20"/>
              </w:rPr>
              <w:t>Answers could include, but are not limited to</w:t>
            </w:r>
            <w:r w:rsidR="00833D57">
              <w:rPr>
                <w:rFonts w:asciiTheme="minorHAnsi" w:hAnsiTheme="minorHAnsi" w:cstheme="minorHAnsi"/>
                <w:b/>
                <w:sz w:val="20"/>
                <w:szCs w:val="20"/>
              </w:rPr>
              <w:t>,</w:t>
            </w:r>
            <w:r w:rsidR="00907A87">
              <w:rPr>
                <w:rFonts w:asciiTheme="minorHAnsi" w:hAnsiTheme="minorHAnsi" w:cstheme="minorHAnsi"/>
                <w:b/>
                <w:sz w:val="20"/>
                <w:szCs w:val="20"/>
              </w:rPr>
              <w:t xml:space="preserve"> the following concepts</w:t>
            </w:r>
            <w:r w:rsidR="009D0F89" w:rsidRPr="009D0F89">
              <w:rPr>
                <w:rFonts w:asciiTheme="minorHAnsi" w:hAnsiTheme="minorHAnsi" w:cstheme="minorHAnsi"/>
                <w:b/>
                <w:sz w:val="20"/>
                <w:szCs w:val="20"/>
              </w:rPr>
              <w:t>:</w:t>
            </w:r>
          </w:p>
        </w:tc>
      </w:tr>
      <w:tr w:rsidR="00780CB9" w:rsidRPr="00780CB9" w14:paraId="0ADF3858" w14:textId="77777777">
        <w:tc>
          <w:tcPr>
            <w:tcW w:w="8647" w:type="dxa"/>
            <w:gridSpan w:val="2"/>
          </w:tcPr>
          <w:p w14:paraId="621558C0" w14:textId="77777777" w:rsidR="00780CB9" w:rsidRPr="00780CB9" w:rsidRDefault="00780CB9" w:rsidP="00780CB9">
            <w:pPr>
              <w:pStyle w:val="ListParagraph"/>
              <w:numPr>
                <w:ilvl w:val="0"/>
                <w:numId w:val="16"/>
              </w:numPr>
              <w:rPr>
                <w:rFonts w:asciiTheme="minorHAnsi" w:hAnsiTheme="minorHAnsi" w:cstheme="minorHAnsi"/>
                <w:sz w:val="20"/>
                <w:szCs w:val="20"/>
              </w:rPr>
            </w:pPr>
            <w:r w:rsidRPr="00780CB9">
              <w:rPr>
                <w:rFonts w:asciiTheme="minorHAnsi" w:hAnsiTheme="minorHAnsi" w:cstheme="minorHAnsi"/>
                <w:sz w:val="20"/>
                <w:szCs w:val="20"/>
              </w:rPr>
              <w:t>accessibility</w:t>
            </w:r>
          </w:p>
          <w:p w14:paraId="67FA9CC2" w14:textId="77777777" w:rsidR="00780CB9" w:rsidRPr="00780CB9" w:rsidRDefault="00780CB9" w:rsidP="00780CB9">
            <w:pPr>
              <w:pStyle w:val="ListParagraph"/>
              <w:numPr>
                <w:ilvl w:val="0"/>
                <w:numId w:val="16"/>
              </w:numPr>
              <w:rPr>
                <w:rFonts w:asciiTheme="minorHAnsi" w:hAnsiTheme="minorHAnsi" w:cstheme="minorHAnsi"/>
                <w:sz w:val="20"/>
                <w:szCs w:val="20"/>
              </w:rPr>
            </w:pPr>
            <w:r w:rsidRPr="00780CB9">
              <w:rPr>
                <w:rFonts w:asciiTheme="minorHAnsi" w:hAnsiTheme="minorHAnsi" w:cstheme="minorHAnsi"/>
                <w:sz w:val="20"/>
                <w:szCs w:val="20"/>
              </w:rPr>
              <w:t>mobility</w:t>
            </w:r>
          </w:p>
          <w:p w14:paraId="145CA49B" w14:textId="77777777" w:rsidR="00780CB9" w:rsidRPr="00780CB9" w:rsidRDefault="00780CB9" w:rsidP="00780CB9">
            <w:pPr>
              <w:pStyle w:val="ListParagraph"/>
              <w:numPr>
                <w:ilvl w:val="0"/>
                <w:numId w:val="16"/>
              </w:numPr>
              <w:rPr>
                <w:rFonts w:asciiTheme="minorHAnsi" w:hAnsiTheme="minorHAnsi" w:cstheme="minorHAnsi"/>
                <w:sz w:val="20"/>
                <w:szCs w:val="20"/>
              </w:rPr>
            </w:pPr>
            <w:r w:rsidRPr="00780CB9">
              <w:rPr>
                <w:rFonts w:asciiTheme="minorHAnsi" w:hAnsiTheme="minorHAnsi" w:cstheme="minorHAnsi"/>
                <w:sz w:val="20"/>
                <w:szCs w:val="20"/>
              </w:rPr>
              <w:t>reduced cost</w:t>
            </w:r>
          </w:p>
          <w:p w14:paraId="412397E3" w14:textId="77777777" w:rsidR="00780CB9" w:rsidRPr="00780CB9" w:rsidRDefault="00780CB9" w:rsidP="00780CB9">
            <w:pPr>
              <w:pStyle w:val="ListParagraph"/>
              <w:numPr>
                <w:ilvl w:val="0"/>
                <w:numId w:val="16"/>
              </w:numPr>
              <w:rPr>
                <w:rFonts w:asciiTheme="minorHAnsi" w:hAnsiTheme="minorHAnsi" w:cstheme="minorHAnsi"/>
                <w:sz w:val="20"/>
                <w:szCs w:val="20"/>
              </w:rPr>
            </w:pPr>
            <w:r w:rsidRPr="00780CB9">
              <w:rPr>
                <w:rFonts w:asciiTheme="minorHAnsi" w:hAnsiTheme="minorHAnsi" w:cstheme="minorHAnsi"/>
                <w:sz w:val="20"/>
                <w:szCs w:val="20"/>
              </w:rPr>
              <w:t>reduced size</w:t>
            </w:r>
          </w:p>
          <w:p w14:paraId="0D86C78B" w14:textId="77777777" w:rsidR="00780CB9" w:rsidRPr="00780CB9" w:rsidRDefault="00780CB9" w:rsidP="00780CB9">
            <w:pPr>
              <w:pStyle w:val="ListParagraph"/>
              <w:numPr>
                <w:ilvl w:val="0"/>
                <w:numId w:val="16"/>
              </w:numPr>
              <w:rPr>
                <w:rFonts w:asciiTheme="minorHAnsi" w:hAnsiTheme="minorHAnsi" w:cstheme="minorHAnsi"/>
                <w:sz w:val="20"/>
                <w:szCs w:val="20"/>
              </w:rPr>
            </w:pPr>
            <w:r w:rsidRPr="00780CB9">
              <w:rPr>
                <w:rFonts w:asciiTheme="minorHAnsi" w:hAnsiTheme="minorHAnsi" w:cstheme="minorHAnsi"/>
                <w:sz w:val="20"/>
                <w:szCs w:val="20"/>
              </w:rPr>
              <w:t>importance of the internet</w:t>
            </w:r>
          </w:p>
          <w:p w14:paraId="06A1DE71" w14:textId="6F940A1C" w:rsidR="00780CB9" w:rsidRPr="00780CB9" w:rsidRDefault="009B376A" w:rsidP="00780CB9">
            <w:pPr>
              <w:pStyle w:val="ListParagraph"/>
              <w:numPr>
                <w:ilvl w:val="0"/>
                <w:numId w:val="16"/>
              </w:numPr>
              <w:rPr>
                <w:rFonts w:asciiTheme="minorHAnsi" w:hAnsiTheme="minorHAnsi" w:cstheme="minorHAnsi"/>
                <w:sz w:val="20"/>
                <w:szCs w:val="20"/>
              </w:rPr>
            </w:pPr>
            <w:r>
              <w:rPr>
                <w:rFonts w:asciiTheme="minorHAnsi" w:hAnsiTheme="minorHAnsi" w:cstheme="minorHAnsi"/>
                <w:sz w:val="20"/>
                <w:szCs w:val="20"/>
              </w:rPr>
              <w:t>anywhere-</w:t>
            </w:r>
            <w:r w:rsidR="00780CB9" w:rsidRPr="00780CB9">
              <w:rPr>
                <w:rFonts w:asciiTheme="minorHAnsi" w:hAnsiTheme="minorHAnsi" w:cstheme="minorHAnsi"/>
                <w:sz w:val="20"/>
                <w:szCs w:val="20"/>
              </w:rPr>
              <w:t>anytime use</w:t>
            </w:r>
          </w:p>
        </w:tc>
      </w:tr>
    </w:tbl>
    <w:p w14:paraId="308150A7" w14:textId="77777777" w:rsidR="00780CB9" w:rsidRPr="00780CB9" w:rsidRDefault="00780CB9" w:rsidP="00780CB9">
      <w:pPr>
        <w:pStyle w:val="ListParagraph"/>
        <w:tabs>
          <w:tab w:val="left" w:pos="567"/>
          <w:tab w:val="right" w:pos="8931"/>
        </w:tabs>
        <w:spacing w:after="0"/>
        <w:ind w:left="570"/>
        <w:rPr>
          <w:rFonts w:cstheme="minorHAnsi"/>
          <w:sz w:val="20"/>
          <w:lang w:val="en-GB" w:eastAsia="ja-JP"/>
        </w:rPr>
      </w:pPr>
    </w:p>
    <w:p w14:paraId="6BFFD17C" w14:textId="77777777" w:rsidR="00780CB9" w:rsidRPr="00780CB9" w:rsidRDefault="00780CB9" w:rsidP="00780CB9">
      <w:pPr>
        <w:pStyle w:val="ListParagraph"/>
        <w:tabs>
          <w:tab w:val="left" w:pos="567"/>
          <w:tab w:val="right" w:pos="8931"/>
        </w:tabs>
        <w:spacing w:after="0"/>
        <w:ind w:left="573"/>
        <w:rPr>
          <w:rFonts w:cstheme="minorHAnsi"/>
          <w:sz w:val="20"/>
          <w:lang w:val="en-GB" w:eastAsia="ja-JP"/>
        </w:rPr>
      </w:pPr>
      <w:r w:rsidRPr="00780CB9">
        <w:rPr>
          <w:rFonts w:cstheme="minorHAnsi"/>
          <w:sz w:val="20"/>
          <w:lang w:val="en-GB" w:eastAsia="ja-JP"/>
        </w:rPr>
        <w:br w:type="page"/>
      </w:r>
    </w:p>
    <w:p w14:paraId="50147270" w14:textId="5AD1178D" w:rsidR="00780CB9" w:rsidRPr="00780CB9" w:rsidRDefault="00ED05C1" w:rsidP="00780CB9">
      <w:pPr>
        <w:pStyle w:val="ListParagraph"/>
        <w:numPr>
          <w:ilvl w:val="0"/>
          <w:numId w:val="17"/>
        </w:numPr>
        <w:tabs>
          <w:tab w:val="left" w:pos="567"/>
          <w:tab w:val="right" w:pos="8931"/>
        </w:tabs>
        <w:spacing w:after="0"/>
        <w:rPr>
          <w:rFonts w:cstheme="minorHAnsi"/>
          <w:sz w:val="20"/>
          <w:lang w:val="en-GB" w:eastAsia="ja-JP"/>
        </w:rPr>
      </w:pPr>
      <w:r>
        <w:rPr>
          <w:rFonts w:cstheme="minorHAnsi"/>
          <w:lang w:val="en-GB" w:eastAsia="ja-JP"/>
        </w:rPr>
        <w:lastRenderedPageBreak/>
        <w:t>Explain</w:t>
      </w:r>
      <w:r w:rsidRPr="002720AE">
        <w:rPr>
          <w:rFonts w:cstheme="minorHAnsi"/>
          <w:lang w:val="en-GB" w:eastAsia="ja-JP"/>
        </w:rPr>
        <w:t xml:space="preserve"> </w:t>
      </w:r>
      <w:r w:rsidRPr="00391BED">
        <w:rPr>
          <w:rFonts w:cstheme="minorHAnsi"/>
          <w:b/>
          <w:lang w:val="en-GB" w:eastAsia="ja-JP"/>
        </w:rPr>
        <w:t>two</w:t>
      </w:r>
      <w:r w:rsidRPr="002720AE">
        <w:rPr>
          <w:rFonts w:cstheme="minorHAnsi"/>
          <w:lang w:val="en-GB" w:eastAsia="ja-JP"/>
        </w:rPr>
        <w:t xml:space="preserve"> advantages that the virtual online learning environment will provide to the school.</w:t>
      </w:r>
    </w:p>
    <w:p w14:paraId="3B771E36" w14:textId="77777777" w:rsidR="00780CB9" w:rsidRPr="00780CB9" w:rsidRDefault="00780CB9" w:rsidP="00780CB9">
      <w:pPr>
        <w:tabs>
          <w:tab w:val="left" w:pos="567"/>
          <w:tab w:val="right" w:pos="8931"/>
        </w:tabs>
        <w:spacing w:after="0" w:line="240" w:lineRule="auto"/>
        <w:rPr>
          <w:rFonts w:cstheme="minorHAnsi"/>
          <w:sz w:val="20"/>
          <w:lang w:val="en-GB" w:eastAsia="ja-JP"/>
        </w:rPr>
      </w:pPr>
    </w:p>
    <w:tbl>
      <w:tblPr>
        <w:tblStyle w:val="TableGrid1"/>
        <w:tblW w:w="8647" w:type="dxa"/>
        <w:tblInd w:w="675" w:type="dxa"/>
        <w:tblLook w:val="04A0" w:firstRow="1" w:lastRow="0" w:firstColumn="1" w:lastColumn="0" w:noHBand="0" w:noVBand="1"/>
      </w:tblPr>
      <w:tblGrid>
        <w:gridCol w:w="7230"/>
        <w:gridCol w:w="1417"/>
      </w:tblGrid>
      <w:tr w:rsidR="00A95C5B" w:rsidRPr="00780CB9" w14:paraId="32E8E217" w14:textId="77777777" w:rsidTr="00A95C5B">
        <w:tc>
          <w:tcPr>
            <w:tcW w:w="7230" w:type="dxa"/>
            <w:shd w:val="clear" w:color="auto" w:fill="BD9FCF" w:themeFill="accent4"/>
          </w:tcPr>
          <w:p w14:paraId="63CECA31" w14:textId="3AF13567" w:rsidR="00A95C5B" w:rsidRPr="00780CB9" w:rsidRDefault="00A95C5B" w:rsidP="00A95C5B">
            <w:pPr>
              <w:spacing w:line="264" w:lineRule="auto"/>
              <w:contextualSpacing/>
              <w:jc w:val="center"/>
              <w:rPr>
                <w:rFonts w:asciiTheme="minorHAnsi" w:hAnsiTheme="minorHAnsi" w:cstheme="minorHAnsi"/>
                <w:b/>
                <w:sz w:val="20"/>
                <w:szCs w:val="20"/>
              </w:rPr>
            </w:pPr>
            <w:r w:rsidRPr="00780CB9">
              <w:rPr>
                <w:rFonts w:asciiTheme="minorHAnsi" w:hAnsiTheme="minorHAnsi" w:cs="Times New Roman"/>
                <w:b/>
                <w:sz w:val="20"/>
                <w:szCs w:val="20"/>
                <w:lang w:val="en-GB"/>
              </w:rPr>
              <w:t>Description</w:t>
            </w:r>
          </w:p>
        </w:tc>
        <w:tc>
          <w:tcPr>
            <w:tcW w:w="1417" w:type="dxa"/>
            <w:shd w:val="clear" w:color="auto" w:fill="BD9FCF" w:themeFill="accent4"/>
          </w:tcPr>
          <w:p w14:paraId="0F2FAC12" w14:textId="529A82EA" w:rsidR="00A95C5B" w:rsidRPr="00780CB9" w:rsidRDefault="00A95C5B" w:rsidP="00A95C5B">
            <w:pPr>
              <w:spacing w:line="264" w:lineRule="auto"/>
              <w:contextualSpacing/>
              <w:jc w:val="center"/>
              <w:rPr>
                <w:rFonts w:asciiTheme="minorHAnsi" w:hAnsiTheme="minorHAnsi" w:cstheme="minorHAnsi"/>
                <w:b/>
                <w:sz w:val="20"/>
                <w:szCs w:val="20"/>
              </w:rPr>
            </w:pPr>
            <w:r w:rsidRPr="00780CB9">
              <w:rPr>
                <w:rFonts w:asciiTheme="minorHAnsi" w:hAnsiTheme="minorHAnsi" w:cs="Times New Roman"/>
                <w:b/>
                <w:sz w:val="20"/>
                <w:szCs w:val="20"/>
                <w:lang w:val="en-GB"/>
              </w:rPr>
              <w:t>Marks</w:t>
            </w:r>
          </w:p>
        </w:tc>
      </w:tr>
      <w:tr w:rsidR="00337A95" w:rsidRPr="00780CB9" w14:paraId="6049062D" w14:textId="77777777" w:rsidTr="002D3325">
        <w:tc>
          <w:tcPr>
            <w:tcW w:w="8647" w:type="dxa"/>
            <w:gridSpan w:val="2"/>
            <w:shd w:val="clear" w:color="auto" w:fill="F1EBF5" w:themeFill="accent4" w:themeFillTint="33"/>
          </w:tcPr>
          <w:p w14:paraId="4BE9B81D" w14:textId="1C23E433" w:rsidR="00337A95" w:rsidRPr="00780CB9" w:rsidRDefault="00337A95" w:rsidP="003A1828">
            <w:pPr>
              <w:spacing w:line="264" w:lineRule="auto"/>
              <w:contextualSpacing/>
              <w:rPr>
                <w:rFonts w:asciiTheme="minorHAnsi" w:hAnsiTheme="minorHAnsi" w:cstheme="minorHAnsi"/>
                <w:b/>
                <w:sz w:val="20"/>
                <w:szCs w:val="20"/>
              </w:rPr>
            </w:pPr>
            <w:r>
              <w:rPr>
                <w:rFonts w:asciiTheme="minorHAnsi" w:eastAsiaTheme="minorEastAsia" w:hAnsiTheme="minorHAnsi" w:cstheme="minorHAnsi"/>
                <w:b/>
                <w:sz w:val="20"/>
                <w:lang w:val="en-GB" w:eastAsia="ja-JP"/>
              </w:rPr>
              <w:t>Advantage</w:t>
            </w:r>
            <w:r w:rsidRPr="00780CB9">
              <w:rPr>
                <w:rFonts w:asciiTheme="minorHAnsi" w:eastAsiaTheme="minorEastAsia" w:hAnsiTheme="minorHAnsi" w:cstheme="minorHAnsi"/>
                <w:b/>
                <w:sz w:val="20"/>
                <w:lang w:val="en-GB" w:eastAsia="ja-JP"/>
              </w:rPr>
              <w:t xml:space="preserve"> 1 </w:t>
            </w:r>
          </w:p>
        </w:tc>
      </w:tr>
      <w:tr w:rsidR="00337A95" w:rsidRPr="00780CB9" w14:paraId="174998FF" w14:textId="77777777" w:rsidTr="00A95C5B">
        <w:trPr>
          <w:trHeight w:val="422"/>
        </w:trPr>
        <w:tc>
          <w:tcPr>
            <w:tcW w:w="7230" w:type="dxa"/>
            <w:vAlign w:val="center"/>
          </w:tcPr>
          <w:p w14:paraId="3188F0A5" w14:textId="37CD0032" w:rsidR="00337A95" w:rsidRPr="00780CB9" w:rsidRDefault="00ED05C1" w:rsidP="009B376A">
            <w:pPr>
              <w:contextualSpacing/>
              <w:rPr>
                <w:rFonts w:asciiTheme="minorHAnsi" w:hAnsiTheme="minorHAnsi" w:cstheme="minorHAnsi"/>
                <w:sz w:val="20"/>
                <w:szCs w:val="20"/>
              </w:rPr>
            </w:pPr>
            <w:r>
              <w:rPr>
                <w:rFonts w:asciiTheme="minorHAnsi" w:hAnsiTheme="minorHAnsi" w:cstheme="minorHAnsi"/>
                <w:sz w:val="20"/>
                <w:szCs w:val="20"/>
              </w:rPr>
              <w:t xml:space="preserve">Provides an explanation </w:t>
            </w:r>
            <w:r w:rsidR="00337A95" w:rsidRPr="00780CB9">
              <w:rPr>
                <w:rFonts w:asciiTheme="minorHAnsi" w:hAnsiTheme="minorHAnsi" w:cstheme="minorHAnsi"/>
                <w:sz w:val="20"/>
                <w:szCs w:val="20"/>
              </w:rPr>
              <w:t xml:space="preserve">of the </w:t>
            </w:r>
            <w:r w:rsidR="00874AD0">
              <w:rPr>
                <w:rFonts w:asciiTheme="minorHAnsi" w:eastAsiaTheme="minorEastAsia" w:hAnsiTheme="minorHAnsi" w:cstheme="minorHAnsi"/>
                <w:sz w:val="20"/>
                <w:lang w:val="en-GB" w:eastAsia="ja-JP"/>
              </w:rPr>
              <w:t>advantage</w:t>
            </w:r>
            <w:r w:rsidR="00337A95" w:rsidRPr="00780CB9">
              <w:rPr>
                <w:rFonts w:asciiTheme="minorHAnsi" w:eastAsiaTheme="minorEastAsia" w:hAnsiTheme="minorHAnsi" w:cstheme="minorHAnsi"/>
                <w:sz w:val="20"/>
                <w:lang w:val="en-GB" w:eastAsia="ja-JP"/>
              </w:rPr>
              <w:t xml:space="preserve"> </w:t>
            </w:r>
            <w:r w:rsidR="009B376A">
              <w:rPr>
                <w:rFonts w:asciiTheme="minorHAnsi" w:eastAsiaTheme="minorEastAsia" w:hAnsiTheme="minorHAnsi" w:cstheme="minorHAnsi"/>
                <w:sz w:val="20"/>
                <w:lang w:val="en-GB" w:eastAsia="ja-JP"/>
              </w:rPr>
              <w:t>that the</w:t>
            </w:r>
            <w:r w:rsidR="00337A95" w:rsidRPr="00780CB9">
              <w:rPr>
                <w:rFonts w:asciiTheme="minorHAnsi" w:eastAsiaTheme="minorEastAsia" w:hAnsiTheme="minorHAnsi" w:cstheme="minorHAnsi"/>
                <w:sz w:val="20"/>
                <w:lang w:val="en-GB" w:eastAsia="ja-JP"/>
              </w:rPr>
              <w:t xml:space="preserve"> virtual online learning environment will provide to the school</w:t>
            </w:r>
          </w:p>
        </w:tc>
        <w:tc>
          <w:tcPr>
            <w:tcW w:w="1417" w:type="dxa"/>
            <w:vAlign w:val="center"/>
          </w:tcPr>
          <w:p w14:paraId="6D84B611" w14:textId="77777777" w:rsidR="00337A95" w:rsidRPr="00780CB9" w:rsidRDefault="00337A95" w:rsidP="003A1828">
            <w:pPr>
              <w:contextualSpacing/>
              <w:jc w:val="center"/>
              <w:rPr>
                <w:rFonts w:asciiTheme="minorHAnsi" w:hAnsiTheme="minorHAnsi" w:cstheme="minorHAnsi"/>
                <w:sz w:val="20"/>
                <w:szCs w:val="20"/>
              </w:rPr>
            </w:pPr>
            <w:r w:rsidRPr="00780CB9">
              <w:rPr>
                <w:rFonts w:asciiTheme="minorHAnsi" w:hAnsiTheme="minorHAnsi" w:cstheme="minorHAnsi"/>
                <w:sz w:val="20"/>
                <w:szCs w:val="20"/>
              </w:rPr>
              <w:t>3</w:t>
            </w:r>
          </w:p>
        </w:tc>
      </w:tr>
      <w:tr w:rsidR="00337A95" w:rsidRPr="00780CB9" w14:paraId="42CA127E" w14:textId="77777777" w:rsidTr="00A95C5B">
        <w:trPr>
          <w:trHeight w:val="422"/>
        </w:trPr>
        <w:tc>
          <w:tcPr>
            <w:tcW w:w="7230" w:type="dxa"/>
            <w:vAlign w:val="center"/>
          </w:tcPr>
          <w:p w14:paraId="7D7F3AFC" w14:textId="4E8D517C" w:rsidR="00337A95" w:rsidRPr="00780CB9" w:rsidRDefault="00337A95" w:rsidP="003A1828">
            <w:pPr>
              <w:contextualSpacing/>
              <w:rPr>
                <w:rFonts w:asciiTheme="minorHAnsi" w:hAnsiTheme="minorHAnsi" w:cstheme="minorHAnsi"/>
                <w:sz w:val="20"/>
                <w:szCs w:val="20"/>
              </w:rPr>
            </w:pPr>
            <w:r w:rsidRPr="00780CB9">
              <w:rPr>
                <w:rFonts w:asciiTheme="minorHAnsi" w:hAnsiTheme="minorHAnsi" w:cstheme="minorHAnsi"/>
                <w:sz w:val="20"/>
                <w:szCs w:val="20"/>
              </w:rPr>
              <w:t xml:space="preserve">Provides a description of the </w:t>
            </w:r>
            <w:r w:rsidR="00874AD0">
              <w:rPr>
                <w:rFonts w:asciiTheme="minorHAnsi" w:eastAsiaTheme="minorEastAsia" w:hAnsiTheme="minorHAnsi" w:cstheme="minorHAnsi"/>
                <w:sz w:val="20"/>
                <w:lang w:val="en-GB" w:eastAsia="ja-JP"/>
              </w:rPr>
              <w:t>advantage</w:t>
            </w:r>
            <w:r w:rsidRPr="00780CB9">
              <w:rPr>
                <w:rFonts w:asciiTheme="minorHAnsi" w:eastAsiaTheme="minorEastAsia" w:hAnsiTheme="minorHAnsi" w:cstheme="minorHAnsi"/>
                <w:sz w:val="20"/>
                <w:lang w:val="en-GB" w:eastAsia="ja-JP"/>
              </w:rPr>
              <w:t xml:space="preserve"> that</w:t>
            </w:r>
            <w:r w:rsidR="009B376A">
              <w:rPr>
                <w:rFonts w:asciiTheme="minorHAnsi" w:eastAsiaTheme="minorEastAsia" w:hAnsiTheme="minorHAnsi" w:cstheme="minorHAnsi"/>
                <w:sz w:val="20"/>
                <w:lang w:val="en-GB" w:eastAsia="ja-JP"/>
              </w:rPr>
              <w:t xml:space="preserve"> the</w:t>
            </w:r>
            <w:r w:rsidRPr="00780CB9">
              <w:rPr>
                <w:rFonts w:asciiTheme="minorHAnsi" w:eastAsiaTheme="minorEastAsia" w:hAnsiTheme="minorHAnsi" w:cstheme="minorHAnsi"/>
                <w:sz w:val="20"/>
                <w:lang w:val="en-GB" w:eastAsia="ja-JP"/>
              </w:rPr>
              <w:t xml:space="preserve"> virtual online learning environment will provide to the school</w:t>
            </w:r>
          </w:p>
        </w:tc>
        <w:tc>
          <w:tcPr>
            <w:tcW w:w="1417" w:type="dxa"/>
            <w:vAlign w:val="center"/>
          </w:tcPr>
          <w:p w14:paraId="1506D946" w14:textId="77777777" w:rsidR="00337A95" w:rsidRPr="00780CB9" w:rsidRDefault="00337A95" w:rsidP="003A1828">
            <w:pPr>
              <w:contextualSpacing/>
              <w:jc w:val="center"/>
              <w:rPr>
                <w:rFonts w:asciiTheme="minorHAnsi" w:hAnsiTheme="minorHAnsi" w:cstheme="minorHAnsi"/>
                <w:sz w:val="20"/>
                <w:szCs w:val="20"/>
              </w:rPr>
            </w:pPr>
            <w:r w:rsidRPr="00780CB9">
              <w:rPr>
                <w:rFonts w:asciiTheme="minorHAnsi" w:hAnsiTheme="minorHAnsi" w:cstheme="minorHAnsi"/>
                <w:sz w:val="20"/>
                <w:szCs w:val="20"/>
              </w:rPr>
              <w:t>2</w:t>
            </w:r>
          </w:p>
        </w:tc>
      </w:tr>
      <w:tr w:rsidR="00337A95" w:rsidRPr="00780CB9" w14:paraId="61093B32" w14:textId="77777777" w:rsidTr="00A95C5B">
        <w:trPr>
          <w:trHeight w:val="422"/>
        </w:trPr>
        <w:tc>
          <w:tcPr>
            <w:tcW w:w="7230" w:type="dxa"/>
            <w:vAlign w:val="center"/>
          </w:tcPr>
          <w:p w14:paraId="5D34513A" w14:textId="1E7BDB4A" w:rsidR="00337A95" w:rsidRPr="00780CB9" w:rsidRDefault="00337A95" w:rsidP="003A1828">
            <w:pPr>
              <w:contextualSpacing/>
              <w:rPr>
                <w:rFonts w:asciiTheme="minorHAnsi" w:hAnsiTheme="minorHAnsi" w:cstheme="minorHAnsi"/>
                <w:sz w:val="20"/>
                <w:szCs w:val="20"/>
              </w:rPr>
            </w:pPr>
            <w:r w:rsidRPr="00780CB9">
              <w:rPr>
                <w:rFonts w:asciiTheme="minorHAnsi" w:hAnsiTheme="minorHAnsi" w:cstheme="minorHAnsi"/>
                <w:sz w:val="20"/>
                <w:szCs w:val="20"/>
              </w:rPr>
              <w:t xml:space="preserve">Provides a limited description of the </w:t>
            </w:r>
            <w:r w:rsidR="00874AD0">
              <w:rPr>
                <w:rFonts w:asciiTheme="minorHAnsi" w:eastAsiaTheme="minorEastAsia" w:hAnsiTheme="minorHAnsi" w:cstheme="minorHAnsi"/>
                <w:sz w:val="20"/>
                <w:lang w:val="en-GB" w:eastAsia="ja-JP"/>
              </w:rPr>
              <w:t>advantage</w:t>
            </w:r>
            <w:r w:rsidRPr="00780CB9">
              <w:rPr>
                <w:rFonts w:asciiTheme="minorHAnsi" w:eastAsiaTheme="minorEastAsia" w:hAnsiTheme="minorHAnsi" w:cstheme="minorHAnsi"/>
                <w:sz w:val="20"/>
                <w:lang w:val="en-GB" w:eastAsia="ja-JP"/>
              </w:rPr>
              <w:t xml:space="preserve"> that </w:t>
            </w:r>
            <w:r w:rsidR="009B376A">
              <w:rPr>
                <w:rFonts w:asciiTheme="minorHAnsi" w:eastAsiaTheme="minorEastAsia" w:hAnsiTheme="minorHAnsi" w:cstheme="minorHAnsi"/>
                <w:sz w:val="20"/>
                <w:lang w:val="en-GB" w:eastAsia="ja-JP"/>
              </w:rPr>
              <w:t>the</w:t>
            </w:r>
            <w:r w:rsidR="009B376A" w:rsidRPr="00780CB9">
              <w:rPr>
                <w:rFonts w:asciiTheme="minorHAnsi" w:eastAsiaTheme="minorEastAsia" w:hAnsiTheme="minorHAnsi" w:cstheme="minorHAnsi"/>
                <w:sz w:val="20"/>
                <w:lang w:val="en-GB" w:eastAsia="ja-JP"/>
              </w:rPr>
              <w:t xml:space="preserve"> </w:t>
            </w:r>
            <w:r w:rsidRPr="00780CB9">
              <w:rPr>
                <w:rFonts w:asciiTheme="minorHAnsi" w:eastAsiaTheme="minorEastAsia" w:hAnsiTheme="minorHAnsi" w:cstheme="minorHAnsi"/>
                <w:sz w:val="20"/>
                <w:lang w:val="en-GB" w:eastAsia="ja-JP"/>
              </w:rPr>
              <w:t>virtual online learning environment will provide to the school</w:t>
            </w:r>
          </w:p>
        </w:tc>
        <w:tc>
          <w:tcPr>
            <w:tcW w:w="1417" w:type="dxa"/>
            <w:vAlign w:val="center"/>
          </w:tcPr>
          <w:p w14:paraId="3B1CF5AA" w14:textId="77777777" w:rsidR="00337A95" w:rsidRPr="00780CB9" w:rsidRDefault="00337A95" w:rsidP="003A1828">
            <w:pPr>
              <w:contextualSpacing/>
              <w:jc w:val="center"/>
              <w:rPr>
                <w:rFonts w:asciiTheme="minorHAnsi" w:hAnsiTheme="minorHAnsi" w:cstheme="minorHAnsi"/>
                <w:sz w:val="20"/>
                <w:szCs w:val="20"/>
              </w:rPr>
            </w:pPr>
            <w:r w:rsidRPr="00780CB9">
              <w:rPr>
                <w:rFonts w:asciiTheme="minorHAnsi" w:hAnsiTheme="minorHAnsi" w:cstheme="minorHAnsi"/>
                <w:sz w:val="20"/>
                <w:szCs w:val="20"/>
              </w:rPr>
              <w:t>1</w:t>
            </w:r>
          </w:p>
        </w:tc>
      </w:tr>
      <w:tr w:rsidR="00337A95" w:rsidRPr="00A95C5B" w14:paraId="0D8035DB" w14:textId="77777777" w:rsidTr="00A95C5B">
        <w:tc>
          <w:tcPr>
            <w:tcW w:w="7230" w:type="dxa"/>
            <w:vAlign w:val="center"/>
          </w:tcPr>
          <w:p w14:paraId="3A30CF19" w14:textId="77777777" w:rsidR="00337A95" w:rsidRPr="00A95C5B" w:rsidRDefault="00337A95" w:rsidP="003A1828">
            <w:pPr>
              <w:spacing w:line="264" w:lineRule="auto"/>
              <w:contextualSpacing/>
              <w:jc w:val="right"/>
              <w:rPr>
                <w:rFonts w:asciiTheme="minorHAnsi" w:hAnsiTheme="minorHAnsi" w:cs="Times New Roman"/>
                <w:b/>
                <w:sz w:val="20"/>
                <w:szCs w:val="20"/>
                <w:lang w:val="en-GB"/>
              </w:rPr>
            </w:pPr>
            <w:r w:rsidRPr="00A95C5B">
              <w:rPr>
                <w:rFonts w:asciiTheme="minorHAnsi" w:hAnsiTheme="minorHAnsi" w:cs="Times New Roman"/>
                <w:b/>
                <w:sz w:val="20"/>
                <w:szCs w:val="20"/>
                <w:lang w:val="en-GB"/>
              </w:rPr>
              <w:t>Subtotal</w:t>
            </w:r>
          </w:p>
        </w:tc>
        <w:tc>
          <w:tcPr>
            <w:tcW w:w="1417" w:type="dxa"/>
            <w:vAlign w:val="center"/>
          </w:tcPr>
          <w:p w14:paraId="7D85B511" w14:textId="77777777" w:rsidR="00337A95" w:rsidRPr="00A95C5B" w:rsidRDefault="00337A95" w:rsidP="003A1828">
            <w:pPr>
              <w:spacing w:line="264" w:lineRule="auto"/>
              <w:contextualSpacing/>
              <w:jc w:val="right"/>
              <w:rPr>
                <w:rFonts w:asciiTheme="minorHAnsi" w:hAnsiTheme="minorHAnsi" w:cs="Times New Roman"/>
                <w:b/>
                <w:sz w:val="20"/>
                <w:szCs w:val="20"/>
                <w:lang w:val="en-GB"/>
              </w:rPr>
            </w:pPr>
            <w:r w:rsidRPr="00A95C5B">
              <w:rPr>
                <w:rFonts w:asciiTheme="minorHAnsi" w:hAnsiTheme="minorHAnsi" w:cs="Times New Roman"/>
                <w:b/>
                <w:sz w:val="20"/>
                <w:szCs w:val="20"/>
                <w:lang w:val="en-GB"/>
              </w:rPr>
              <w:t>/3</w:t>
            </w:r>
          </w:p>
        </w:tc>
      </w:tr>
      <w:tr w:rsidR="00337A95" w:rsidRPr="00780CB9" w14:paraId="1BD9A83B" w14:textId="77777777" w:rsidTr="002D3325">
        <w:tc>
          <w:tcPr>
            <w:tcW w:w="8647" w:type="dxa"/>
            <w:gridSpan w:val="2"/>
            <w:shd w:val="clear" w:color="auto" w:fill="F1EBF5" w:themeFill="accent4" w:themeFillTint="33"/>
          </w:tcPr>
          <w:p w14:paraId="0BC190B8" w14:textId="0C90F921" w:rsidR="00337A95" w:rsidRPr="00780CB9" w:rsidRDefault="00337A95" w:rsidP="003A1828">
            <w:pPr>
              <w:spacing w:line="264" w:lineRule="auto"/>
              <w:contextualSpacing/>
              <w:rPr>
                <w:rFonts w:asciiTheme="minorHAnsi" w:hAnsiTheme="minorHAnsi" w:cstheme="minorHAnsi"/>
                <w:b/>
                <w:sz w:val="20"/>
                <w:szCs w:val="20"/>
              </w:rPr>
            </w:pPr>
            <w:r>
              <w:rPr>
                <w:rFonts w:asciiTheme="minorHAnsi" w:eastAsiaTheme="minorEastAsia" w:hAnsiTheme="minorHAnsi" w:cstheme="minorHAnsi"/>
                <w:b/>
                <w:sz w:val="20"/>
                <w:lang w:val="en-GB" w:eastAsia="ja-JP"/>
              </w:rPr>
              <w:t>Advantage 2</w:t>
            </w:r>
          </w:p>
        </w:tc>
      </w:tr>
      <w:tr w:rsidR="00874AD0" w:rsidRPr="00780CB9" w14:paraId="1A917C97" w14:textId="77777777" w:rsidTr="00A95C5B">
        <w:trPr>
          <w:trHeight w:val="422"/>
        </w:trPr>
        <w:tc>
          <w:tcPr>
            <w:tcW w:w="7230" w:type="dxa"/>
            <w:vAlign w:val="center"/>
          </w:tcPr>
          <w:p w14:paraId="6CF0150D" w14:textId="1098662D" w:rsidR="00874AD0" w:rsidRPr="00780CB9" w:rsidRDefault="00874AD0" w:rsidP="009B376A">
            <w:pPr>
              <w:contextualSpacing/>
              <w:rPr>
                <w:rFonts w:asciiTheme="minorHAnsi" w:hAnsiTheme="minorHAnsi" w:cstheme="minorHAnsi"/>
                <w:sz w:val="20"/>
                <w:szCs w:val="20"/>
              </w:rPr>
            </w:pPr>
            <w:r>
              <w:rPr>
                <w:rFonts w:asciiTheme="minorHAnsi" w:hAnsiTheme="minorHAnsi" w:cstheme="minorHAnsi"/>
                <w:sz w:val="20"/>
                <w:szCs w:val="20"/>
              </w:rPr>
              <w:t xml:space="preserve">Provides an explanation </w:t>
            </w:r>
            <w:r w:rsidRPr="00780CB9">
              <w:rPr>
                <w:rFonts w:asciiTheme="minorHAnsi" w:hAnsiTheme="minorHAnsi" w:cstheme="minorHAnsi"/>
                <w:sz w:val="20"/>
                <w:szCs w:val="20"/>
              </w:rPr>
              <w:t xml:space="preserve">of the </w:t>
            </w:r>
            <w:r>
              <w:rPr>
                <w:rFonts w:asciiTheme="minorHAnsi" w:eastAsiaTheme="minorEastAsia" w:hAnsiTheme="minorHAnsi" w:cstheme="minorHAnsi"/>
                <w:sz w:val="20"/>
                <w:lang w:val="en-GB" w:eastAsia="ja-JP"/>
              </w:rPr>
              <w:t>advantage</w:t>
            </w:r>
            <w:r w:rsidRPr="00780CB9">
              <w:rPr>
                <w:rFonts w:asciiTheme="minorHAnsi" w:eastAsiaTheme="minorEastAsia" w:hAnsiTheme="minorHAnsi" w:cstheme="minorHAnsi"/>
                <w:sz w:val="20"/>
                <w:lang w:val="en-GB" w:eastAsia="ja-JP"/>
              </w:rPr>
              <w:t xml:space="preserve"> that </w:t>
            </w:r>
            <w:r w:rsidR="009B376A">
              <w:rPr>
                <w:rFonts w:asciiTheme="minorHAnsi" w:eastAsiaTheme="minorEastAsia" w:hAnsiTheme="minorHAnsi" w:cstheme="minorHAnsi"/>
                <w:sz w:val="20"/>
                <w:lang w:val="en-GB" w:eastAsia="ja-JP"/>
              </w:rPr>
              <w:t>the</w:t>
            </w:r>
            <w:r w:rsidR="009B376A" w:rsidRPr="00780CB9">
              <w:rPr>
                <w:rFonts w:asciiTheme="minorHAnsi" w:eastAsiaTheme="minorEastAsia" w:hAnsiTheme="minorHAnsi" w:cstheme="minorHAnsi"/>
                <w:sz w:val="20"/>
                <w:lang w:val="en-GB" w:eastAsia="ja-JP"/>
              </w:rPr>
              <w:t xml:space="preserve"> </w:t>
            </w:r>
            <w:r w:rsidRPr="00780CB9">
              <w:rPr>
                <w:rFonts w:asciiTheme="minorHAnsi" w:eastAsiaTheme="minorEastAsia" w:hAnsiTheme="minorHAnsi" w:cstheme="minorHAnsi"/>
                <w:sz w:val="20"/>
                <w:lang w:val="en-GB" w:eastAsia="ja-JP"/>
              </w:rPr>
              <w:t>virtual online learning environment will provide to the school</w:t>
            </w:r>
          </w:p>
        </w:tc>
        <w:tc>
          <w:tcPr>
            <w:tcW w:w="1417" w:type="dxa"/>
            <w:vAlign w:val="center"/>
          </w:tcPr>
          <w:p w14:paraId="51649413" w14:textId="77777777" w:rsidR="00874AD0" w:rsidRPr="00780CB9" w:rsidRDefault="00874AD0" w:rsidP="009B376A">
            <w:pPr>
              <w:contextualSpacing/>
              <w:jc w:val="center"/>
              <w:rPr>
                <w:rFonts w:asciiTheme="minorHAnsi" w:hAnsiTheme="minorHAnsi" w:cstheme="minorHAnsi"/>
                <w:sz w:val="20"/>
                <w:szCs w:val="20"/>
              </w:rPr>
            </w:pPr>
            <w:r w:rsidRPr="00780CB9">
              <w:rPr>
                <w:rFonts w:asciiTheme="minorHAnsi" w:hAnsiTheme="minorHAnsi" w:cstheme="minorHAnsi"/>
                <w:sz w:val="20"/>
                <w:szCs w:val="20"/>
              </w:rPr>
              <w:t>3</w:t>
            </w:r>
          </w:p>
        </w:tc>
      </w:tr>
      <w:tr w:rsidR="00874AD0" w:rsidRPr="00780CB9" w14:paraId="47A36D20" w14:textId="77777777" w:rsidTr="00A95C5B">
        <w:trPr>
          <w:trHeight w:val="422"/>
        </w:trPr>
        <w:tc>
          <w:tcPr>
            <w:tcW w:w="7230" w:type="dxa"/>
            <w:vAlign w:val="center"/>
          </w:tcPr>
          <w:p w14:paraId="5A655E9B" w14:textId="419479FB" w:rsidR="00874AD0" w:rsidRPr="00780CB9" w:rsidRDefault="00874AD0" w:rsidP="009B376A">
            <w:pPr>
              <w:contextualSpacing/>
              <w:rPr>
                <w:rFonts w:asciiTheme="minorHAnsi" w:hAnsiTheme="minorHAnsi" w:cstheme="minorHAnsi"/>
                <w:sz w:val="20"/>
                <w:szCs w:val="20"/>
              </w:rPr>
            </w:pPr>
            <w:r w:rsidRPr="00780CB9">
              <w:rPr>
                <w:rFonts w:asciiTheme="minorHAnsi" w:hAnsiTheme="minorHAnsi" w:cstheme="minorHAnsi"/>
                <w:sz w:val="20"/>
                <w:szCs w:val="20"/>
              </w:rPr>
              <w:t xml:space="preserve">Provides a description of the </w:t>
            </w:r>
            <w:r>
              <w:rPr>
                <w:rFonts w:asciiTheme="minorHAnsi" w:eastAsiaTheme="minorEastAsia" w:hAnsiTheme="minorHAnsi" w:cstheme="minorHAnsi"/>
                <w:sz w:val="20"/>
                <w:lang w:val="en-GB" w:eastAsia="ja-JP"/>
              </w:rPr>
              <w:t>advantage</w:t>
            </w:r>
            <w:r w:rsidRPr="00780CB9">
              <w:rPr>
                <w:rFonts w:asciiTheme="minorHAnsi" w:eastAsiaTheme="minorEastAsia" w:hAnsiTheme="minorHAnsi" w:cstheme="minorHAnsi"/>
                <w:sz w:val="20"/>
                <w:lang w:val="en-GB" w:eastAsia="ja-JP"/>
              </w:rPr>
              <w:t xml:space="preserve"> that </w:t>
            </w:r>
            <w:r w:rsidR="009B376A">
              <w:rPr>
                <w:rFonts w:asciiTheme="minorHAnsi" w:eastAsiaTheme="minorEastAsia" w:hAnsiTheme="minorHAnsi" w:cstheme="minorHAnsi"/>
                <w:sz w:val="20"/>
                <w:lang w:val="en-GB" w:eastAsia="ja-JP"/>
              </w:rPr>
              <w:t>the</w:t>
            </w:r>
            <w:r w:rsidR="009B376A" w:rsidRPr="00780CB9">
              <w:rPr>
                <w:rFonts w:asciiTheme="minorHAnsi" w:eastAsiaTheme="minorEastAsia" w:hAnsiTheme="minorHAnsi" w:cstheme="minorHAnsi"/>
                <w:sz w:val="20"/>
                <w:lang w:val="en-GB" w:eastAsia="ja-JP"/>
              </w:rPr>
              <w:t xml:space="preserve"> </w:t>
            </w:r>
            <w:r w:rsidRPr="00780CB9">
              <w:rPr>
                <w:rFonts w:asciiTheme="minorHAnsi" w:eastAsiaTheme="minorEastAsia" w:hAnsiTheme="minorHAnsi" w:cstheme="minorHAnsi"/>
                <w:sz w:val="20"/>
                <w:lang w:val="en-GB" w:eastAsia="ja-JP"/>
              </w:rPr>
              <w:t>virtual online learning environment will provide to the school</w:t>
            </w:r>
          </w:p>
        </w:tc>
        <w:tc>
          <w:tcPr>
            <w:tcW w:w="1417" w:type="dxa"/>
            <w:vAlign w:val="center"/>
          </w:tcPr>
          <w:p w14:paraId="7DEB5186" w14:textId="77777777" w:rsidR="00874AD0" w:rsidRPr="00780CB9" w:rsidRDefault="00874AD0" w:rsidP="009B376A">
            <w:pPr>
              <w:contextualSpacing/>
              <w:jc w:val="center"/>
              <w:rPr>
                <w:rFonts w:asciiTheme="minorHAnsi" w:hAnsiTheme="minorHAnsi" w:cstheme="minorHAnsi"/>
                <w:sz w:val="20"/>
                <w:szCs w:val="20"/>
              </w:rPr>
            </w:pPr>
            <w:r w:rsidRPr="00780CB9">
              <w:rPr>
                <w:rFonts w:asciiTheme="minorHAnsi" w:hAnsiTheme="minorHAnsi" w:cstheme="minorHAnsi"/>
                <w:sz w:val="20"/>
                <w:szCs w:val="20"/>
              </w:rPr>
              <w:t>2</w:t>
            </w:r>
          </w:p>
        </w:tc>
      </w:tr>
      <w:tr w:rsidR="00874AD0" w:rsidRPr="00780CB9" w14:paraId="6A1760A1" w14:textId="77777777" w:rsidTr="00A95C5B">
        <w:trPr>
          <w:trHeight w:val="422"/>
        </w:trPr>
        <w:tc>
          <w:tcPr>
            <w:tcW w:w="7230" w:type="dxa"/>
            <w:vAlign w:val="center"/>
          </w:tcPr>
          <w:p w14:paraId="639E50BF" w14:textId="78185D69" w:rsidR="00874AD0" w:rsidRPr="00780CB9" w:rsidRDefault="00874AD0" w:rsidP="009B376A">
            <w:pPr>
              <w:contextualSpacing/>
              <w:rPr>
                <w:rFonts w:asciiTheme="minorHAnsi" w:hAnsiTheme="minorHAnsi" w:cstheme="minorHAnsi"/>
                <w:sz w:val="20"/>
                <w:szCs w:val="20"/>
              </w:rPr>
            </w:pPr>
            <w:r w:rsidRPr="00780CB9">
              <w:rPr>
                <w:rFonts w:asciiTheme="minorHAnsi" w:hAnsiTheme="minorHAnsi" w:cstheme="minorHAnsi"/>
                <w:sz w:val="20"/>
                <w:szCs w:val="20"/>
              </w:rPr>
              <w:t xml:space="preserve">Provides a limited description of the </w:t>
            </w:r>
            <w:r>
              <w:rPr>
                <w:rFonts w:asciiTheme="minorHAnsi" w:eastAsiaTheme="minorEastAsia" w:hAnsiTheme="minorHAnsi" w:cstheme="minorHAnsi"/>
                <w:sz w:val="20"/>
                <w:lang w:val="en-GB" w:eastAsia="ja-JP"/>
              </w:rPr>
              <w:t>advantage</w:t>
            </w:r>
            <w:r w:rsidRPr="00780CB9">
              <w:rPr>
                <w:rFonts w:asciiTheme="minorHAnsi" w:eastAsiaTheme="minorEastAsia" w:hAnsiTheme="minorHAnsi" w:cstheme="minorHAnsi"/>
                <w:sz w:val="20"/>
                <w:lang w:val="en-GB" w:eastAsia="ja-JP"/>
              </w:rPr>
              <w:t xml:space="preserve"> that </w:t>
            </w:r>
            <w:r w:rsidR="009B376A">
              <w:rPr>
                <w:rFonts w:asciiTheme="minorHAnsi" w:eastAsiaTheme="minorEastAsia" w:hAnsiTheme="minorHAnsi" w:cstheme="minorHAnsi"/>
                <w:sz w:val="20"/>
                <w:lang w:val="en-GB" w:eastAsia="ja-JP"/>
              </w:rPr>
              <w:t>the</w:t>
            </w:r>
            <w:r w:rsidR="009B376A" w:rsidRPr="00780CB9">
              <w:rPr>
                <w:rFonts w:asciiTheme="minorHAnsi" w:eastAsiaTheme="minorEastAsia" w:hAnsiTheme="minorHAnsi" w:cstheme="minorHAnsi"/>
                <w:sz w:val="20"/>
                <w:lang w:val="en-GB" w:eastAsia="ja-JP"/>
              </w:rPr>
              <w:t xml:space="preserve"> </w:t>
            </w:r>
            <w:r w:rsidRPr="00780CB9">
              <w:rPr>
                <w:rFonts w:asciiTheme="minorHAnsi" w:eastAsiaTheme="minorEastAsia" w:hAnsiTheme="minorHAnsi" w:cstheme="minorHAnsi"/>
                <w:sz w:val="20"/>
                <w:lang w:val="en-GB" w:eastAsia="ja-JP"/>
              </w:rPr>
              <w:t>virtual online learning environment will provide to the school</w:t>
            </w:r>
          </w:p>
        </w:tc>
        <w:tc>
          <w:tcPr>
            <w:tcW w:w="1417" w:type="dxa"/>
            <w:vAlign w:val="center"/>
          </w:tcPr>
          <w:p w14:paraId="4B8C8D59" w14:textId="77777777" w:rsidR="00874AD0" w:rsidRPr="00780CB9" w:rsidRDefault="00874AD0" w:rsidP="009B376A">
            <w:pPr>
              <w:contextualSpacing/>
              <w:jc w:val="center"/>
              <w:rPr>
                <w:rFonts w:asciiTheme="minorHAnsi" w:hAnsiTheme="minorHAnsi" w:cstheme="minorHAnsi"/>
                <w:sz w:val="20"/>
                <w:szCs w:val="20"/>
              </w:rPr>
            </w:pPr>
            <w:r w:rsidRPr="00780CB9">
              <w:rPr>
                <w:rFonts w:asciiTheme="minorHAnsi" w:hAnsiTheme="minorHAnsi" w:cstheme="minorHAnsi"/>
                <w:sz w:val="20"/>
                <w:szCs w:val="20"/>
              </w:rPr>
              <w:t>1</w:t>
            </w:r>
          </w:p>
        </w:tc>
      </w:tr>
      <w:tr w:rsidR="00780CB9" w:rsidRPr="00780CB9" w14:paraId="25E556A1" w14:textId="77777777" w:rsidTr="00A95C5B">
        <w:tc>
          <w:tcPr>
            <w:tcW w:w="7230" w:type="dxa"/>
            <w:vAlign w:val="center"/>
          </w:tcPr>
          <w:p w14:paraId="77242DC7" w14:textId="77777777" w:rsidR="00780CB9" w:rsidRPr="00780CB9" w:rsidRDefault="00780CB9" w:rsidP="00780CB9">
            <w:pPr>
              <w:spacing w:line="264" w:lineRule="auto"/>
              <w:contextualSpacing/>
              <w:jc w:val="right"/>
              <w:rPr>
                <w:rFonts w:asciiTheme="minorHAnsi" w:hAnsiTheme="minorHAnsi" w:cstheme="minorHAnsi"/>
                <w:b/>
                <w:sz w:val="20"/>
                <w:szCs w:val="20"/>
              </w:rPr>
            </w:pPr>
            <w:r w:rsidRPr="00780CB9">
              <w:rPr>
                <w:rFonts w:asciiTheme="minorHAnsi" w:hAnsiTheme="minorHAnsi" w:cstheme="minorHAnsi"/>
                <w:b/>
                <w:sz w:val="20"/>
                <w:szCs w:val="20"/>
              </w:rPr>
              <w:t>Subtotal</w:t>
            </w:r>
          </w:p>
        </w:tc>
        <w:tc>
          <w:tcPr>
            <w:tcW w:w="1417" w:type="dxa"/>
            <w:vAlign w:val="center"/>
          </w:tcPr>
          <w:p w14:paraId="41FD1A43" w14:textId="77777777" w:rsidR="00780CB9" w:rsidRPr="00780CB9" w:rsidRDefault="00780CB9" w:rsidP="00780CB9">
            <w:pPr>
              <w:spacing w:line="264" w:lineRule="auto"/>
              <w:contextualSpacing/>
              <w:jc w:val="right"/>
              <w:rPr>
                <w:rFonts w:asciiTheme="minorHAnsi" w:hAnsiTheme="minorHAnsi" w:cstheme="minorHAnsi"/>
                <w:b/>
                <w:sz w:val="20"/>
                <w:szCs w:val="20"/>
              </w:rPr>
            </w:pPr>
            <w:r w:rsidRPr="00780CB9">
              <w:rPr>
                <w:rFonts w:asciiTheme="minorHAnsi" w:hAnsiTheme="minorHAnsi" w:cstheme="minorHAnsi"/>
                <w:b/>
                <w:sz w:val="20"/>
                <w:szCs w:val="20"/>
              </w:rPr>
              <w:t>/3</w:t>
            </w:r>
          </w:p>
        </w:tc>
      </w:tr>
      <w:tr w:rsidR="00780CB9" w:rsidRPr="00780CB9" w14:paraId="02AFBBB8" w14:textId="77777777" w:rsidTr="00A95C5B">
        <w:tc>
          <w:tcPr>
            <w:tcW w:w="7230" w:type="dxa"/>
          </w:tcPr>
          <w:p w14:paraId="6A39339B" w14:textId="77777777" w:rsidR="00780CB9" w:rsidRPr="00780CB9" w:rsidRDefault="00780CB9" w:rsidP="00780CB9">
            <w:pPr>
              <w:spacing w:line="264" w:lineRule="auto"/>
              <w:contextualSpacing/>
              <w:jc w:val="right"/>
              <w:rPr>
                <w:rFonts w:asciiTheme="minorHAnsi" w:hAnsiTheme="minorHAnsi" w:cstheme="minorHAnsi"/>
                <w:b/>
                <w:sz w:val="20"/>
                <w:szCs w:val="20"/>
              </w:rPr>
            </w:pPr>
            <w:r w:rsidRPr="00780CB9">
              <w:rPr>
                <w:rFonts w:asciiTheme="minorHAnsi" w:hAnsiTheme="minorHAnsi" w:cstheme="minorHAnsi"/>
                <w:b/>
                <w:sz w:val="20"/>
                <w:szCs w:val="20"/>
              </w:rPr>
              <w:t>Total</w:t>
            </w:r>
          </w:p>
        </w:tc>
        <w:tc>
          <w:tcPr>
            <w:tcW w:w="1417" w:type="dxa"/>
            <w:vAlign w:val="center"/>
          </w:tcPr>
          <w:p w14:paraId="2F7DA856" w14:textId="77777777" w:rsidR="00780CB9" w:rsidRPr="00780CB9" w:rsidRDefault="00780CB9" w:rsidP="00780CB9">
            <w:pPr>
              <w:spacing w:line="264" w:lineRule="auto"/>
              <w:contextualSpacing/>
              <w:jc w:val="right"/>
              <w:rPr>
                <w:rFonts w:asciiTheme="minorHAnsi" w:hAnsiTheme="minorHAnsi" w:cstheme="minorHAnsi"/>
                <w:b/>
                <w:sz w:val="20"/>
                <w:szCs w:val="20"/>
              </w:rPr>
            </w:pPr>
            <w:r w:rsidRPr="00780CB9">
              <w:rPr>
                <w:rFonts w:asciiTheme="minorHAnsi" w:hAnsiTheme="minorHAnsi" w:cstheme="minorHAnsi"/>
                <w:b/>
                <w:sz w:val="20"/>
                <w:szCs w:val="20"/>
              </w:rPr>
              <w:t>/6</w:t>
            </w:r>
          </w:p>
        </w:tc>
      </w:tr>
      <w:tr w:rsidR="00780CB9" w:rsidRPr="00780CB9" w14:paraId="51A01708" w14:textId="77777777">
        <w:tc>
          <w:tcPr>
            <w:tcW w:w="8647" w:type="dxa"/>
            <w:gridSpan w:val="2"/>
            <w:shd w:val="clear" w:color="auto" w:fill="E4D8EB" w:themeFill="accent4" w:themeFillTint="66"/>
          </w:tcPr>
          <w:p w14:paraId="2AC13878" w14:textId="2837329E" w:rsidR="00780CB9" w:rsidRPr="00780CB9" w:rsidRDefault="00907A87" w:rsidP="00780CB9">
            <w:pPr>
              <w:spacing w:line="264" w:lineRule="auto"/>
              <w:contextualSpacing/>
              <w:rPr>
                <w:rFonts w:asciiTheme="minorHAnsi" w:hAnsiTheme="minorHAnsi" w:cstheme="minorHAnsi"/>
                <w:b/>
                <w:sz w:val="20"/>
                <w:szCs w:val="20"/>
              </w:rPr>
            </w:pPr>
            <w:r w:rsidRPr="009D0F89">
              <w:rPr>
                <w:rFonts w:asciiTheme="minorHAnsi" w:hAnsiTheme="minorHAnsi" w:cstheme="minorHAnsi"/>
                <w:b/>
                <w:sz w:val="20"/>
                <w:szCs w:val="20"/>
              </w:rPr>
              <w:t>Answers could include, but are not limited to</w:t>
            </w:r>
            <w:r w:rsidR="00833D57">
              <w:rPr>
                <w:rFonts w:asciiTheme="minorHAnsi" w:hAnsiTheme="minorHAnsi" w:cstheme="minorHAnsi"/>
                <w:b/>
                <w:sz w:val="20"/>
                <w:szCs w:val="20"/>
              </w:rPr>
              <w:t>,</w:t>
            </w:r>
            <w:r>
              <w:rPr>
                <w:rFonts w:asciiTheme="minorHAnsi" w:hAnsiTheme="minorHAnsi" w:cstheme="minorHAnsi"/>
                <w:b/>
                <w:sz w:val="20"/>
                <w:szCs w:val="20"/>
              </w:rPr>
              <w:t xml:space="preserve"> the following concepts</w:t>
            </w:r>
            <w:r w:rsidRPr="009D0F89">
              <w:rPr>
                <w:rFonts w:asciiTheme="minorHAnsi" w:hAnsiTheme="minorHAnsi" w:cstheme="minorHAnsi"/>
                <w:b/>
                <w:sz w:val="20"/>
                <w:szCs w:val="20"/>
              </w:rPr>
              <w:t>:</w:t>
            </w:r>
          </w:p>
        </w:tc>
      </w:tr>
      <w:tr w:rsidR="00780CB9" w:rsidRPr="00780CB9" w14:paraId="2229ED84" w14:textId="77777777">
        <w:tc>
          <w:tcPr>
            <w:tcW w:w="8647" w:type="dxa"/>
            <w:gridSpan w:val="2"/>
          </w:tcPr>
          <w:p w14:paraId="7628F703" w14:textId="47A31EBD" w:rsidR="00780CB9" w:rsidRPr="00337A95" w:rsidRDefault="00F9676A" w:rsidP="00337A95">
            <w:pPr>
              <w:pStyle w:val="ListParagraph"/>
              <w:numPr>
                <w:ilvl w:val="0"/>
                <w:numId w:val="35"/>
              </w:numPr>
              <w:rPr>
                <w:rFonts w:cstheme="minorHAnsi"/>
                <w:sz w:val="20"/>
                <w:szCs w:val="20"/>
              </w:rPr>
            </w:pPr>
            <w:r w:rsidRPr="00337A95">
              <w:rPr>
                <w:rFonts w:cstheme="minorHAnsi"/>
                <w:sz w:val="20"/>
                <w:szCs w:val="20"/>
              </w:rPr>
              <w:t xml:space="preserve">class </w:t>
            </w:r>
            <w:r w:rsidR="00780CB9" w:rsidRPr="00337A95">
              <w:rPr>
                <w:rFonts w:cstheme="minorHAnsi"/>
                <w:sz w:val="20"/>
                <w:szCs w:val="20"/>
              </w:rPr>
              <w:t xml:space="preserve">materials are dynamic and provide realistic examples </w:t>
            </w:r>
          </w:p>
          <w:p w14:paraId="1C992694" w14:textId="77777777" w:rsidR="00780CB9" w:rsidRPr="00780CB9" w:rsidRDefault="00F9676A" w:rsidP="00780CB9">
            <w:pPr>
              <w:pStyle w:val="ListParagraph"/>
              <w:numPr>
                <w:ilvl w:val="0"/>
                <w:numId w:val="16"/>
              </w:numPr>
              <w:rPr>
                <w:rFonts w:asciiTheme="minorHAnsi" w:hAnsiTheme="minorHAnsi" w:cstheme="minorHAnsi"/>
                <w:sz w:val="20"/>
                <w:szCs w:val="20"/>
              </w:rPr>
            </w:pPr>
            <w:r w:rsidRPr="00780CB9">
              <w:rPr>
                <w:rFonts w:asciiTheme="minorHAnsi" w:hAnsiTheme="minorHAnsi" w:cstheme="minorHAnsi"/>
                <w:sz w:val="20"/>
                <w:szCs w:val="20"/>
              </w:rPr>
              <w:t>cost</w:t>
            </w:r>
            <w:r w:rsidR="00780CB9" w:rsidRPr="00780CB9">
              <w:rPr>
                <w:rFonts w:asciiTheme="minorHAnsi" w:hAnsiTheme="minorHAnsi" w:cstheme="minorHAnsi"/>
                <w:sz w:val="20"/>
                <w:szCs w:val="20"/>
              </w:rPr>
              <w:t xml:space="preserve"> effective for school – requires less physical space</w:t>
            </w:r>
          </w:p>
          <w:p w14:paraId="3A69B23D" w14:textId="77777777" w:rsidR="00780CB9" w:rsidRPr="00780CB9" w:rsidRDefault="00F9676A" w:rsidP="00780CB9">
            <w:pPr>
              <w:pStyle w:val="ListParagraph"/>
              <w:numPr>
                <w:ilvl w:val="0"/>
                <w:numId w:val="16"/>
              </w:numPr>
              <w:rPr>
                <w:rFonts w:asciiTheme="minorHAnsi" w:hAnsiTheme="minorHAnsi" w:cstheme="minorHAnsi"/>
                <w:sz w:val="20"/>
                <w:szCs w:val="20"/>
              </w:rPr>
            </w:pPr>
            <w:r w:rsidRPr="00780CB9">
              <w:rPr>
                <w:rFonts w:asciiTheme="minorHAnsi" w:hAnsiTheme="minorHAnsi" w:cstheme="minorHAnsi"/>
                <w:sz w:val="20"/>
                <w:szCs w:val="20"/>
              </w:rPr>
              <w:t>increa</w:t>
            </w:r>
            <w:r w:rsidR="00780CB9" w:rsidRPr="00780CB9">
              <w:rPr>
                <w:rFonts w:asciiTheme="minorHAnsi" w:hAnsiTheme="minorHAnsi" w:cstheme="minorHAnsi"/>
                <w:sz w:val="20"/>
                <w:szCs w:val="20"/>
              </w:rPr>
              <w:t>ses the number of classes</w:t>
            </w:r>
          </w:p>
          <w:p w14:paraId="03E7AA07" w14:textId="77777777" w:rsidR="00780CB9" w:rsidRPr="00780CB9" w:rsidRDefault="00F9676A" w:rsidP="00780CB9">
            <w:pPr>
              <w:pStyle w:val="ListParagraph"/>
              <w:numPr>
                <w:ilvl w:val="0"/>
                <w:numId w:val="16"/>
              </w:numPr>
              <w:rPr>
                <w:rFonts w:asciiTheme="minorHAnsi" w:hAnsiTheme="minorHAnsi" w:cstheme="minorHAnsi"/>
                <w:sz w:val="20"/>
                <w:szCs w:val="20"/>
              </w:rPr>
            </w:pPr>
            <w:r w:rsidRPr="00780CB9">
              <w:rPr>
                <w:rFonts w:asciiTheme="minorHAnsi" w:hAnsiTheme="minorHAnsi" w:cstheme="minorHAnsi"/>
                <w:sz w:val="20"/>
                <w:szCs w:val="20"/>
              </w:rPr>
              <w:t>cla</w:t>
            </w:r>
            <w:r w:rsidR="00780CB9" w:rsidRPr="00780CB9">
              <w:rPr>
                <w:rFonts w:asciiTheme="minorHAnsi" w:hAnsiTheme="minorHAnsi" w:cstheme="minorHAnsi"/>
                <w:sz w:val="20"/>
                <w:szCs w:val="20"/>
              </w:rPr>
              <w:t>sses focus on the student as a learner and teacher as a guide</w:t>
            </w:r>
          </w:p>
          <w:p w14:paraId="6972762E" w14:textId="77777777" w:rsidR="00780CB9" w:rsidRPr="00780CB9" w:rsidRDefault="00F9676A" w:rsidP="00780CB9">
            <w:pPr>
              <w:pStyle w:val="ListParagraph"/>
              <w:numPr>
                <w:ilvl w:val="0"/>
                <w:numId w:val="16"/>
              </w:numPr>
              <w:rPr>
                <w:rFonts w:asciiTheme="minorHAnsi" w:hAnsiTheme="minorHAnsi" w:cstheme="minorHAnsi"/>
                <w:sz w:val="20"/>
                <w:szCs w:val="20"/>
              </w:rPr>
            </w:pPr>
            <w:r w:rsidRPr="00780CB9">
              <w:rPr>
                <w:rFonts w:asciiTheme="minorHAnsi" w:hAnsiTheme="minorHAnsi" w:cstheme="minorHAnsi"/>
                <w:sz w:val="20"/>
                <w:szCs w:val="20"/>
              </w:rPr>
              <w:t>prom</w:t>
            </w:r>
            <w:r w:rsidR="00780CB9" w:rsidRPr="00780CB9">
              <w:rPr>
                <w:rFonts w:asciiTheme="minorHAnsi" w:hAnsiTheme="minorHAnsi" w:cstheme="minorHAnsi"/>
                <w:sz w:val="20"/>
                <w:szCs w:val="20"/>
              </w:rPr>
              <w:t>otes independent learning</w:t>
            </w:r>
          </w:p>
          <w:p w14:paraId="672C9FEB" w14:textId="77777777" w:rsidR="00780CB9" w:rsidRPr="00780CB9" w:rsidRDefault="00F9676A" w:rsidP="00780CB9">
            <w:pPr>
              <w:pStyle w:val="ListParagraph"/>
              <w:numPr>
                <w:ilvl w:val="0"/>
                <w:numId w:val="16"/>
              </w:numPr>
              <w:rPr>
                <w:rFonts w:asciiTheme="minorHAnsi" w:hAnsiTheme="minorHAnsi" w:cstheme="minorHAnsi"/>
                <w:sz w:val="20"/>
                <w:szCs w:val="20"/>
              </w:rPr>
            </w:pPr>
            <w:r w:rsidRPr="00780CB9">
              <w:rPr>
                <w:rFonts w:asciiTheme="minorHAnsi" w:hAnsiTheme="minorHAnsi" w:cstheme="minorHAnsi"/>
                <w:sz w:val="20"/>
                <w:szCs w:val="20"/>
              </w:rPr>
              <w:t>maximises the use of appropriate technology at the point of need</w:t>
            </w:r>
          </w:p>
          <w:p w14:paraId="35FFF913" w14:textId="77777777" w:rsidR="00780CB9" w:rsidRPr="00780CB9" w:rsidRDefault="00F9676A" w:rsidP="00780CB9">
            <w:pPr>
              <w:pStyle w:val="ListParagraph"/>
              <w:numPr>
                <w:ilvl w:val="0"/>
                <w:numId w:val="16"/>
              </w:numPr>
              <w:rPr>
                <w:rFonts w:asciiTheme="minorHAnsi" w:hAnsiTheme="minorHAnsi" w:cstheme="minorHAnsi"/>
                <w:sz w:val="20"/>
                <w:szCs w:val="20"/>
              </w:rPr>
            </w:pPr>
            <w:r w:rsidRPr="00780CB9">
              <w:rPr>
                <w:rFonts w:asciiTheme="minorHAnsi" w:hAnsiTheme="minorHAnsi" w:cstheme="minorHAnsi"/>
                <w:sz w:val="20"/>
                <w:szCs w:val="20"/>
              </w:rPr>
              <w:t>increased access to students, teachers and resources through online virtual space</w:t>
            </w:r>
          </w:p>
          <w:p w14:paraId="38032DA9" w14:textId="77777777" w:rsidR="00780CB9" w:rsidRPr="00780CB9" w:rsidRDefault="00F9676A" w:rsidP="00780CB9">
            <w:pPr>
              <w:pStyle w:val="ListParagraph"/>
              <w:numPr>
                <w:ilvl w:val="0"/>
                <w:numId w:val="16"/>
              </w:numPr>
              <w:rPr>
                <w:rFonts w:asciiTheme="minorHAnsi" w:hAnsiTheme="minorHAnsi" w:cstheme="minorHAnsi"/>
                <w:sz w:val="20"/>
                <w:szCs w:val="20"/>
              </w:rPr>
            </w:pPr>
            <w:r w:rsidRPr="00780CB9">
              <w:rPr>
                <w:rFonts w:asciiTheme="minorHAnsi" w:hAnsiTheme="minorHAnsi" w:cstheme="minorHAnsi"/>
                <w:sz w:val="20"/>
                <w:szCs w:val="20"/>
              </w:rPr>
              <w:t>promotes real world learning</w:t>
            </w:r>
          </w:p>
          <w:p w14:paraId="6CFB8B7A" w14:textId="7D3E73FD" w:rsidR="00780CB9" w:rsidRPr="00780CB9" w:rsidRDefault="00F51D6B" w:rsidP="00780CB9">
            <w:pPr>
              <w:pStyle w:val="ListParagraph"/>
              <w:numPr>
                <w:ilvl w:val="0"/>
                <w:numId w:val="16"/>
              </w:numPr>
              <w:rPr>
                <w:rFonts w:asciiTheme="minorHAnsi" w:hAnsiTheme="minorHAnsi" w:cstheme="minorHAnsi"/>
                <w:sz w:val="20"/>
                <w:szCs w:val="20"/>
              </w:rPr>
            </w:pPr>
            <w:r>
              <w:rPr>
                <w:rFonts w:asciiTheme="minorHAnsi" w:hAnsiTheme="minorHAnsi" w:cstheme="minorHAnsi"/>
                <w:sz w:val="20"/>
                <w:szCs w:val="20"/>
              </w:rPr>
              <w:t>maximises the use of W</w:t>
            </w:r>
            <w:r w:rsidR="00F9676A" w:rsidRPr="00780CB9">
              <w:rPr>
                <w:rFonts w:asciiTheme="minorHAnsi" w:hAnsiTheme="minorHAnsi" w:cstheme="minorHAnsi"/>
                <w:sz w:val="20"/>
                <w:szCs w:val="20"/>
              </w:rPr>
              <w:t>eb 2.0 technologies</w:t>
            </w:r>
          </w:p>
          <w:p w14:paraId="0922B46B" w14:textId="77777777" w:rsidR="00780CB9" w:rsidRPr="00780CB9" w:rsidRDefault="00F9676A" w:rsidP="00780CB9">
            <w:pPr>
              <w:pStyle w:val="ListParagraph"/>
              <w:numPr>
                <w:ilvl w:val="0"/>
                <w:numId w:val="16"/>
              </w:numPr>
              <w:rPr>
                <w:rFonts w:asciiTheme="minorHAnsi" w:hAnsiTheme="minorHAnsi" w:cstheme="minorHAnsi"/>
                <w:sz w:val="20"/>
                <w:szCs w:val="20"/>
              </w:rPr>
            </w:pPr>
            <w:r w:rsidRPr="00780CB9">
              <w:rPr>
                <w:rFonts w:asciiTheme="minorHAnsi" w:hAnsiTheme="minorHAnsi" w:cstheme="minorHAnsi"/>
                <w:sz w:val="20"/>
                <w:szCs w:val="20"/>
              </w:rPr>
              <w:t>accommodates different speeds of learning</w:t>
            </w:r>
          </w:p>
          <w:p w14:paraId="13703255" w14:textId="74A05447" w:rsidR="00780CB9" w:rsidRPr="00780CB9" w:rsidRDefault="009B376A" w:rsidP="00780CB9">
            <w:pPr>
              <w:pStyle w:val="ListParagraph"/>
              <w:numPr>
                <w:ilvl w:val="0"/>
                <w:numId w:val="16"/>
              </w:numPr>
              <w:rPr>
                <w:rFonts w:asciiTheme="minorHAnsi" w:hAnsiTheme="minorHAnsi" w:cstheme="minorHAnsi"/>
                <w:sz w:val="20"/>
                <w:szCs w:val="20"/>
              </w:rPr>
            </w:pPr>
            <w:r>
              <w:rPr>
                <w:rFonts w:asciiTheme="minorHAnsi" w:hAnsiTheme="minorHAnsi" w:cstheme="minorHAnsi"/>
                <w:sz w:val="20"/>
                <w:szCs w:val="20"/>
              </w:rPr>
              <w:t>access to cloud-</w:t>
            </w:r>
            <w:r w:rsidR="00F9676A" w:rsidRPr="00780CB9">
              <w:rPr>
                <w:rFonts w:asciiTheme="minorHAnsi" w:hAnsiTheme="minorHAnsi" w:cstheme="minorHAnsi"/>
                <w:sz w:val="20"/>
                <w:szCs w:val="20"/>
              </w:rPr>
              <w:t>based services</w:t>
            </w:r>
          </w:p>
          <w:p w14:paraId="5247A8F7" w14:textId="77777777" w:rsidR="00780CB9" w:rsidRPr="00780CB9" w:rsidRDefault="00F9676A" w:rsidP="00780CB9">
            <w:pPr>
              <w:pStyle w:val="ListParagraph"/>
              <w:numPr>
                <w:ilvl w:val="0"/>
                <w:numId w:val="16"/>
              </w:numPr>
              <w:rPr>
                <w:rFonts w:asciiTheme="minorHAnsi" w:hAnsiTheme="minorHAnsi" w:cstheme="minorHAnsi"/>
                <w:sz w:val="20"/>
                <w:szCs w:val="20"/>
              </w:rPr>
            </w:pPr>
            <w:r w:rsidRPr="00780CB9">
              <w:rPr>
                <w:rFonts w:asciiTheme="minorHAnsi" w:hAnsiTheme="minorHAnsi" w:cstheme="minorHAnsi"/>
                <w:sz w:val="20"/>
                <w:szCs w:val="20"/>
              </w:rPr>
              <w:t xml:space="preserve">enables remote </w:t>
            </w:r>
            <w:r w:rsidR="00780CB9" w:rsidRPr="00780CB9">
              <w:rPr>
                <w:rFonts w:asciiTheme="minorHAnsi" w:hAnsiTheme="minorHAnsi" w:cstheme="minorHAnsi"/>
                <w:sz w:val="20"/>
                <w:szCs w:val="20"/>
              </w:rPr>
              <w:t xml:space="preserve">learning </w:t>
            </w:r>
          </w:p>
        </w:tc>
      </w:tr>
    </w:tbl>
    <w:p w14:paraId="3D899601" w14:textId="6C8FC493" w:rsidR="003A1828" w:rsidRDefault="003A1828" w:rsidP="00780CB9">
      <w:pPr>
        <w:tabs>
          <w:tab w:val="left" w:pos="567"/>
          <w:tab w:val="right" w:pos="8931"/>
        </w:tabs>
        <w:spacing w:after="0" w:line="240" w:lineRule="auto"/>
        <w:rPr>
          <w:rFonts w:cstheme="minorHAnsi"/>
          <w:sz w:val="20"/>
          <w:lang w:val="en-GB" w:eastAsia="ja-JP"/>
        </w:rPr>
      </w:pPr>
    </w:p>
    <w:p w14:paraId="62752739" w14:textId="77777777" w:rsidR="003A1828" w:rsidRDefault="003A1828">
      <w:pPr>
        <w:rPr>
          <w:rFonts w:cstheme="minorHAnsi"/>
          <w:sz w:val="20"/>
          <w:lang w:val="en-GB" w:eastAsia="ja-JP"/>
        </w:rPr>
      </w:pPr>
      <w:r>
        <w:rPr>
          <w:rFonts w:cstheme="minorHAnsi"/>
          <w:sz w:val="20"/>
          <w:lang w:val="en-GB" w:eastAsia="ja-JP"/>
        </w:rPr>
        <w:br w:type="page"/>
      </w:r>
    </w:p>
    <w:p w14:paraId="624C6EEA" w14:textId="0C722BB4" w:rsidR="00780CB9" w:rsidRPr="00A250D2" w:rsidRDefault="00ED05C1" w:rsidP="00780CB9">
      <w:pPr>
        <w:pStyle w:val="ListParagraph"/>
        <w:numPr>
          <w:ilvl w:val="0"/>
          <w:numId w:val="17"/>
        </w:numPr>
        <w:tabs>
          <w:tab w:val="left" w:pos="567"/>
          <w:tab w:val="right" w:pos="8931"/>
        </w:tabs>
        <w:spacing w:after="0"/>
        <w:rPr>
          <w:rFonts w:cstheme="minorHAnsi"/>
          <w:lang w:val="en-GB" w:eastAsia="ja-JP"/>
        </w:rPr>
      </w:pPr>
      <w:r w:rsidRPr="00A250D2">
        <w:rPr>
          <w:rFonts w:cstheme="minorHAnsi"/>
          <w:lang w:val="en-GB" w:eastAsia="ja-JP"/>
        </w:rPr>
        <w:lastRenderedPageBreak/>
        <w:t>Explain</w:t>
      </w:r>
      <w:r w:rsidR="00780CB9" w:rsidRPr="00A250D2">
        <w:rPr>
          <w:rFonts w:cstheme="minorHAnsi"/>
          <w:lang w:val="en-GB" w:eastAsia="ja-JP"/>
        </w:rPr>
        <w:t xml:space="preserve"> </w:t>
      </w:r>
      <w:r w:rsidR="00780CB9" w:rsidRPr="00A250D2">
        <w:rPr>
          <w:rFonts w:cstheme="minorHAnsi"/>
          <w:b/>
          <w:lang w:val="en-GB" w:eastAsia="ja-JP"/>
        </w:rPr>
        <w:t>two</w:t>
      </w:r>
      <w:r w:rsidR="00780CB9" w:rsidRPr="00A250D2">
        <w:rPr>
          <w:rFonts w:cstheme="minorHAnsi"/>
          <w:lang w:val="en-GB" w:eastAsia="ja-JP"/>
        </w:rPr>
        <w:t xml:space="preserve"> disadvantages that the virtual online learning environment will provide to the school.</w:t>
      </w:r>
      <w:r w:rsidR="00780CB9" w:rsidRPr="00A250D2">
        <w:rPr>
          <w:rFonts w:cstheme="minorHAnsi"/>
          <w:lang w:val="en-GB" w:eastAsia="ja-JP"/>
        </w:rPr>
        <w:tab/>
      </w:r>
    </w:p>
    <w:p w14:paraId="2947FCF2" w14:textId="77777777" w:rsidR="00780CB9" w:rsidRPr="00780CB9" w:rsidRDefault="00780CB9" w:rsidP="00780CB9">
      <w:pPr>
        <w:pStyle w:val="ListParagraph"/>
        <w:tabs>
          <w:tab w:val="left" w:pos="567"/>
          <w:tab w:val="right" w:pos="8931"/>
        </w:tabs>
        <w:spacing w:after="0" w:line="240" w:lineRule="auto"/>
        <w:ind w:left="573"/>
        <w:rPr>
          <w:rFonts w:cstheme="minorHAnsi"/>
          <w:sz w:val="20"/>
          <w:lang w:val="en-GB" w:eastAsia="ja-JP"/>
        </w:rPr>
      </w:pPr>
    </w:p>
    <w:tbl>
      <w:tblPr>
        <w:tblStyle w:val="TableGrid1"/>
        <w:tblW w:w="8647" w:type="dxa"/>
        <w:tblInd w:w="675" w:type="dxa"/>
        <w:tblLook w:val="04A0" w:firstRow="1" w:lastRow="0" w:firstColumn="1" w:lastColumn="0" w:noHBand="0" w:noVBand="1"/>
      </w:tblPr>
      <w:tblGrid>
        <w:gridCol w:w="7230"/>
        <w:gridCol w:w="1417"/>
      </w:tblGrid>
      <w:tr w:rsidR="00A95C5B" w:rsidRPr="00780CB9" w14:paraId="1FE2A3E1" w14:textId="77777777" w:rsidTr="00A95C5B">
        <w:tc>
          <w:tcPr>
            <w:tcW w:w="7230" w:type="dxa"/>
            <w:shd w:val="clear" w:color="auto" w:fill="BD9FCF" w:themeFill="accent4"/>
          </w:tcPr>
          <w:p w14:paraId="49BFA602" w14:textId="57ACCF59" w:rsidR="00A95C5B" w:rsidRPr="00780CB9" w:rsidRDefault="00A95C5B" w:rsidP="00780CB9">
            <w:pPr>
              <w:spacing w:line="264" w:lineRule="auto"/>
              <w:contextualSpacing/>
              <w:jc w:val="center"/>
              <w:rPr>
                <w:rFonts w:asciiTheme="minorHAnsi" w:hAnsiTheme="minorHAnsi" w:cstheme="minorHAnsi"/>
                <w:b/>
                <w:sz w:val="20"/>
                <w:szCs w:val="20"/>
              </w:rPr>
            </w:pPr>
            <w:r w:rsidRPr="00780CB9">
              <w:rPr>
                <w:rFonts w:asciiTheme="minorHAnsi" w:hAnsiTheme="minorHAnsi" w:cs="Times New Roman"/>
                <w:b/>
                <w:sz w:val="20"/>
                <w:szCs w:val="20"/>
                <w:lang w:val="en-GB"/>
              </w:rPr>
              <w:t>Description</w:t>
            </w:r>
          </w:p>
        </w:tc>
        <w:tc>
          <w:tcPr>
            <w:tcW w:w="1417" w:type="dxa"/>
            <w:shd w:val="clear" w:color="auto" w:fill="BD9FCF" w:themeFill="accent4"/>
          </w:tcPr>
          <w:p w14:paraId="58506940" w14:textId="1B9B796D" w:rsidR="00A95C5B" w:rsidRPr="00780CB9" w:rsidRDefault="00A95C5B" w:rsidP="00780CB9">
            <w:pPr>
              <w:spacing w:line="264" w:lineRule="auto"/>
              <w:contextualSpacing/>
              <w:jc w:val="center"/>
              <w:rPr>
                <w:rFonts w:asciiTheme="minorHAnsi" w:hAnsiTheme="minorHAnsi" w:cstheme="minorHAnsi"/>
                <w:b/>
                <w:sz w:val="20"/>
                <w:szCs w:val="20"/>
              </w:rPr>
            </w:pPr>
            <w:r w:rsidRPr="00780CB9">
              <w:rPr>
                <w:rFonts w:asciiTheme="minorHAnsi" w:hAnsiTheme="minorHAnsi" w:cs="Times New Roman"/>
                <w:b/>
                <w:sz w:val="20"/>
                <w:szCs w:val="20"/>
                <w:lang w:val="en-GB"/>
              </w:rPr>
              <w:t>Marks</w:t>
            </w:r>
          </w:p>
        </w:tc>
      </w:tr>
      <w:tr w:rsidR="003A1828" w:rsidRPr="00780CB9" w14:paraId="54DABB01" w14:textId="77777777" w:rsidTr="002D3325">
        <w:tc>
          <w:tcPr>
            <w:tcW w:w="8647" w:type="dxa"/>
            <w:gridSpan w:val="2"/>
            <w:shd w:val="clear" w:color="auto" w:fill="F1EBF5" w:themeFill="accent4" w:themeFillTint="33"/>
          </w:tcPr>
          <w:p w14:paraId="7C15368D" w14:textId="77777777" w:rsidR="003A1828" w:rsidRPr="00780CB9" w:rsidRDefault="003A1828" w:rsidP="003A1828">
            <w:pPr>
              <w:spacing w:line="264" w:lineRule="auto"/>
              <w:contextualSpacing/>
              <w:rPr>
                <w:rFonts w:asciiTheme="minorHAnsi" w:hAnsiTheme="minorHAnsi" w:cstheme="minorHAnsi"/>
                <w:b/>
                <w:sz w:val="20"/>
                <w:szCs w:val="20"/>
              </w:rPr>
            </w:pPr>
            <w:r>
              <w:rPr>
                <w:rFonts w:asciiTheme="minorHAnsi" w:eastAsiaTheme="minorEastAsia" w:hAnsiTheme="minorHAnsi" w:cstheme="minorHAnsi"/>
                <w:b/>
                <w:sz w:val="20"/>
                <w:lang w:val="en-GB" w:eastAsia="ja-JP"/>
              </w:rPr>
              <w:t>Advantage 1</w:t>
            </w:r>
          </w:p>
        </w:tc>
      </w:tr>
      <w:tr w:rsidR="00874AD0" w:rsidRPr="00780CB9" w14:paraId="168754DA" w14:textId="77777777" w:rsidTr="00A95C5B">
        <w:trPr>
          <w:trHeight w:val="422"/>
        </w:trPr>
        <w:tc>
          <w:tcPr>
            <w:tcW w:w="7230" w:type="dxa"/>
            <w:vAlign w:val="center"/>
          </w:tcPr>
          <w:p w14:paraId="0A3EFD2B" w14:textId="59C46D12" w:rsidR="00874AD0" w:rsidRPr="00780CB9" w:rsidRDefault="00874AD0" w:rsidP="009B376A">
            <w:pPr>
              <w:contextualSpacing/>
              <w:rPr>
                <w:rFonts w:asciiTheme="minorHAnsi" w:hAnsiTheme="minorHAnsi" w:cstheme="minorHAnsi"/>
                <w:sz w:val="20"/>
                <w:szCs w:val="20"/>
              </w:rPr>
            </w:pPr>
            <w:r w:rsidRPr="00780CB9">
              <w:rPr>
                <w:rFonts w:asciiTheme="minorHAnsi" w:hAnsiTheme="minorHAnsi" w:cstheme="minorHAnsi"/>
                <w:sz w:val="20"/>
                <w:szCs w:val="20"/>
              </w:rPr>
              <w:t>Provides a</w:t>
            </w:r>
            <w:r>
              <w:rPr>
                <w:rFonts w:asciiTheme="minorHAnsi" w:hAnsiTheme="minorHAnsi" w:cstheme="minorHAnsi"/>
                <w:sz w:val="20"/>
                <w:szCs w:val="20"/>
              </w:rPr>
              <w:t>n</w:t>
            </w:r>
            <w:r w:rsidRPr="00780CB9">
              <w:rPr>
                <w:rFonts w:asciiTheme="minorHAnsi" w:hAnsiTheme="minorHAnsi" w:cstheme="minorHAnsi"/>
                <w:sz w:val="20"/>
                <w:szCs w:val="20"/>
              </w:rPr>
              <w:t xml:space="preserve"> </w:t>
            </w:r>
            <w:r>
              <w:rPr>
                <w:rFonts w:asciiTheme="minorHAnsi" w:hAnsiTheme="minorHAnsi" w:cstheme="minorHAnsi"/>
                <w:sz w:val="20"/>
                <w:szCs w:val="20"/>
              </w:rPr>
              <w:t>explanation</w:t>
            </w:r>
            <w:r w:rsidRPr="00780CB9">
              <w:rPr>
                <w:rFonts w:asciiTheme="minorHAnsi" w:hAnsiTheme="minorHAnsi" w:cstheme="minorHAnsi"/>
                <w:sz w:val="20"/>
                <w:szCs w:val="20"/>
              </w:rPr>
              <w:t xml:space="preserve"> of the </w:t>
            </w:r>
            <w:r w:rsidRPr="00780CB9">
              <w:rPr>
                <w:rFonts w:asciiTheme="minorHAnsi" w:eastAsiaTheme="minorEastAsia" w:hAnsiTheme="minorHAnsi" w:cstheme="minorHAnsi"/>
                <w:sz w:val="20"/>
                <w:lang w:val="en-GB" w:eastAsia="ja-JP"/>
              </w:rPr>
              <w:t>disa</w:t>
            </w:r>
            <w:r>
              <w:rPr>
                <w:rFonts w:asciiTheme="minorHAnsi" w:eastAsiaTheme="minorEastAsia" w:hAnsiTheme="minorHAnsi" w:cstheme="minorHAnsi"/>
                <w:sz w:val="20"/>
                <w:lang w:val="en-GB" w:eastAsia="ja-JP"/>
              </w:rPr>
              <w:t>dvantage</w:t>
            </w:r>
            <w:r w:rsidRPr="00780CB9">
              <w:rPr>
                <w:rFonts w:asciiTheme="minorHAnsi" w:eastAsiaTheme="minorEastAsia" w:hAnsiTheme="minorHAnsi" w:cstheme="minorHAnsi"/>
                <w:sz w:val="20"/>
                <w:lang w:val="en-GB" w:eastAsia="ja-JP"/>
              </w:rPr>
              <w:t xml:space="preserve"> that </w:t>
            </w:r>
            <w:r w:rsidR="009B376A">
              <w:rPr>
                <w:rFonts w:asciiTheme="minorHAnsi" w:eastAsiaTheme="minorEastAsia" w:hAnsiTheme="minorHAnsi" w:cstheme="minorHAnsi"/>
                <w:sz w:val="20"/>
                <w:lang w:val="en-GB" w:eastAsia="ja-JP"/>
              </w:rPr>
              <w:t>the</w:t>
            </w:r>
            <w:r w:rsidR="009B376A" w:rsidRPr="00780CB9">
              <w:rPr>
                <w:rFonts w:asciiTheme="minorHAnsi" w:eastAsiaTheme="minorEastAsia" w:hAnsiTheme="minorHAnsi" w:cstheme="minorHAnsi"/>
                <w:sz w:val="20"/>
                <w:lang w:val="en-GB" w:eastAsia="ja-JP"/>
              </w:rPr>
              <w:t xml:space="preserve"> </w:t>
            </w:r>
            <w:r w:rsidRPr="00780CB9">
              <w:rPr>
                <w:rFonts w:asciiTheme="minorHAnsi" w:eastAsiaTheme="minorEastAsia" w:hAnsiTheme="minorHAnsi" w:cstheme="minorHAnsi"/>
                <w:sz w:val="20"/>
                <w:lang w:val="en-GB" w:eastAsia="ja-JP"/>
              </w:rPr>
              <w:t>virtual online learning environment will provide to the school</w:t>
            </w:r>
          </w:p>
        </w:tc>
        <w:tc>
          <w:tcPr>
            <w:tcW w:w="1417" w:type="dxa"/>
            <w:vAlign w:val="center"/>
          </w:tcPr>
          <w:p w14:paraId="2D8305EE" w14:textId="77777777" w:rsidR="00874AD0" w:rsidRPr="00780CB9" w:rsidRDefault="00874AD0" w:rsidP="009B376A">
            <w:pPr>
              <w:contextualSpacing/>
              <w:jc w:val="center"/>
              <w:rPr>
                <w:rFonts w:asciiTheme="minorHAnsi" w:hAnsiTheme="minorHAnsi" w:cstheme="minorHAnsi"/>
                <w:sz w:val="20"/>
                <w:szCs w:val="20"/>
              </w:rPr>
            </w:pPr>
            <w:r w:rsidRPr="00780CB9">
              <w:rPr>
                <w:rFonts w:asciiTheme="minorHAnsi" w:hAnsiTheme="minorHAnsi" w:cstheme="minorHAnsi"/>
                <w:sz w:val="20"/>
                <w:szCs w:val="20"/>
              </w:rPr>
              <w:t>3</w:t>
            </w:r>
          </w:p>
        </w:tc>
      </w:tr>
      <w:tr w:rsidR="00874AD0" w:rsidRPr="00780CB9" w14:paraId="58232CE3" w14:textId="77777777" w:rsidTr="00A95C5B">
        <w:trPr>
          <w:trHeight w:val="422"/>
        </w:trPr>
        <w:tc>
          <w:tcPr>
            <w:tcW w:w="7230" w:type="dxa"/>
            <w:vAlign w:val="center"/>
          </w:tcPr>
          <w:p w14:paraId="60CEFD6B" w14:textId="5F9922FB" w:rsidR="00874AD0" w:rsidRPr="00780CB9" w:rsidRDefault="00874AD0" w:rsidP="009B376A">
            <w:pPr>
              <w:contextualSpacing/>
              <w:rPr>
                <w:rFonts w:asciiTheme="minorHAnsi" w:hAnsiTheme="minorHAnsi" w:cstheme="minorHAnsi"/>
                <w:sz w:val="20"/>
                <w:szCs w:val="20"/>
              </w:rPr>
            </w:pPr>
            <w:r w:rsidRPr="00780CB9">
              <w:rPr>
                <w:rFonts w:asciiTheme="minorHAnsi" w:hAnsiTheme="minorHAnsi" w:cstheme="minorHAnsi"/>
                <w:sz w:val="20"/>
                <w:szCs w:val="20"/>
              </w:rPr>
              <w:t xml:space="preserve">Provides a description of the </w:t>
            </w:r>
            <w:r>
              <w:rPr>
                <w:rFonts w:asciiTheme="minorHAnsi" w:eastAsiaTheme="minorEastAsia" w:hAnsiTheme="minorHAnsi" w:cstheme="minorHAnsi"/>
                <w:sz w:val="20"/>
                <w:lang w:val="en-GB" w:eastAsia="ja-JP"/>
              </w:rPr>
              <w:t>disadvantage</w:t>
            </w:r>
            <w:r w:rsidRPr="00780CB9">
              <w:rPr>
                <w:rFonts w:asciiTheme="minorHAnsi" w:eastAsiaTheme="minorEastAsia" w:hAnsiTheme="minorHAnsi" w:cstheme="minorHAnsi"/>
                <w:sz w:val="20"/>
                <w:lang w:val="en-GB" w:eastAsia="ja-JP"/>
              </w:rPr>
              <w:t xml:space="preserve"> that </w:t>
            </w:r>
            <w:r w:rsidR="009B376A">
              <w:rPr>
                <w:rFonts w:asciiTheme="minorHAnsi" w:eastAsiaTheme="minorEastAsia" w:hAnsiTheme="minorHAnsi" w:cstheme="minorHAnsi"/>
                <w:sz w:val="20"/>
                <w:lang w:val="en-GB" w:eastAsia="ja-JP"/>
              </w:rPr>
              <w:t>the</w:t>
            </w:r>
            <w:r w:rsidR="009B376A" w:rsidRPr="00780CB9">
              <w:rPr>
                <w:rFonts w:asciiTheme="minorHAnsi" w:eastAsiaTheme="minorEastAsia" w:hAnsiTheme="minorHAnsi" w:cstheme="minorHAnsi"/>
                <w:sz w:val="20"/>
                <w:lang w:val="en-GB" w:eastAsia="ja-JP"/>
              </w:rPr>
              <w:t xml:space="preserve"> </w:t>
            </w:r>
            <w:r w:rsidRPr="00780CB9">
              <w:rPr>
                <w:rFonts w:asciiTheme="minorHAnsi" w:eastAsiaTheme="minorEastAsia" w:hAnsiTheme="minorHAnsi" w:cstheme="minorHAnsi"/>
                <w:sz w:val="20"/>
                <w:lang w:val="en-GB" w:eastAsia="ja-JP"/>
              </w:rPr>
              <w:t>virtual online learning environment will provide to the school</w:t>
            </w:r>
          </w:p>
        </w:tc>
        <w:tc>
          <w:tcPr>
            <w:tcW w:w="1417" w:type="dxa"/>
            <w:vAlign w:val="center"/>
          </w:tcPr>
          <w:p w14:paraId="7FDCE3FC" w14:textId="77777777" w:rsidR="00874AD0" w:rsidRPr="00780CB9" w:rsidRDefault="00874AD0" w:rsidP="009B376A">
            <w:pPr>
              <w:contextualSpacing/>
              <w:jc w:val="center"/>
              <w:rPr>
                <w:rFonts w:asciiTheme="minorHAnsi" w:hAnsiTheme="minorHAnsi" w:cstheme="minorHAnsi"/>
                <w:sz w:val="20"/>
                <w:szCs w:val="20"/>
              </w:rPr>
            </w:pPr>
            <w:r w:rsidRPr="00780CB9">
              <w:rPr>
                <w:rFonts w:asciiTheme="minorHAnsi" w:hAnsiTheme="minorHAnsi" w:cstheme="minorHAnsi"/>
                <w:sz w:val="20"/>
                <w:szCs w:val="20"/>
              </w:rPr>
              <w:t>2</w:t>
            </w:r>
          </w:p>
        </w:tc>
      </w:tr>
      <w:tr w:rsidR="00874AD0" w:rsidRPr="00780CB9" w14:paraId="7B6A3F9E" w14:textId="77777777" w:rsidTr="00A95C5B">
        <w:trPr>
          <w:trHeight w:val="422"/>
        </w:trPr>
        <w:tc>
          <w:tcPr>
            <w:tcW w:w="7230" w:type="dxa"/>
            <w:vAlign w:val="center"/>
          </w:tcPr>
          <w:p w14:paraId="587DE17F" w14:textId="10DFD00D" w:rsidR="00874AD0" w:rsidRPr="00780CB9" w:rsidRDefault="00874AD0" w:rsidP="009B376A">
            <w:pPr>
              <w:contextualSpacing/>
              <w:rPr>
                <w:rFonts w:asciiTheme="minorHAnsi" w:hAnsiTheme="minorHAnsi" w:cstheme="minorHAnsi"/>
                <w:sz w:val="20"/>
                <w:szCs w:val="20"/>
              </w:rPr>
            </w:pPr>
            <w:r w:rsidRPr="00780CB9">
              <w:rPr>
                <w:rFonts w:asciiTheme="minorHAnsi" w:hAnsiTheme="minorHAnsi" w:cstheme="minorHAnsi"/>
                <w:sz w:val="20"/>
                <w:szCs w:val="20"/>
              </w:rPr>
              <w:t xml:space="preserve">Provides a limited description of the </w:t>
            </w:r>
            <w:r>
              <w:rPr>
                <w:rFonts w:asciiTheme="minorHAnsi" w:eastAsiaTheme="minorEastAsia" w:hAnsiTheme="minorHAnsi" w:cstheme="minorHAnsi"/>
                <w:sz w:val="20"/>
                <w:lang w:val="en-GB" w:eastAsia="ja-JP"/>
              </w:rPr>
              <w:t>disadvantage</w:t>
            </w:r>
            <w:r w:rsidRPr="00780CB9">
              <w:rPr>
                <w:rFonts w:asciiTheme="minorHAnsi" w:eastAsiaTheme="minorEastAsia" w:hAnsiTheme="minorHAnsi" w:cstheme="minorHAnsi"/>
                <w:sz w:val="20"/>
                <w:lang w:val="en-GB" w:eastAsia="ja-JP"/>
              </w:rPr>
              <w:t xml:space="preserve"> that </w:t>
            </w:r>
            <w:r w:rsidR="009B376A">
              <w:rPr>
                <w:rFonts w:asciiTheme="minorHAnsi" w:eastAsiaTheme="minorEastAsia" w:hAnsiTheme="minorHAnsi" w:cstheme="minorHAnsi"/>
                <w:sz w:val="20"/>
                <w:lang w:val="en-GB" w:eastAsia="ja-JP"/>
              </w:rPr>
              <w:t>the</w:t>
            </w:r>
            <w:r w:rsidR="009B376A" w:rsidRPr="00780CB9">
              <w:rPr>
                <w:rFonts w:asciiTheme="minorHAnsi" w:eastAsiaTheme="minorEastAsia" w:hAnsiTheme="minorHAnsi" w:cstheme="minorHAnsi"/>
                <w:sz w:val="20"/>
                <w:lang w:val="en-GB" w:eastAsia="ja-JP"/>
              </w:rPr>
              <w:t xml:space="preserve"> </w:t>
            </w:r>
            <w:r w:rsidRPr="00780CB9">
              <w:rPr>
                <w:rFonts w:asciiTheme="minorHAnsi" w:eastAsiaTheme="minorEastAsia" w:hAnsiTheme="minorHAnsi" w:cstheme="minorHAnsi"/>
                <w:sz w:val="20"/>
                <w:lang w:val="en-GB" w:eastAsia="ja-JP"/>
              </w:rPr>
              <w:t>virtual online learning environment will provide to the school</w:t>
            </w:r>
          </w:p>
        </w:tc>
        <w:tc>
          <w:tcPr>
            <w:tcW w:w="1417" w:type="dxa"/>
            <w:vAlign w:val="center"/>
          </w:tcPr>
          <w:p w14:paraId="7040A797" w14:textId="77777777" w:rsidR="00874AD0" w:rsidRPr="00780CB9" w:rsidRDefault="00874AD0" w:rsidP="009B376A">
            <w:pPr>
              <w:contextualSpacing/>
              <w:jc w:val="center"/>
              <w:rPr>
                <w:rFonts w:asciiTheme="minorHAnsi" w:hAnsiTheme="minorHAnsi" w:cstheme="minorHAnsi"/>
                <w:sz w:val="20"/>
                <w:szCs w:val="20"/>
              </w:rPr>
            </w:pPr>
            <w:r w:rsidRPr="00780CB9">
              <w:rPr>
                <w:rFonts w:asciiTheme="minorHAnsi" w:hAnsiTheme="minorHAnsi" w:cstheme="minorHAnsi"/>
                <w:sz w:val="20"/>
                <w:szCs w:val="20"/>
              </w:rPr>
              <w:t>1</w:t>
            </w:r>
          </w:p>
        </w:tc>
      </w:tr>
      <w:tr w:rsidR="003A1828" w:rsidRPr="00780CB9" w14:paraId="47EC5716" w14:textId="77777777" w:rsidTr="00A95C5B">
        <w:tc>
          <w:tcPr>
            <w:tcW w:w="7230" w:type="dxa"/>
            <w:vAlign w:val="center"/>
          </w:tcPr>
          <w:p w14:paraId="54078256" w14:textId="77777777" w:rsidR="003A1828" w:rsidRPr="00780CB9" w:rsidRDefault="003A1828" w:rsidP="003A1828">
            <w:pPr>
              <w:spacing w:line="264" w:lineRule="auto"/>
              <w:contextualSpacing/>
              <w:jc w:val="right"/>
              <w:rPr>
                <w:rFonts w:asciiTheme="minorHAnsi" w:hAnsiTheme="minorHAnsi" w:cstheme="minorHAnsi"/>
                <w:b/>
                <w:sz w:val="20"/>
                <w:szCs w:val="20"/>
              </w:rPr>
            </w:pPr>
            <w:r w:rsidRPr="00780CB9">
              <w:rPr>
                <w:rFonts w:asciiTheme="minorHAnsi" w:hAnsiTheme="minorHAnsi" w:cstheme="minorHAnsi"/>
                <w:b/>
                <w:sz w:val="20"/>
                <w:szCs w:val="20"/>
              </w:rPr>
              <w:t>Subtotal</w:t>
            </w:r>
          </w:p>
        </w:tc>
        <w:tc>
          <w:tcPr>
            <w:tcW w:w="1417" w:type="dxa"/>
            <w:vAlign w:val="center"/>
          </w:tcPr>
          <w:p w14:paraId="3F1FF44F" w14:textId="77777777" w:rsidR="003A1828" w:rsidRPr="00780CB9" w:rsidRDefault="003A1828" w:rsidP="003A1828">
            <w:pPr>
              <w:spacing w:line="264" w:lineRule="auto"/>
              <w:contextualSpacing/>
              <w:jc w:val="right"/>
              <w:rPr>
                <w:rFonts w:asciiTheme="minorHAnsi" w:hAnsiTheme="minorHAnsi" w:cstheme="minorHAnsi"/>
                <w:b/>
                <w:sz w:val="20"/>
                <w:szCs w:val="20"/>
              </w:rPr>
            </w:pPr>
            <w:r w:rsidRPr="00780CB9">
              <w:rPr>
                <w:rFonts w:asciiTheme="minorHAnsi" w:hAnsiTheme="minorHAnsi" w:cstheme="minorHAnsi"/>
                <w:b/>
                <w:sz w:val="20"/>
                <w:szCs w:val="20"/>
              </w:rPr>
              <w:t>/3</w:t>
            </w:r>
          </w:p>
        </w:tc>
      </w:tr>
      <w:tr w:rsidR="003A1828" w:rsidRPr="00780CB9" w14:paraId="08642128" w14:textId="77777777" w:rsidTr="002D3325">
        <w:tc>
          <w:tcPr>
            <w:tcW w:w="8647" w:type="dxa"/>
            <w:gridSpan w:val="2"/>
            <w:shd w:val="clear" w:color="auto" w:fill="F1EBF5" w:themeFill="accent4" w:themeFillTint="33"/>
          </w:tcPr>
          <w:p w14:paraId="6EBDF4C5" w14:textId="75B75930" w:rsidR="003A1828" w:rsidRPr="00780CB9" w:rsidRDefault="003A1828" w:rsidP="003A1828">
            <w:pPr>
              <w:spacing w:line="264" w:lineRule="auto"/>
              <w:contextualSpacing/>
              <w:rPr>
                <w:rFonts w:asciiTheme="minorHAnsi" w:hAnsiTheme="minorHAnsi" w:cstheme="minorHAnsi"/>
                <w:b/>
                <w:sz w:val="20"/>
                <w:szCs w:val="20"/>
              </w:rPr>
            </w:pPr>
            <w:r>
              <w:rPr>
                <w:rFonts w:asciiTheme="minorHAnsi" w:eastAsiaTheme="minorEastAsia" w:hAnsiTheme="minorHAnsi" w:cstheme="minorHAnsi"/>
                <w:b/>
                <w:sz w:val="20"/>
                <w:lang w:val="en-GB" w:eastAsia="ja-JP"/>
              </w:rPr>
              <w:t>Advantage 2</w:t>
            </w:r>
          </w:p>
        </w:tc>
      </w:tr>
      <w:tr w:rsidR="00ED05C1" w:rsidRPr="00780CB9" w14:paraId="2B8A96B2" w14:textId="77777777" w:rsidTr="00A95C5B">
        <w:trPr>
          <w:trHeight w:val="422"/>
        </w:trPr>
        <w:tc>
          <w:tcPr>
            <w:tcW w:w="7230" w:type="dxa"/>
            <w:vAlign w:val="center"/>
          </w:tcPr>
          <w:p w14:paraId="2F339B9D" w14:textId="753D4688" w:rsidR="00ED05C1" w:rsidRPr="00780CB9" w:rsidRDefault="00ED05C1" w:rsidP="00131B36">
            <w:pPr>
              <w:contextualSpacing/>
              <w:rPr>
                <w:rFonts w:asciiTheme="minorHAnsi" w:hAnsiTheme="minorHAnsi" w:cstheme="minorHAnsi"/>
                <w:sz w:val="20"/>
                <w:szCs w:val="20"/>
              </w:rPr>
            </w:pPr>
            <w:r w:rsidRPr="00780CB9">
              <w:rPr>
                <w:rFonts w:asciiTheme="minorHAnsi" w:hAnsiTheme="minorHAnsi" w:cstheme="minorHAnsi"/>
                <w:sz w:val="20"/>
                <w:szCs w:val="20"/>
              </w:rPr>
              <w:t>Provides a</w:t>
            </w:r>
            <w:r>
              <w:rPr>
                <w:rFonts w:asciiTheme="minorHAnsi" w:hAnsiTheme="minorHAnsi" w:cstheme="minorHAnsi"/>
                <w:sz w:val="20"/>
                <w:szCs w:val="20"/>
              </w:rPr>
              <w:t>n</w:t>
            </w:r>
            <w:r w:rsidRPr="00780CB9">
              <w:rPr>
                <w:rFonts w:asciiTheme="minorHAnsi" w:hAnsiTheme="minorHAnsi" w:cstheme="minorHAnsi"/>
                <w:sz w:val="20"/>
                <w:szCs w:val="20"/>
              </w:rPr>
              <w:t xml:space="preserve"> </w:t>
            </w:r>
            <w:r>
              <w:rPr>
                <w:rFonts w:asciiTheme="minorHAnsi" w:hAnsiTheme="minorHAnsi" w:cstheme="minorHAnsi"/>
                <w:sz w:val="20"/>
                <w:szCs w:val="20"/>
              </w:rPr>
              <w:t>explanation</w:t>
            </w:r>
            <w:r w:rsidRPr="00780CB9">
              <w:rPr>
                <w:rFonts w:asciiTheme="minorHAnsi" w:hAnsiTheme="minorHAnsi" w:cstheme="minorHAnsi"/>
                <w:sz w:val="20"/>
                <w:szCs w:val="20"/>
              </w:rPr>
              <w:t xml:space="preserve"> of the </w:t>
            </w:r>
            <w:r w:rsidRPr="00780CB9">
              <w:rPr>
                <w:rFonts w:asciiTheme="minorHAnsi" w:eastAsiaTheme="minorEastAsia" w:hAnsiTheme="minorHAnsi" w:cstheme="minorHAnsi"/>
                <w:sz w:val="20"/>
                <w:lang w:val="en-GB" w:eastAsia="ja-JP"/>
              </w:rPr>
              <w:t>disa</w:t>
            </w:r>
            <w:r w:rsidR="00874AD0">
              <w:rPr>
                <w:rFonts w:asciiTheme="minorHAnsi" w:eastAsiaTheme="minorEastAsia" w:hAnsiTheme="minorHAnsi" w:cstheme="minorHAnsi"/>
                <w:sz w:val="20"/>
                <w:lang w:val="en-GB" w:eastAsia="ja-JP"/>
              </w:rPr>
              <w:t>dvantage</w:t>
            </w:r>
            <w:r w:rsidRPr="00780CB9">
              <w:rPr>
                <w:rFonts w:asciiTheme="minorHAnsi" w:eastAsiaTheme="minorEastAsia" w:hAnsiTheme="minorHAnsi" w:cstheme="minorHAnsi"/>
                <w:sz w:val="20"/>
                <w:lang w:val="en-GB" w:eastAsia="ja-JP"/>
              </w:rPr>
              <w:t xml:space="preserve"> that </w:t>
            </w:r>
            <w:r w:rsidR="009B376A">
              <w:rPr>
                <w:rFonts w:asciiTheme="minorHAnsi" w:eastAsiaTheme="minorEastAsia" w:hAnsiTheme="minorHAnsi" w:cstheme="minorHAnsi"/>
                <w:sz w:val="20"/>
                <w:lang w:val="en-GB" w:eastAsia="ja-JP"/>
              </w:rPr>
              <w:t>the</w:t>
            </w:r>
            <w:r w:rsidR="009B376A" w:rsidRPr="00780CB9">
              <w:rPr>
                <w:rFonts w:asciiTheme="minorHAnsi" w:eastAsiaTheme="minorEastAsia" w:hAnsiTheme="minorHAnsi" w:cstheme="minorHAnsi"/>
                <w:sz w:val="20"/>
                <w:lang w:val="en-GB" w:eastAsia="ja-JP"/>
              </w:rPr>
              <w:t xml:space="preserve"> </w:t>
            </w:r>
            <w:r w:rsidRPr="00780CB9">
              <w:rPr>
                <w:rFonts w:asciiTheme="minorHAnsi" w:eastAsiaTheme="minorEastAsia" w:hAnsiTheme="minorHAnsi" w:cstheme="minorHAnsi"/>
                <w:sz w:val="20"/>
                <w:lang w:val="en-GB" w:eastAsia="ja-JP"/>
              </w:rPr>
              <w:t>virtual online learning environment will provide to the school</w:t>
            </w:r>
          </w:p>
        </w:tc>
        <w:tc>
          <w:tcPr>
            <w:tcW w:w="1417" w:type="dxa"/>
            <w:vAlign w:val="center"/>
          </w:tcPr>
          <w:p w14:paraId="69E5AF7F" w14:textId="77777777" w:rsidR="00ED05C1" w:rsidRPr="00780CB9" w:rsidRDefault="00ED05C1" w:rsidP="00131B36">
            <w:pPr>
              <w:contextualSpacing/>
              <w:jc w:val="center"/>
              <w:rPr>
                <w:rFonts w:asciiTheme="minorHAnsi" w:hAnsiTheme="minorHAnsi" w:cstheme="minorHAnsi"/>
                <w:sz w:val="20"/>
                <w:szCs w:val="20"/>
              </w:rPr>
            </w:pPr>
            <w:r w:rsidRPr="00780CB9">
              <w:rPr>
                <w:rFonts w:asciiTheme="minorHAnsi" w:hAnsiTheme="minorHAnsi" w:cstheme="minorHAnsi"/>
                <w:sz w:val="20"/>
                <w:szCs w:val="20"/>
              </w:rPr>
              <w:t>3</w:t>
            </w:r>
          </w:p>
        </w:tc>
      </w:tr>
      <w:tr w:rsidR="00ED05C1" w:rsidRPr="00780CB9" w14:paraId="4977CFCD" w14:textId="77777777" w:rsidTr="00A95C5B">
        <w:trPr>
          <w:trHeight w:val="422"/>
        </w:trPr>
        <w:tc>
          <w:tcPr>
            <w:tcW w:w="7230" w:type="dxa"/>
            <w:vAlign w:val="center"/>
          </w:tcPr>
          <w:p w14:paraId="7EC3F24B" w14:textId="4AC7B801" w:rsidR="00ED05C1" w:rsidRPr="00780CB9" w:rsidRDefault="00ED05C1" w:rsidP="00131B36">
            <w:pPr>
              <w:contextualSpacing/>
              <w:rPr>
                <w:rFonts w:asciiTheme="minorHAnsi" w:hAnsiTheme="minorHAnsi" w:cstheme="minorHAnsi"/>
                <w:sz w:val="20"/>
                <w:szCs w:val="20"/>
              </w:rPr>
            </w:pPr>
            <w:r w:rsidRPr="00780CB9">
              <w:rPr>
                <w:rFonts w:asciiTheme="minorHAnsi" w:hAnsiTheme="minorHAnsi" w:cstheme="minorHAnsi"/>
                <w:sz w:val="20"/>
                <w:szCs w:val="20"/>
              </w:rPr>
              <w:t xml:space="preserve">Provides a description of the </w:t>
            </w:r>
            <w:r w:rsidR="00874AD0">
              <w:rPr>
                <w:rFonts w:asciiTheme="minorHAnsi" w:eastAsiaTheme="minorEastAsia" w:hAnsiTheme="minorHAnsi" w:cstheme="minorHAnsi"/>
                <w:sz w:val="20"/>
                <w:lang w:val="en-GB" w:eastAsia="ja-JP"/>
              </w:rPr>
              <w:t>disadvantage</w:t>
            </w:r>
            <w:r w:rsidRPr="00780CB9">
              <w:rPr>
                <w:rFonts w:asciiTheme="minorHAnsi" w:eastAsiaTheme="minorEastAsia" w:hAnsiTheme="minorHAnsi" w:cstheme="minorHAnsi"/>
                <w:sz w:val="20"/>
                <w:lang w:val="en-GB" w:eastAsia="ja-JP"/>
              </w:rPr>
              <w:t xml:space="preserve"> that </w:t>
            </w:r>
            <w:r w:rsidR="009B376A">
              <w:rPr>
                <w:rFonts w:asciiTheme="minorHAnsi" w:eastAsiaTheme="minorEastAsia" w:hAnsiTheme="minorHAnsi" w:cstheme="minorHAnsi"/>
                <w:sz w:val="20"/>
                <w:lang w:val="en-GB" w:eastAsia="ja-JP"/>
              </w:rPr>
              <w:t>the</w:t>
            </w:r>
            <w:r w:rsidR="009B376A" w:rsidRPr="00780CB9">
              <w:rPr>
                <w:rFonts w:asciiTheme="minorHAnsi" w:eastAsiaTheme="minorEastAsia" w:hAnsiTheme="minorHAnsi" w:cstheme="minorHAnsi"/>
                <w:sz w:val="20"/>
                <w:lang w:val="en-GB" w:eastAsia="ja-JP"/>
              </w:rPr>
              <w:t xml:space="preserve"> </w:t>
            </w:r>
            <w:r w:rsidRPr="00780CB9">
              <w:rPr>
                <w:rFonts w:asciiTheme="minorHAnsi" w:eastAsiaTheme="minorEastAsia" w:hAnsiTheme="minorHAnsi" w:cstheme="minorHAnsi"/>
                <w:sz w:val="20"/>
                <w:lang w:val="en-GB" w:eastAsia="ja-JP"/>
              </w:rPr>
              <w:t>virtual online learning environment will provide to the school</w:t>
            </w:r>
          </w:p>
        </w:tc>
        <w:tc>
          <w:tcPr>
            <w:tcW w:w="1417" w:type="dxa"/>
            <w:vAlign w:val="center"/>
          </w:tcPr>
          <w:p w14:paraId="3E3319F6" w14:textId="77777777" w:rsidR="00ED05C1" w:rsidRPr="00780CB9" w:rsidRDefault="00ED05C1" w:rsidP="00131B36">
            <w:pPr>
              <w:contextualSpacing/>
              <w:jc w:val="center"/>
              <w:rPr>
                <w:rFonts w:asciiTheme="minorHAnsi" w:hAnsiTheme="minorHAnsi" w:cstheme="minorHAnsi"/>
                <w:sz w:val="20"/>
                <w:szCs w:val="20"/>
              </w:rPr>
            </w:pPr>
            <w:r w:rsidRPr="00780CB9">
              <w:rPr>
                <w:rFonts w:asciiTheme="minorHAnsi" w:hAnsiTheme="minorHAnsi" w:cstheme="minorHAnsi"/>
                <w:sz w:val="20"/>
                <w:szCs w:val="20"/>
              </w:rPr>
              <w:t>2</w:t>
            </w:r>
          </w:p>
        </w:tc>
      </w:tr>
      <w:tr w:rsidR="00ED05C1" w:rsidRPr="00780CB9" w14:paraId="470BAA5E" w14:textId="77777777" w:rsidTr="00A95C5B">
        <w:trPr>
          <w:trHeight w:val="422"/>
        </w:trPr>
        <w:tc>
          <w:tcPr>
            <w:tcW w:w="7230" w:type="dxa"/>
            <w:vAlign w:val="center"/>
          </w:tcPr>
          <w:p w14:paraId="146BD8B9" w14:textId="6AEAEE14" w:rsidR="00ED05C1" w:rsidRPr="00780CB9" w:rsidRDefault="00ED05C1" w:rsidP="00131B36">
            <w:pPr>
              <w:contextualSpacing/>
              <w:rPr>
                <w:rFonts w:asciiTheme="minorHAnsi" w:hAnsiTheme="minorHAnsi" w:cstheme="minorHAnsi"/>
                <w:sz w:val="20"/>
                <w:szCs w:val="20"/>
              </w:rPr>
            </w:pPr>
            <w:r w:rsidRPr="00780CB9">
              <w:rPr>
                <w:rFonts w:asciiTheme="minorHAnsi" w:hAnsiTheme="minorHAnsi" w:cstheme="minorHAnsi"/>
                <w:sz w:val="20"/>
                <w:szCs w:val="20"/>
              </w:rPr>
              <w:t xml:space="preserve">Provides a limited description of the </w:t>
            </w:r>
            <w:r w:rsidR="00874AD0">
              <w:rPr>
                <w:rFonts w:asciiTheme="minorHAnsi" w:eastAsiaTheme="minorEastAsia" w:hAnsiTheme="minorHAnsi" w:cstheme="minorHAnsi"/>
                <w:sz w:val="20"/>
                <w:lang w:val="en-GB" w:eastAsia="ja-JP"/>
              </w:rPr>
              <w:t>disadvantage</w:t>
            </w:r>
            <w:r w:rsidRPr="00780CB9">
              <w:rPr>
                <w:rFonts w:asciiTheme="minorHAnsi" w:eastAsiaTheme="minorEastAsia" w:hAnsiTheme="minorHAnsi" w:cstheme="minorHAnsi"/>
                <w:sz w:val="20"/>
                <w:lang w:val="en-GB" w:eastAsia="ja-JP"/>
              </w:rPr>
              <w:t xml:space="preserve"> that </w:t>
            </w:r>
            <w:r w:rsidR="009B376A">
              <w:rPr>
                <w:rFonts w:asciiTheme="minorHAnsi" w:eastAsiaTheme="minorEastAsia" w:hAnsiTheme="minorHAnsi" w:cstheme="minorHAnsi"/>
                <w:sz w:val="20"/>
                <w:lang w:val="en-GB" w:eastAsia="ja-JP"/>
              </w:rPr>
              <w:t>the</w:t>
            </w:r>
            <w:r w:rsidR="009B376A" w:rsidRPr="00780CB9">
              <w:rPr>
                <w:rFonts w:asciiTheme="minorHAnsi" w:eastAsiaTheme="minorEastAsia" w:hAnsiTheme="minorHAnsi" w:cstheme="minorHAnsi"/>
                <w:sz w:val="20"/>
                <w:lang w:val="en-GB" w:eastAsia="ja-JP"/>
              </w:rPr>
              <w:t xml:space="preserve"> </w:t>
            </w:r>
            <w:r w:rsidRPr="00780CB9">
              <w:rPr>
                <w:rFonts w:asciiTheme="minorHAnsi" w:eastAsiaTheme="minorEastAsia" w:hAnsiTheme="minorHAnsi" w:cstheme="minorHAnsi"/>
                <w:sz w:val="20"/>
                <w:lang w:val="en-GB" w:eastAsia="ja-JP"/>
              </w:rPr>
              <w:t>virtual online learning environment will provide to the school</w:t>
            </w:r>
          </w:p>
        </w:tc>
        <w:tc>
          <w:tcPr>
            <w:tcW w:w="1417" w:type="dxa"/>
            <w:vAlign w:val="center"/>
          </w:tcPr>
          <w:p w14:paraId="0865DE3E" w14:textId="77777777" w:rsidR="00ED05C1" w:rsidRPr="00780CB9" w:rsidRDefault="00ED05C1" w:rsidP="00131B36">
            <w:pPr>
              <w:contextualSpacing/>
              <w:jc w:val="center"/>
              <w:rPr>
                <w:rFonts w:asciiTheme="minorHAnsi" w:hAnsiTheme="minorHAnsi" w:cstheme="minorHAnsi"/>
                <w:sz w:val="20"/>
                <w:szCs w:val="20"/>
              </w:rPr>
            </w:pPr>
            <w:r w:rsidRPr="00780CB9">
              <w:rPr>
                <w:rFonts w:asciiTheme="minorHAnsi" w:hAnsiTheme="minorHAnsi" w:cstheme="minorHAnsi"/>
                <w:sz w:val="20"/>
                <w:szCs w:val="20"/>
              </w:rPr>
              <w:t>1</w:t>
            </w:r>
          </w:p>
        </w:tc>
      </w:tr>
      <w:tr w:rsidR="00780CB9" w:rsidRPr="00780CB9" w14:paraId="637BA73F" w14:textId="77777777" w:rsidTr="00A95C5B">
        <w:tc>
          <w:tcPr>
            <w:tcW w:w="7230" w:type="dxa"/>
            <w:vAlign w:val="center"/>
          </w:tcPr>
          <w:p w14:paraId="409AA867" w14:textId="77777777" w:rsidR="00780CB9" w:rsidRPr="00780CB9" w:rsidRDefault="00780CB9" w:rsidP="00780CB9">
            <w:pPr>
              <w:spacing w:line="264" w:lineRule="auto"/>
              <w:contextualSpacing/>
              <w:jc w:val="right"/>
              <w:rPr>
                <w:rFonts w:asciiTheme="minorHAnsi" w:hAnsiTheme="minorHAnsi" w:cstheme="minorHAnsi"/>
                <w:b/>
                <w:sz w:val="20"/>
                <w:szCs w:val="20"/>
              </w:rPr>
            </w:pPr>
            <w:r w:rsidRPr="00780CB9">
              <w:rPr>
                <w:rFonts w:asciiTheme="minorHAnsi" w:hAnsiTheme="minorHAnsi" w:cstheme="minorHAnsi"/>
                <w:b/>
                <w:sz w:val="20"/>
                <w:szCs w:val="20"/>
              </w:rPr>
              <w:t>Subtotal</w:t>
            </w:r>
          </w:p>
        </w:tc>
        <w:tc>
          <w:tcPr>
            <w:tcW w:w="1417" w:type="dxa"/>
            <w:vAlign w:val="center"/>
          </w:tcPr>
          <w:p w14:paraId="083B3C0E" w14:textId="77777777" w:rsidR="00780CB9" w:rsidRPr="00780CB9" w:rsidRDefault="00780CB9" w:rsidP="00780CB9">
            <w:pPr>
              <w:spacing w:line="264" w:lineRule="auto"/>
              <w:contextualSpacing/>
              <w:jc w:val="right"/>
              <w:rPr>
                <w:rFonts w:asciiTheme="minorHAnsi" w:hAnsiTheme="minorHAnsi" w:cstheme="minorHAnsi"/>
                <w:b/>
                <w:sz w:val="20"/>
                <w:szCs w:val="20"/>
              </w:rPr>
            </w:pPr>
            <w:r w:rsidRPr="00780CB9">
              <w:rPr>
                <w:rFonts w:asciiTheme="minorHAnsi" w:hAnsiTheme="minorHAnsi" w:cstheme="minorHAnsi"/>
                <w:b/>
                <w:sz w:val="20"/>
                <w:szCs w:val="20"/>
              </w:rPr>
              <w:t>/3</w:t>
            </w:r>
          </w:p>
        </w:tc>
      </w:tr>
      <w:tr w:rsidR="00780CB9" w:rsidRPr="00780CB9" w14:paraId="5BE51E27" w14:textId="77777777" w:rsidTr="00A95C5B">
        <w:tc>
          <w:tcPr>
            <w:tcW w:w="7230" w:type="dxa"/>
          </w:tcPr>
          <w:p w14:paraId="19CC04A4" w14:textId="77777777" w:rsidR="00780CB9" w:rsidRPr="00780CB9" w:rsidRDefault="00780CB9" w:rsidP="00780CB9">
            <w:pPr>
              <w:spacing w:line="264" w:lineRule="auto"/>
              <w:contextualSpacing/>
              <w:jc w:val="right"/>
              <w:rPr>
                <w:rFonts w:asciiTheme="minorHAnsi" w:hAnsiTheme="minorHAnsi" w:cstheme="minorHAnsi"/>
                <w:b/>
                <w:sz w:val="20"/>
                <w:szCs w:val="20"/>
              </w:rPr>
            </w:pPr>
            <w:r w:rsidRPr="00780CB9">
              <w:rPr>
                <w:rFonts w:asciiTheme="minorHAnsi" w:hAnsiTheme="minorHAnsi" w:cstheme="minorHAnsi"/>
                <w:b/>
                <w:sz w:val="20"/>
                <w:szCs w:val="20"/>
              </w:rPr>
              <w:t>Total</w:t>
            </w:r>
          </w:p>
        </w:tc>
        <w:tc>
          <w:tcPr>
            <w:tcW w:w="1417" w:type="dxa"/>
            <w:vAlign w:val="center"/>
          </w:tcPr>
          <w:p w14:paraId="42DAB882" w14:textId="77777777" w:rsidR="00780CB9" w:rsidRPr="00780CB9" w:rsidRDefault="00780CB9" w:rsidP="00780CB9">
            <w:pPr>
              <w:spacing w:line="264" w:lineRule="auto"/>
              <w:contextualSpacing/>
              <w:jc w:val="right"/>
              <w:rPr>
                <w:rFonts w:asciiTheme="minorHAnsi" w:hAnsiTheme="minorHAnsi" w:cstheme="minorHAnsi"/>
                <w:b/>
                <w:sz w:val="20"/>
                <w:szCs w:val="20"/>
              </w:rPr>
            </w:pPr>
            <w:r w:rsidRPr="00780CB9">
              <w:rPr>
                <w:rFonts w:asciiTheme="minorHAnsi" w:hAnsiTheme="minorHAnsi" w:cstheme="minorHAnsi"/>
                <w:b/>
                <w:sz w:val="20"/>
                <w:szCs w:val="20"/>
              </w:rPr>
              <w:t>/6</w:t>
            </w:r>
          </w:p>
        </w:tc>
      </w:tr>
      <w:tr w:rsidR="00780CB9" w:rsidRPr="00780CB9" w14:paraId="6AFD2BFA" w14:textId="77777777">
        <w:tc>
          <w:tcPr>
            <w:tcW w:w="8647" w:type="dxa"/>
            <w:gridSpan w:val="2"/>
            <w:shd w:val="clear" w:color="auto" w:fill="E4D8EB" w:themeFill="accent4" w:themeFillTint="66"/>
          </w:tcPr>
          <w:p w14:paraId="7FC2B094" w14:textId="689DB069" w:rsidR="00780CB9" w:rsidRPr="00780CB9" w:rsidRDefault="00907A87" w:rsidP="00780CB9">
            <w:pPr>
              <w:spacing w:line="264" w:lineRule="auto"/>
              <w:contextualSpacing/>
              <w:rPr>
                <w:rFonts w:asciiTheme="minorHAnsi" w:hAnsiTheme="minorHAnsi" w:cstheme="minorHAnsi"/>
                <w:b/>
                <w:sz w:val="20"/>
                <w:szCs w:val="20"/>
              </w:rPr>
            </w:pPr>
            <w:r w:rsidRPr="009D0F89">
              <w:rPr>
                <w:rFonts w:asciiTheme="minorHAnsi" w:hAnsiTheme="minorHAnsi" w:cstheme="minorHAnsi"/>
                <w:b/>
                <w:sz w:val="20"/>
                <w:szCs w:val="20"/>
              </w:rPr>
              <w:t>Answers could include, but are not limited to</w:t>
            </w:r>
            <w:r w:rsidR="00833D57">
              <w:rPr>
                <w:rFonts w:asciiTheme="minorHAnsi" w:hAnsiTheme="minorHAnsi" w:cstheme="minorHAnsi"/>
                <w:b/>
                <w:sz w:val="20"/>
                <w:szCs w:val="20"/>
              </w:rPr>
              <w:t>,</w:t>
            </w:r>
            <w:r>
              <w:rPr>
                <w:rFonts w:asciiTheme="minorHAnsi" w:hAnsiTheme="minorHAnsi" w:cstheme="minorHAnsi"/>
                <w:b/>
                <w:sz w:val="20"/>
                <w:szCs w:val="20"/>
              </w:rPr>
              <w:t xml:space="preserve"> the following concepts</w:t>
            </w:r>
            <w:r w:rsidRPr="009D0F89">
              <w:rPr>
                <w:rFonts w:asciiTheme="minorHAnsi" w:hAnsiTheme="minorHAnsi" w:cstheme="minorHAnsi"/>
                <w:b/>
                <w:sz w:val="20"/>
                <w:szCs w:val="20"/>
              </w:rPr>
              <w:t>:</w:t>
            </w:r>
          </w:p>
        </w:tc>
      </w:tr>
      <w:tr w:rsidR="00780CB9" w:rsidRPr="00780CB9" w14:paraId="0DE700C4" w14:textId="77777777">
        <w:tc>
          <w:tcPr>
            <w:tcW w:w="8647" w:type="dxa"/>
            <w:gridSpan w:val="2"/>
          </w:tcPr>
          <w:p w14:paraId="772E45F6" w14:textId="77777777" w:rsidR="00780CB9" w:rsidRPr="00780CB9" w:rsidRDefault="00F9676A" w:rsidP="00780CB9">
            <w:pPr>
              <w:pStyle w:val="ListParagraph"/>
              <w:numPr>
                <w:ilvl w:val="0"/>
                <w:numId w:val="16"/>
              </w:numPr>
              <w:rPr>
                <w:rFonts w:asciiTheme="minorHAnsi" w:hAnsiTheme="minorHAnsi" w:cstheme="minorHAnsi"/>
                <w:sz w:val="20"/>
                <w:szCs w:val="20"/>
              </w:rPr>
            </w:pPr>
            <w:r w:rsidRPr="00780CB9">
              <w:rPr>
                <w:rFonts w:asciiTheme="minorHAnsi" w:hAnsiTheme="minorHAnsi" w:cstheme="minorHAnsi"/>
                <w:sz w:val="20"/>
                <w:szCs w:val="20"/>
              </w:rPr>
              <w:t>online materials are expensive to develop and maintain</w:t>
            </w:r>
          </w:p>
          <w:p w14:paraId="453EDB03" w14:textId="77777777" w:rsidR="00780CB9" w:rsidRPr="00780CB9" w:rsidRDefault="00F9676A" w:rsidP="00780CB9">
            <w:pPr>
              <w:pStyle w:val="ListParagraph"/>
              <w:numPr>
                <w:ilvl w:val="0"/>
                <w:numId w:val="16"/>
              </w:numPr>
              <w:rPr>
                <w:rFonts w:asciiTheme="minorHAnsi" w:hAnsiTheme="minorHAnsi" w:cstheme="minorHAnsi"/>
                <w:sz w:val="20"/>
                <w:szCs w:val="20"/>
              </w:rPr>
            </w:pPr>
            <w:r w:rsidRPr="00780CB9">
              <w:rPr>
                <w:rFonts w:asciiTheme="minorHAnsi" w:hAnsiTheme="minorHAnsi" w:cstheme="minorHAnsi"/>
                <w:sz w:val="20"/>
                <w:szCs w:val="20"/>
              </w:rPr>
              <w:t xml:space="preserve">infrastructure is expensive to source and maintain </w:t>
            </w:r>
          </w:p>
          <w:p w14:paraId="1764EA9E" w14:textId="77777777" w:rsidR="00780CB9" w:rsidRPr="00780CB9" w:rsidRDefault="00F9676A" w:rsidP="00780CB9">
            <w:pPr>
              <w:pStyle w:val="ListParagraph"/>
              <w:numPr>
                <w:ilvl w:val="0"/>
                <w:numId w:val="16"/>
              </w:numPr>
              <w:rPr>
                <w:rFonts w:asciiTheme="minorHAnsi" w:hAnsiTheme="minorHAnsi" w:cstheme="minorHAnsi"/>
                <w:sz w:val="20"/>
                <w:szCs w:val="20"/>
              </w:rPr>
            </w:pPr>
            <w:r w:rsidRPr="00780CB9">
              <w:rPr>
                <w:rFonts w:asciiTheme="minorHAnsi" w:hAnsiTheme="minorHAnsi" w:cstheme="minorHAnsi"/>
                <w:sz w:val="20"/>
                <w:szCs w:val="20"/>
              </w:rPr>
              <w:t>increased demand for effective school planning</w:t>
            </w:r>
          </w:p>
          <w:p w14:paraId="158971CA" w14:textId="77777777" w:rsidR="00780CB9" w:rsidRPr="00780CB9" w:rsidRDefault="00F9676A" w:rsidP="00780CB9">
            <w:pPr>
              <w:pStyle w:val="ListParagraph"/>
              <w:numPr>
                <w:ilvl w:val="0"/>
                <w:numId w:val="16"/>
              </w:numPr>
              <w:rPr>
                <w:rFonts w:asciiTheme="minorHAnsi" w:hAnsiTheme="minorHAnsi" w:cstheme="minorHAnsi"/>
                <w:sz w:val="20"/>
                <w:szCs w:val="20"/>
              </w:rPr>
            </w:pPr>
            <w:r w:rsidRPr="00780CB9">
              <w:rPr>
                <w:rFonts w:asciiTheme="minorHAnsi" w:hAnsiTheme="minorHAnsi" w:cstheme="minorHAnsi"/>
                <w:sz w:val="20"/>
                <w:szCs w:val="20"/>
              </w:rPr>
              <w:t xml:space="preserve">need to minimise the potential confusion to students </w:t>
            </w:r>
          </w:p>
          <w:p w14:paraId="54DF034F" w14:textId="77777777" w:rsidR="00780CB9" w:rsidRPr="00780CB9" w:rsidRDefault="00F9676A" w:rsidP="00780CB9">
            <w:pPr>
              <w:pStyle w:val="ListParagraph"/>
              <w:numPr>
                <w:ilvl w:val="0"/>
                <w:numId w:val="16"/>
              </w:numPr>
              <w:rPr>
                <w:rFonts w:asciiTheme="minorHAnsi" w:hAnsiTheme="minorHAnsi" w:cstheme="minorHAnsi"/>
                <w:sz w:val="20"/>
                <w:szCs w:val="20"/>
              </w:rPr>
            </w:pPr>
            <w:r w:rsidRPr="00780CB9">
              <w:rPr>
                <w:rFonts w:asciiTheme="minorHAnsi" w:hAnsiTheme="minorHAnsi" w:cstheme="minorHAnsi"/>
                <w:sz w:val="20"/>
                <w:szCs w:val="20"/>
              </w:rPr>
              <w:t>reduces the sense of community for a school</w:t>
            </w:r>
          </w:p>
          <w:p w14:paraId="0A8EDEFF" w14:textId="77777777" w:rsidR="00780CB9" w:rsidRPr="00780CB9" w:rsidRDefault="00F9676A" w:rsidP="00780CB9">
            <w:pPr>
              <w:pStyle w:val="ListParagraph"/>
              <w:numPr>
                <w:ilvl w:val="0"/>
                <w:numId w:val="16"/>
              </w:numPr>
              <w:rPr>
                <w:rFonts w:asciiTheme="minorHAnsi" w:hAnsiTheme="minorHAnsi" w:cstheme="minorHAnsi"/>
                <w:sz w:val="20"/>
                <w:szCs w:val="20"/>
              </w:rPr>
            </w:pPr>
            <w:r w:rsidRPr="00780CB9">
              <w:rPr>
                <w:rFonts w:asciiTheme="minorHAnsi" w:hAnsiTheme="minorHAnsi" w:cstheme="minorHAnsi"/>
                <w:sz w:val="20"/>
                <w:szCs w:val="20"/>
              </w:rPr>
              <w:t>teachers may not have the skills in working in the online environment</w:t>
            </w:r>
          </w:p>
          <w:p w14:paraId="260D8254" w14:textId="678EFA3F" w:rsidR="00780CB9" w:rsidRPr="00780CB9" w:rsidRDefault="00F9676A" w:rsidP="00780CB9">
            <w:pPr>
              <w:pStyle w:val="ListParagraph"/>
              <w:numPr>
                <w:ilvl w:val="0"/>
                <w:numId w:val="16"/>
              </w:numPr>
              <w:rPr>
                <w:rFonts w:asciiTheme="minorHAnsi" w:hAnsiTheme="minorHAnsi" w:cstheme="minorHAnsi"/>
                <w:sz w:val="20"/>
                <w:szCs w:val="20"/>
              </w:rPr>
            </w:pPr>
            <w:r w:rsidRPr="00780CB9">
              <w:rPr>
                <w:rFonts w:asciiTheme="minorHAnsi" w:hAnsiTheme="minorHAnsi" w:cstheme="minorHAnsi"/>
                <w:sz w:val="20"/>
                <w:szCs w:val="20"/>
              </w:rPr>
              <w:t>online learning may not meet the needs of all students at the school</w:t>
            </w:r>
            <w:r w:rsidR="002557EA">
              <w:rPr>
                <w:rFonts w:asciiTheme="minorHAnsi" w:hAnsiTheme="minorHAnsi" w:cstheme="minorHAnsi"/>
                <w:sz w:val="20"/>
                <w:szCs w:val="20"/>
              </w:rPr>
              <w:t xml:space="preserve"> </w:t>
            </w:r>
          </w:p>
          <w:p w14:paraId="6F4D9200" w14:textId="77777777" w:rsidR="00780CB9" w:rsidRPr="00780CB9" w:rsidRDefault="00F9676A" w:rsidP="00780CB9">
            <w:pPr>
              <w:pStyle w:val="ListParagraph"/>
              <w:numPr>
                <w:ilvl w:val="0"/>
                <w:numId w:val="16"/>
              </w:numPr>
              <w:rPr>
                <w:rFonts w:asciiTheme="minorHAnsi" w:hAnsiTheme="minorHAnsi" w:cstheme="minorHAnsi"/>
                <w:sz w:val="20"/>
                <w:szCs w:val="20"/>
              </w:rPr>
            </w:pPr>
            <w:r w:rsidRPr="00780CB9">
              <w:rPr>
                <w:rFonts w:asciiTheme="minorHAnsi" w:hAnsiTheme="minorHAnsi" w:cstheme="minorHAnsi"/>
                <w:sz w:val="20"/>
                <w:szCs w:val="20"/>
              </w:rPr>
              <w:t xml:space="preserve">all students </w:t>
            </w:r>
            <w:r w:rsidR="00780CB9" w:rsidRPr="00780CB9">
              <w:rPr>
                <w:rFonts w:asciiTheme="minorHAnsi" w:hAnsiTheme="minorHAnsi" w:cstheme="minorHAnsi"/>
                <w:sz w:val="20"/>
                <w:szCs w:val="20"/>
              </w:rPr>
              <w:t xml:space="preserve">may not have the access to funds and resources to have remote access </w:t>
            </w:r>
          </w:p>
        </w:tc>
      </w:tr>
    </w:tbl>
    <w:p w14:paraId="72150EEE" w14:textId="77777777" w:rsidR="00780CB9" w:rsidRDefault="00780CB9" w:rsidP="00780CB9">
      <w:pPr>
        <w:pStyle w:val="ListParagraph"/>
        <w:tabs>
          <w:tab w:val="left" w:pos="567"/>
          <w:tab w:val="right" w:pos="8931"/>
        </w:tabs>
        <w:spacing w:after="0"/>
        <w:ind w:left="570"/>
        <w:rPr>
          <w:rFonts w:cstheme="minorHAnsi"/>
          <w:sz w:val="20"/>
          <w:lang w:val="en-GB" w:eastAsia="ja-JP"/>
        </w:rPr>
      </w:pPr>
    </w:p>
    <w:p w14:paraId="2CEAB55A" w14:textId="77777777" w:rsidR="00780CB9" w:rsidRPr="00780CB9" w:rsidRDefault="00780CB9" w:rsidP="00780CB9">
      <w:pPr>
        <w:rPr>
          <w:lang w:val="en-GB" w:eastAsia="ja-JP"/>
        </w:rPr>
      </w:pPr>
      <w:r>
        <w:rPr>
          <w:lang w:val="en-GB" w:eastAsia="ja-JP"/>
        </w:rPr>
        <w:br w:type="page"/>
      </w:r>
    </w:p>
    <w:p w14:paraId="6FB0DEDC" w14:textId="4B8324C4" w:rsidR="00780CB9" w:rsidRPr="002D3325" w:rsidRDefault="00477A97" w:rsidP="00477A97">
      <w:pPr>
        <w:pStyle w:val="ListParagraph"/>
        <w:numPr>
          <w:ilvl w:val="0"/>
          <w:numId w:val="17"/>
        </w:numPr>
        <w:tabs>
          <w:tab w:val="left" w:pos="567"/>
          <w:tab w:val="right" w:pos="8931"/>
        </w:tabs>
        <w:spacing w:after="0"/>
        <w:rPr>
          <w:rFonts w:cstheme="minorHAnsi"/>
          <w:lang w:val="en-GB" w:eastAsia="ja-JP"/>
        </w:rPr>
      </w:pPr>
      <w:r w:rsidRPr="002D3325">
        <w:rPr>
          <w:rFonts w:cstheme="minorHAnsi"/>
          <w:lang w:val="en-GB" w:eastAsia="ja-JP"/>
        </w:rPr>
        <w:lastRenderedPageBreak/>
        <w:t xml:space="preserve">It is suggested that improved levels of collaboration and increased access to resources in the proposed virtual, online learning environment will benefit students. </w:t>
      </w:r>
      <w:r w:rsidR="00ED05C1" w:rsidRPr="002D3325">
        <w:rPr>
          <w:rFonts w:cstheme="minorHAnsi"/>
          <w:lang w:val="en-GB" w:eastAsia="ja-JP"/>
        </w:rPr>
        <w:t>Explain</w:t>
      </w:r>
      <w:r w:rsidR="00D41191" w:rsidRPr="002D3325">
        <w:rPr>
          <w:rFonts w:cstheme="minorHAnsi"/>
          <w:lang w:val="en-GB" w:eastAsia="ja-JP"/>
        </w:rPr>
        <w:t xml:space="preserve"> </w:t>
      </w:r>
      <w:r w:rsidRPr="002D3325">
        <w:rPr>
          <w:rFonts w:cstheme="minorHAnsi"/>
          <w:lang w:val="en-GB" w:eastAsia="ja-JP"/>
        </w:rPr>
        <w:t>the implications for the students studying in the proposed online learning environment.</w:t>
      </w:r>
    </w:p>
    <w:p w14:paraId="1B5F77EC" w14:textId="77777777" w:rsidR="00477A97" w:rsidRPr="00780CB9" w:rsidRDefault="00477A97" w:rsidP="00477A97">
      <w:pPr>
        <w:pStyle w:val="ListParagraph"/>
        <w:tabs>
          <w:tab w:val="left" w:pos="567"/>
          <w:tab w:val="right" w:pos="8931"/>
        </w:tabs>
        <w:spacing w:after="0"/>
        <w:ind w:left="570"/>
        <w:rPr>
          <w:rFonts w:cstheme="minorHAnsi"/>
          <w:sz w:val="20"/>
          <w:lang w:val="en-GB" w:eastAsia="ja-JP"/>
        </w:rPr>
      </w:pPr>
    </w:p>
    <w:tbl>
      <w:tblPr>
        <w:tblStyle w:val="TableGrid1"/>
        <w:tblW w:w="8647" w:type="dxa"/>
        <w:tblInd w:w="675" w:type="dxa"/>
        <w:tblLook w:val="04A0" w:firstRow="1" w:lastRow="0" w:firstColumn="1" w:lastColumn="0" w:noHBand="0" w:noVBand="1"/>
      </w:tblPr>
      <w:tblGrid>
        <w:gridCol w:w="7230"/>
        <w:gridCol w:w="1417"/>
      </w:tblGrid>
      <w:tr w:rsidR="00780CB9" w:rsidRPr="00780CB9" w14:paraId="416A9376" w14:textId="77777777" w:rsidTr="002D3325">
        <w:tc>
          <w:tcPr>
            <w:tcW w:w="7230" w:type="dxa"/>
            <w:shd w:val="clear" w:color="auto" w:fill="BD9FCF" w:themeFill="accent4"/>
          </w:tcPr>
          <w:p w14:paraId="6F62804D" w14:textId="77777777" w:rsidR="00780CB9" w:rsidRPr="00780CB9" w:rsidRDefault="00780CB9" w:rsidP="00780CB9">
            <w:pPr>
              <w:spacing w:line="264" w:lineRule="auto"/>
              <w:contextualSpacing/>
              <w:jc w:val="center"/>
              <w:rPr>
                <w:rFonts w:asciiTheme="minorHAnsi" w:hAnsiTheme="minorHAnsi" w:cs="Times New Roman"/>
                <w:b/>
                <w:sz w:val="20"/>
                <w:szCs w:val="20"/>
                <w:lang w:val="en-GB"/>
              </w:rPr>
            </w:pPr>
            <w:r w:rsidRPr="00780CB9">
              <w:rPr>
                <w:rFonts w:asciiTheme="minorHAnsi" w:hAnsiTheme="minorHAnsi" w:cs="Times New Roman"/>
                <w:b/>
                <w:sz w:val="20"/>
                <w:szCs w:val="20"/>
                <w:lang w:val="en-GB"/>
              </w:rPr>
              <w:t>Description</w:t>
            </w:r>
          </w:p>
        </w:tc>
        <w:tc>
          <w:tcPr>
            <w:tcW w:w="1417" w:type="dxa"/>
            <w:shd w:val="clear" w:color="auto" w:fill="BD9FCF" w:themeFill="accent4"/>
          </w:tcPr>
          <w:p w14:paraId="30E0F6D8" w14:textId="77777777" w:rsidR="00780CB9" w:rsidRPr="00780CB9" w:rsidRDefault="00780CB9" w:rsidP="00780CB9">
            <w:pPr>
              <w:spacing w:line="264" w:lineRule="auto"/>
              <w:contextualSpacing/>
              <w:jc w:val="center"/>
              <w:rPr>
                <w:rFonts w:asciiTheme="minorHAnsi" w:hAnsiTheme="minorHAnsi" w:cs="Times New Roman"/>
                <w:b/>
                <w:sz w:val="20"/>
                <w:szCs w:val="20"/>
                <w:lang w:val="en-GB"/>
              </w:rPr>
            </w:pPr>
            <w:r w:rsidRPr="00780CB9">
              <w:rPr>
                <w:rFonts w:asciiTheme="minorHAnsi" w:hAnsiTheme="minorHAnsi" w:cs="Times New Roman"/>
                <w:b/>
                <w:sz w:val="20"/>
                <w:szCs w:val="20"/>
                <w:lang w:val="en-GB"/>
              </w:rPr>
              <w:t>Marks</w:t>
            </w:r>
          </w:p>
        </w:tc>
      </w:tr>
      <w:tr w:rsidR="00780CB9" w:rsidRPr="00780CB9" w14:paraId="7C78FB6F" w14:textId="77777777" w:rsidTr="002D3325">
        <w:tc>
          <w:tcPr>
            <w:tcW w:w="7230" w:type="dxa"/>
          </w:tcPr>
          <w:p w14:paraId="30A7EB49" w14:textId="26DAE8AE" w:rsidR="00780CB9" w:rsidRPr="00780CB9" w:rsidRDefault="00780CB9" w:rsidP="00D41191">
            <w:pPr>
              <w:spacing w:line="264" w:lineRule="auto"/>
              <w:contextualSpacing/>
              <w:rPr>
                <w:rFonts w:asciiTheme="minorHAnsi" w:hAnsiTheme="minorHAnsi" w:cstheme="minorHAnsi"/>
                <w:sz w:val="20"/>
                <w:szCs w:val="20"/>
              </w:rPr>
            </w:pPr>
            <w:r w:rsidRPr="00780CB9">
              <w:rPr>
                <w:rFonts w:asciiTheme="minorHAnsi" w:hAnsiTheme="minorHAnsi" w:cstheme="minorHAnsi"/>
                <w:sz w:val="20"/>
                <w:szCs w:val="20"/>
              </w:rPr>
              <w:t xml:space="preserve">Provides a detailed </w:t>
            </w:r>
            <w:r w:rsidR="00D41191">
              <w:rPr>
                <w:rFonts w:asciiTheme="minorHAnsi" w:hAnsiTheme="minorHAnsi" w:cstheme="minorHAnsi"/>
                <w:sz w:val="20"/>
                <w:szCs w:val="20"/>
              </w:rPr>
              <w:t xml:space="preserve">explanation </w:t>
            </w:r>
            <w:r w:rsidRPr="00780CB9">
              <w:rPr>
                <w:rFonts w:asciiTheme="minorHAnsi" w:hAnsiTheme="minorHAnsi" w:cstheme="minorHAnsi"/>
                <w:sz w:val="20"/>
                <w:szCs w:val="20"/>
              </w:rPr>
              <w:t>of</w:t>
            </w:r>
            <w:r w:rsidR="002557EA">
              <w:rPr>
                <w:rFonts w:asciiTheme="minorHAnsi" w:hAnsiTheme="minorHAnsi" w:cstheme="minorHAnsi"/>
                <w:sz w:val="20"/>
                <w:szCs w:val="20"/>
              </w:rPr>
              <w:t xml:space="preserve"> </w:t>
            </w:r>
            <w:r w:rsidR="00D41191">
              <w:rPr>
                <w:rFonts w:asciiTheme="minorHAnsi" w:hAnsiTheme="minorHAnsi" w:cstheme="minorHAnsi"/>
                <w:sz w:val="20"/>
                <w:szCs w:val="20"/>
              </w:rPr>
              <w:t xml:space="preserve">the </w:t>
            </w:r>
            <w:r w:rsidR="00EB5855">
              <w:rPr>
                <w:rFonts w:asciiTheme="minorHAnsi" w:hAnsiTheme="minorHAnsi" w:cstheme="minorHAnsi"/>
                <w:sz w:val="20"/>
                <w:szCs w:val="20"/>
              </w:rPr>
              <w:t>i</w:t>
            </w:r>
            <w:r w:rsidRPr="00780CB9">
              <w:rPr>
                <w:rFonts w:asciiTheme="minorHAnsi" w:hAnsiTheme="minorHAnsi" w:cstheme="minorHAnsi"/>
                <w:sz w:val="20"/>
                <w:szCs w:val="20"/>
              </w:rPr>
              <w:t>mplications</w:t>
            </w:r>
            <w:r w:rsidRPr="00780CB9">
              <w:rPr>
                <w:rFonts w:asciiTheme="minorHAnsi" w:eastAsiaTheme="minorEastAsia" w:hAnsiTheme="minorHAnsi" w:cstheme="minorHAnsi"/>
                <w:sz w:val="20"/>
                <w:lang w:val="en-GB" w:eastAsia="ja-JP"/>
              </w:rPr>
              <w:t>, supported by relevant examples of collaboration and access to resources</w:t>
            </w:r>
          </w:p>
        </w:tc>
        <w:tc>
          <w:tcPr>
            <w:tcW w:w="1417" w:type="dxa"/>
            <w:vAlign w:val="center"/>
          </w:tcPr>
          <w:p w14:paraId="34FA2C0F" w14:textId="77777777" w:rsidR="00780CB9" w:rsidRPr="00780CB9" w:rsidRDefault="00780CB9" w:rsidP="002D3325">
            <w:pPr>
              <w:spacing w:line="264" w:lineRule="auto"/>
              <w:contextualSpacing/>
              <w:jc w:val="center"/>
              <w:rPr>
                <w:rFonts w:asciiTheme="minorHAnsi" w:hAnsiTheme="minorHAnsi" w:cstheme="minorHAnsi"/>
                <w:sz w:val="20"/>
                <w:szCs w:val="20"/>
              </w:rPr>
            </w:pPr>
            <w:r w:rsidRPr="00780CB9">
              <w:rPr>
                <w:rFonts w:asciiTheme="minorHAnsi" w:hAnsiTheme="minorHAnsi" w:cstheme="minorHAnsi"/>
                <w:sz w:val="20"/>
                <w:szCs w:val="20"/>
              </w:rPr>
              <w:t>7–8</w:t>
            </w:r>
          </w:p>
        </w:tc>
      </w:tr>
      <w:tr w:rsidR="00780CB9" w:rsidRPr="00780CB9" w14:paraId="6F553FF6" w14:textId="77777777" w:rsidTr="002D3325">
        <w:tc>
          <w:tcPr>
            <w:tcW w:w="7230" w:type="dxa"/>
          </w:tcPr>
          <w:p w14:paraId="4852D62C" w14:textId="02A208D6" w:rsidR="00780CB9" w:rsidRPr="00780CB9" w:rsidRDefault="00780CB9" w:rsidP="00131B36">
            <w:pPr>
              <w:rPr>
                <w:rFonts w:asciiTheme="minorHAnsi" w:hAnsiTheme="minorHAnsi"/>
                <w:sz w:val="20"/>
              </w:rPr>
            </w:pPr>
            <w:r w:rsidRPr="00780CB9">
              <w:rPr>
                <w:rFonts w:asciiTheme="minorHAnsi" w:hAnsiTheme="minorHAnsi" w:cstheme="minorHAnsi"/>
                <w:sz w:val="20"/>
                <w:szCs w:val="20"/>
              </w:rPr>
              <w:t>Provides a</w:t>
            </w:r>
            <w:r w:rsidR="00D41191">
              <w:rPr>
                <w:rFonts w:asciiTheme="minorHAnsi" w:hAnsiTheme="minorHAnsi" w:cstheme="minorHAnsi"/>
                <w:sz w:val="20"/>
                <w:szCs w:val="20"/>
              </w:rPr>
              <w:t>n</w:t>
            </w:r>
            <w:r w:rsidRPr="00780CB9">
              <w:rPr>
                <w:rFonts w:asciiTheme="minorHAnsi" w:hAnsiTheme="minorHAnsi" w:cstheme="minorHAnsi"/>
                <w:sz w:val="20"/>
                <w:szCs w:val="20"/>
              </w:rPr>
              <w:t xml:space="preserve"> </w:t>
            </w:r>
            <w:r w:rsidR="00131B36">
              <w:rPr>
                <w:rFonts w:asciiTheme="minorHAnsi" w:hAnsiTheme="minorHAnsi" w:cstheme="minorHAnsi"/>
                <w:sz w:val="20"/>
                <w:szCs w:val="20"/>
              </w:rPr>
              <w:t>explanation</w:t>
            </w:r>
            <w:r w:rsidR="00D41191">
              <w:rPr>
                <w:rFonts w:asciiTheme="minorHAnsi" w:hAnsiTheme="minorHAnsi" w:cstheme="minorHAnsi"/>
                <w:sz w:val="20"/>
                <w:szCs w:val="20"/>
              </w:rPr>
              <w:t xml:space="preserve"> </w:t>
            </w:r>
            <w:r w:rsidRPr="00780CB9">
              <w:rPr>
                <w:rFonts w:asciiTheme="minorHAnsi" w:hAnsiTheme="minorHAnsi" w:cstheme="minorHAnsi"/>
                <w:sz w:val="20"/>
                <w:szCs w:val="20"/>
              </w:rPr>
              <w:t xml:space="preserve">of </w:t>
            </w:r>
            <w:r w:rsidR="00131B36">
              <w:rPr>
                <w:rFonts w:asciiTheme="minorHAnsi" w:hAnsiTheme="minorHAnsi" w:cstheme="minorHAnsi"/>
                <w:sz w:val="20"/>
                <w:szCs w:val="20"/>
              </w:rPr>
              <w:t xml:space="preserve">the </w:t>
            </w:r>
            <w:r w:rsidRPr="00780CB9">
              <w:rPr>
                <w:rFonts w:asciiTheme="minorHAnsi" w:hAnsiTheme="minorHAnsi" w:cstheme="minorHAnsi"/>
                <w:sz w:val="20"/>
                <w:szCs w:val="20"/>
              </w:rPr>
              <w:t>implications</w:t>
            </w:r>
            <w:r w:rsidRPr="00780CB9">
              <w:rPr>
                <w:rFonts w:asciiTheme="minorHAnsi" w:eastAsiaTheme="minorEastAsia" w:hAnsiTheme="minorHAnsi" w:cstheme="minorHAnsi"/>
                <w:sz w:val="20"/>
                <w:lang w:val="en-GB" w:eastAsia="ja-JP"/>
              </w:rPr>
              <w:t>, supported by relevant examples of collaboration or access to resources</w:t>
            </w:r>
          </w:p>
        </w:tc>
        <w:tc>
          <w:tcPr>
            <w:tcW w:w="1417" w:type="dxa"/>
            <w:vAlign w:val="center"/>
          </w:tcPr>
          <w:p w14:paraId="2CEF31C6" w14:textId="77777777" w:rsidR="00780CB9" w:rsidRPr="00780CB9" w:rsidRDefault="00780CB9" w:rsidP="002D3325">
            <w:pPr>
              <w:contextualSpacing/>
              <w:jc w:val="center"/>
              <w:rPr>
                <w:rFonts w:asciiTheme="minorHAnsi" w:hAnsiTheme="minorHAnsi" w:cs="Times New Roman"/>
                <w:sz w:val="20"/>
                <w:szCs w:val="20"/>
                <w:lang w:val="en-GB"/>
              </w:rPr>
            </w:pPr>
            <w:r w:rsidRPr="00780CB9">
              <w:rPr>
                <w:rFonts w:asciiTheme="minorHAnsi" w:hAnsiTheme="minorHAnsi" w:cs="Times New Roman"/>
                <w:sz w:val="20"/>
                <w:szCs w:val="20"/>
                <w:lang w:val="en-GB"/>
              </w:rPr>
              <w:t>5–6</w:t>
            </w:r>
          </w:p>
        </w:tc>
      </w:tr>
      <w:tr w:rsidR="00780CB9" w:rsidRPr="00780CB9" w14:paraId="6410FE6C" w14:textId="77777777" w:rsidTr="002D3325">
        <w:tc>
          <w:tcPr>
            <w:tcW w:w="7230" w:type="dxa"/>
          </w:tcPr>
          <w:p w14:paraId="3483A1B3" w14:textId="0485A442" w:rsidR="00780CB9" w:rsidRPr="00780CB9" w:rsidRDefault="00780CB9" w:rsidP="00EB5855">
            <w:pPr>
              <w:rPr>
                <w:rFonts w:asciiTheme="minorHAnsi" w:hAnsiTheme="minorHAnsi"/>
                <w:sz w:val="20"/>
              </w:rPr>
            </w:pPr>
            <w:r w:rsidRPr="00780CB9">
              <w:rPr>
                <w:rFonts w:asciiTheme="minorHAnsi" w:hAnsiTheme="minorHAnsi" w:cstheme="minorHAnsi"/>
                <w:sz w:val="20"/>
                <w:szCs w:val="20"/>
              </w:rPr>
              <w:t>Provides a limited statement of implications</w:t>
            </w:r>
            <w:r w:rsidR="00833D57">
              <w:rPr>
                <w:rFonts w:asciiTheme="minorHAnsi" w:hAnsiTheme="minorHAnsi" w:cstheme="minorHAnsi"/>
                <w:sz w:val="20"/>
                <w:szCs w:val="20"/>
              </w:rPr>
              <w:t>,</w:t>
            </w:r>
            <w:r w:rsidRPr="00780CB9">
              <w:rPr>
                <w:rFonts w:asciiTheme="minorHAnsi" w:hAnsiTheme="minorHAnsi" w:cstheme="minorHAnsi"/>
                <w:sz w:val="20"/>
                <w:szCs w:val="20"/>
              </w:rPr>
              <w:t xml:space="preserve"> </w:t>
            </w:r>
            <w:r w:rsidRPr="00780CB9">
              <w:rPr>
                <w:rFonts w:asciiTheme="minorHAnsi" w:eastAsiaTheme="minorEastAsia" w:hAnsiTheme="minorHAnsi" w:cstheme="minorHAnsi"/>
                <w:sz w:val="20"/>
                <w:lang w:val="en-GB" w:eastAsia="ja-JP"/>
              </w:rPr>
              <w:t xml:space="preserve">with minimal </w:t>
            </w:r>
            <w:r w:rsidR="00EB5855">
              <w:rPr>
                <w:rFonts w:asciiTheme="minorHAnsi" w:eastAsiaTheme="minorEastAsia" w:hAnsiTheme="minorHAnsi" w:cstheme="minorHAnsi"/>
                <w:sz w:val="20"/>
                <w:lang w:val="en-GB" w:eastAsia="ja-JP"/>
              </w:rPr>
              <w:t xml:space="preserve">examples </w:t>
            </w:r>
            <w:r w:rsidRPr="00780CB9">
              <w:rPr>
                <w:rFonts w:asciiTheme="minorHAnsi" w:eastAsiaTheme="minorEastAsia" w:hAnsiTheme="minorHAnsi" w:cstheme="minorHAnsi"/>
                <w:sz w:val="20"/>
                <w:lang w:val="en-GB" w:eastAsia="ja-JP"/>
              </w:rPr>
              <w:t xml:space="preserve">or irrelevant examples </w:t>
            </w:r>
          </w:p>
        </w:tc>
        <w:tc>
          <w:tcPr>
            <w:tcW w:w="1417" w:type="dxa"/>
            <w:vAlign w:val="center"/>
          </w:tcPr>
          <w:p w14:paraId="38DF2812" w14:textId="77777777" w:rsidR="00780CB9" w:rsidRPr="00780CB9" w:rsidRDefault="00780CB9" w:rsidP="002D3325">
            <w:pPr>
              <w:spacing w:line="264" w:lineRule="auto"/>
              <w:contextualSpacing/>
              <w:jc w:val="center"/>
              <w:rPr>
                <w:rFonts w:asciiTheme="minorHAnsi" w:hAnsiTheme="minorHAnsi" w:cs="Times New Roman"/>
                <w:sz w:val="20"/>
                <w:szCs w:val="20"/>
                <w:lang w:val="en-GB"/>
              </w:rPr>
            </w:pPr>
            <w:r w:rsidRPr="00780CB9">
              <w:rPr>
                <w:rFonts w:asciiTheme="minorHAnsi" w:hAnsiTheme="minorHAnsi" w:cs="Times New Roman"/>
                <w:sz w:val="20"/>
                <w:szCs w:val="20"/>
                <w:lang w:val="en-GB"/>
              </w:rPr>
              <w:t>3–4</w:t>
            </w:r>
          </w:p>
        </w:tc>
      </w:tr>
      <w:tr w:rsidR="00780CB9" w:rsidRPr="00780CB9" w14:paraId="34099E16" w14:textId="77777777" w:rsidTr="002D3325">
        <w:tc>
          <w:tcPr>
            <w:tcW w:w="7230" w:type="dxa"/>
          </w:tcPr>
          <w:p w14:paraId="7AFD64CD" w14:textId="4DBDFA8B" w:rsidR="00780CB9" w:rsidRPr="00780CB9" w:rsidRDefault="00780CB9" w:rsidP="00EB5855">
            <w:pPr>
              <w:rPr>
                <w:rFonts w:asciiTheme="minorHAnsi" w:hAnsiTheme="minorHAnsi"/>
                <w:sz w:val="20"/>
              </w:rPr>
            </w:pPr>
            <w:r w:rsidRPr="00780CB9">
              <w:rPr>
                <w:rFonts w:asciiTheme="minorHAnsi" w:hAnsiTheme="minorHAnsi" w:cstheme="minorHAnsi"/>
                <w:sz w:val="20"/>
                <w:szCs w:val="20"/>
              </w:rPr>
              <w:t xml:space="preserve">Provides a list of implications </w:t>
            </w:r>
          </w:p>
        </w:tc>
        <w:tc>
          <w:tcPr>
            <w:tcW w:w="1417" w:type="dxa"/>
            <w:vAlign w:val="center"/>
          </w:tcPr>
          <w:p w14:paraId="6610F811" w14:textId="77777777" w:rsidR="00780CB9" w:rsidRPr="00780CB9" w:rsidRDefault="00780CB9" w:rsidP="002D3325">
            <w:pPr>
              <w:spacing w:line="264" w:lineRule="auto"/>
              <w:contextualSpacing/>
              <w:jc w:val="center"/>
              <w:rPr>
                <w:rFonts w:asciiTheme="minorHAnsi" w:hAnsiTheme="minorHAnsi" w:cs="Times New Roman"/>
                <w:sz w:val="20"/>
                <w:szCs w:val="20"/>
                <w:lang w:val="en-GB"/>
              </w:rPr>
            </w:pPr>
            <w:r w:rsidRPr="00780CB9">
              <w:rPr>
                <w:rFonts w:asciiTheme="minorHAnsi" w:hAnsiTheme="minorHAnsi" w:cs="Times New Roman"/>
                <w:sz w:val="20"/>
                <w:szCs w:val="20"/>
                <w:lang w:val="en-GB"/>
              </w:rPr>
              <w:t>1–2</w:t>
            </w:r>
          </w:p>
        </w:tc>
      </w:tr>
      <w:tr w:rsidR="00780CB9" w:rsidRPr="00780CB9" w14:paraId="55B1E889" w14:textId="77777777" w:rsidTr="002D3325">
        <w:tc>
          <w:tcPr>
            <w:tcW w:w="7230" w:type="dxa"/>
          </w:tcPr>
          <w:p w14:paraId="700279C5" w14:textId="77777777" w:rsidR="00780CB9" w:rsidRPr="00780CB9" w:rsidRDefault="00780CB9" w:rsidP="00780CB9">
            <w:pPr>
              <w:spacing w:line="264" w:lineRule="auto"/>
              <w:contextualSpacing/>
              <w:jc w:val="right"/>
              <w:rPr>
                <w:rFonts w:asciiTheme="minorHAnsi" w:hAnsiTheme="minorHAnsi" w:cs="Times New Roman"/>
                <w:b/>
                <w:sz w:val="20"/>
                <w:szCs w:val="20"/>
                <w:lang w:val="en-GB"/>
              </w:rPr>
            </w:pPr>
            <w:r w:rsidRPr="00780CB9">
              <w:rPr>
                <w:rFonts w:asciiTheme="minorHAnsi" w:hAnsiTheme="minorHAnsi" w:cs="Times New Roman"/>
                <w:b/>
                <w:sz w:val="20"/>
                <w:szCs w:val="20"/>
                <w:lang w:val="en-GB"/>
              </w:rPr>
              <w:t>Total</w:t>
            </w:r>
          </w:p>
        </w:tc>
        <w:tc>
          <w:tcPr>
            <w:tcW w:w="1417" w:type="dxa"/>
            <w:vAlign w:val="center"/>
          </w:tcPr>
          <w:p w14:paraId="2A067B38" w14:textId="77777777" w:rsidR="00780CB9" w:rsidRPr="00780CB9" w:rsidRDefault="00780CB9" w:rsidP="00780CB9">
            <w:pPr>
              <w:spacing w:line="264" w:lineRule="auto"/>
              <w:contextualSpacing/>
              <w:jc w:val="right"/>
              <w:rPr>
                <w:rFonts w:asciiTheme="minorHAnsi" w:hAnsiTheme="minorHAnsi" w:cs="Times New Roman"/>
                <w:b/>
                <w:sz w:val="20"/>
                <w:szCs w:val="20"/>
                <w:lang w:val="en-GB"/>
              </w:rPr>
            </w:pPr>
            <w:r w:rsidRPr="00780CB9">
              <w:rPr>
                <w:rFonts w:asciiTheme="minorHAnsi" w:hAnsiTheme="minorHAnsi" w:cs="Times New Roman"/>
                <w:b/>
                <w:sz w:val="20"/>
                <w:szCs w:val="20"/>
                <w:lang w:val="en-GB"/>
              </w:rPr>
              <w:t>/8</w:t>
            </w:r>
          </w:p>
        </w:tc>
      </w:tr>
      <w:tr w:rsidR="00780CB9" w:rsidRPr="00780CB9" w14:paraId="26A6D48F" w14:textId="77777777">
        <w:tc>
          <w:tcPr>
            <w:tcW w:w="8647" w:type="dxa"/>
            <w:gridSpan w:val="2"/>
            <w:shd w:val="clear" w:color="auto" w:fill="F1EBF5" w:themeFill="accent4" w:themeFillTint="33"/>
          </w:tcPr>
          <w:p w14:paraId="2532BDC4" w14:textId="15FB31F9" w:rsidR="00780CB9" w:rsidRPr="00780CB9" w:rsidRDefault="00907A87" w:rsidP="00780CB9">
            <w:pPr>
              <w:spacing w:line="264" w:lineRule="auto"/>
              <w:contextualSpacing/>
              <w:rPr>
                <w:rFonts w:asciiTheme="minorHAnsi" w:hAnsiTheme="minorHAnsi" w:cstheme="minorHAnsi"/>
                <w:b/>
                <w:sz w:val="20"/>
                <w:szCs w:val="20"/>
              </w:rPr>
            </w:pPr>
            <w:r w:rsidRPr="009D0F89">
              <w:rPr>
                <w:rFonts w:asciiTheme="minorHAnsi" w:hAnsiTheme="minorHAnsi" w:cstheme="minorHAnsi"/>
                <w:b/>
                <w:sz w:val="20"/>
                <w:szCs w:val="20"/>
              </w:rPr>
              <w:t>Answers could include, but are not limited to</w:t>
            </w:r>
            <w:r w:rsidR="00833D57">
              <w:rPr>
                <w:rFonts w:asciiTheme="minorHAnsi" w:hAnsiTheme="minorHAnsi" w:cstheme="minorHAnsi"/>
                <w:b/>
                <w:sz w:val="20"/>
                <w:szCs w:val="20"/>
              </w:rPr>
              <w:t>,</w:t>
            </w:r>
            <w:r>
              <w:rPr>
                <w:rFonts w:asciiTheme="minorHAnsi" w:hAnsiTheme="minorHAnsi" w:cstheme="minorHAnsi"/>
                <w:b/>
                <w:sz w:val="20"/>
                <w:szCs w:val="20"/>
              </w:rPr>
              <w:t xml:space="preserve"> the following concepts</w:t>
            </w:r>
            <w:r w:rsidRPr="009D0F89">
              <w:rPr>
                <w:rFonts w:asciiTheme="minorHAnsi" w:hAnsiTheme="minorHAnsi" w:cstheme="minorHAnsi"/>
                <w:b/>
                <w:sz w:val="20"/>
                <w:szCs w:val="20"/>
              </w:rPr>
              <w:t>:</w:t>
            </w:r>
          </w:p>
        </w:tc>
      </w:tr>
      <w:tr w:rsidR="00780CB9" w:rsidRPr="00780CB9" w14:paraId="1D81EE60" w14:textId="77777777">
        <w:tc>
          <w:tcPr>
            <w:tcW w:w="8647" w:type="dxa"/>
            <w:gridSpan w:val="2"/>
          </w:tcPr>
          <w:p w14:paraId="3770B231" w14:textId="77777777" w:rsidR="00780CB9" w:rsidRPr="00780CB9" w:rsidRDefault="00EB5855" w:rsidP="00780CB9">
            <w:pPr>
              <w:pStyle w:val="ListParagraph"/>
              <w:numPr>
                <w:ilvl w:val="0"/>
                <w:numId w:val="16"/>
              </w:numPr>
              <w:rPr>
                <w:rFonts w:asciiTheme="minorHAnsi" w:hAnsiTheme="minorHAnsi" w:cstheme="minorHAnsi"/>
                <w:sz w:val="20"/>
                <w:szCs w:val="20"/>
              </w:rPr>
            </w:pPr>
            <w:r>
              <w:rPr>
                <w:rFonts w:asciiTheme="minorHAnsi" w:hAnsiTheme="minorHAnsi" w:cstheme="minorHAnsi"/>
                <w:sz w:val="20"/>
                <w:szCs w:val="20"/>
              </w:rPr>
              <w:t>r</w:t>
            </w:r>
            <w:r w:rsidRPr="00780CB9">
              <w:rPr>
                <w:rFonts w:asciiTheme="minorHAnsi" w:hAnsiTheme="minorHAnsi" w:cstheme="minorHAnsi"/>
                <w:sz w:val="20"/>
                <w:szCs w:val="20"/>
              </w:rPr>
              <w:t xml:space="preserve">esources will be expensive to purchase </w:t>
            </w:r>
          </w:p>
          <w:p w14:paraId="7970D950" w14:textId="77777777" w:rsidR="00780CB9" w:rsidRPr="00780CB9" w:rsidRDefault="00EB5855" w:rsidP="00780CB9">
            <w:pPr>
              <w:pStyle w:val="ListParagraph"/>
              <w:numPr>
                <w:ilvl w:val="0"/>
                <w:numId w:val="16"/>
              </w:numPr>
              <w:rPr>
                <w:rFonts w:asciiTheme="minorHAnsi" w:hAnsiTheme="minorHAnsi" w:cstheme="minorHAnsi"/>
                <w:sz w:val="20"/>
                <w:szCs w:val="20"/>
              </w:rPr>
            </w:pPr>
            <w:r w:rsidRPr="00780CB9">
              <w:rPr>
                <w:rFonts w:asciiTheme="minorHAnsi" w:hAnsiTheme="minorHAnsi" w:cstheme="minorHAnsi"/>
                <w:sz w:val="20"/>
                <w:szCs w:val="20"/>
              </w:rPr>
              <w:t>students may not have the access to funds and resources to have remote access (digital divide)</w:t>
            </w:r>
          </w:p>
          <w:p w14:paraId="794DD842" w14:textId="77777777" w:rsidR="00780CB9" w:rsidRPr="00780CB9" w:rsidRDefault="00EB5855" w:rsidP="00780CB9">
            <w:pPr>
              <w:pStyle w:val="ListParagraph"/>
              <w:numPr>
                <w:ilvl w:val="0"/>
                <w:numId w:val="16"/>
              </w:numPr>
              <w:rPr>
                <w:rFonts w:asciiTheme="minorHAnsi" w:hAnsiTheme="minorHAnsi" w:cstheme="minorHAnsi"/>
                <w:sz w:val="20"/>
                <w:szCs w:val="20"/>
              </w:rPr>
            </w:pPr>
            <w:r w:rsidRPr="00780CB9">
              <w:rPr>
                <w:rFonts w:asciiTheme="minorHAnsi" w:hAnsiTheme="minorHAnsi" w:cstheme="minorHAnsi"/>
                <w:sz w:val="20"/>
                <w:szCs w:val="20"/>
              </w:rPr>
              <w:t xml:space="preserve">online resources will require internet access </w:t>
            </w:r>
          </w:p>
          <w:p w14:paraId="3A6E421B" w14:textId="77777777" w:rsidR="00780CB9" w:rsidRPr="00780CB9" w:rsidRDefault="00EB5855" w:rsidP="00780CB9">
            <w:pPr>
              <w:pStyle w:val="ListParagraph"/>
              <w:numPr>
                <w:ilvl w:val="0"/>
                <w:numId w:val="16"/>
              </w:numPr>
              <w:rPr>
                <w:rFonts w:asciiTheme="minorHAnsi" w:hAnsiTheme="minorHAnsi" w:cstheme="minorHAnsi"/>
                <w:sz w:val="20"/>
                <w:szCs w:val="20"/>
              </w:rPr>
            </w:pPr>
            <w:r w:rsidRPr="00780CB9">
              <w:rPr>
                <w:rFonts w:asciiTheme="minorHAnsi" w:hAnsiTheme="minorHAnsi" w:cstheme="minorHAnsi"/>
                <w:sz w:val="20"/>
                <w:szCs w:val="20"/>
              </w:rPr>
              <w:t>promotion of a 24/7 access to resources which is not positive for student learning</w:t>
            </w:r>
          </w:p>
          <w:p w14:paraId="32EACF77" w14:textId="0C41794C" w:rsidR="00780CB9" w:rsidRPr="00780CB9" w:rsidRDefault="00EB5855" w:rsidP="003A73C8">
            <w:pPr>
              <w:pStyle w:val="ListParagraph"/>
              <w:numPr>
                <w:ilvl w:val="0"/>
                <w:numId w:val="16"/>
              </w:numPr>
              <w:ind w:left="357" w:hanging="357"/>
              <w:rPr>
                <w:rFonts w:asciiTheme="minorHAnsi" w:hAnsiTheme="minorHAnsi" w:cstheme="minorHAnsi"/>
                <w:sz w:val="20"/>
                <w:szCs w:val="20"/>
              </w:rPr>
            </w:pPr>
            <w:r w:rsidRPr="00780CB9">
              <w:rPr>
                <w:rFonts w:asciiTheme="minorHAnsi" w:hAnsiTheme="minorHAnsi" w:cstheme="minorHAnsi"/>
                <w:sz w:val="20"/>
                <w:szCs w:val="20"/>
              </w:rPr>
              <w:t>increased demand on n</w:t>
            </w:r>
            <w:bookmarkStart w:id="0" w:name="_GoBack"/>
            <w:bookmarkEnd w:id="0"/>
            <w:r w:rsidRPr="00780CB9">
              <w:rPr>
                <w:rFonts w:asciiTheme="minorHAnsi" w:hAnsiTheme="minorHAnsi" w:cstheme="minorHAnsi"/>
                <w:sz w:val="20"/>
                <w:szCs w:val="20"/>
              </w:rPr>
              <w:t>on</w:t>
            </w:r>
            <w:r>
              <w:rPr>
                <w:rFonts w:asciiTheme="minorHAnsi" w:hAnsiTheme="minorHAnsi" w:cstheme="minorHAnsi"/>
                <w:sz w:val="20"/>
                <w:szCs w:val="20"/>
              </w:rPr>
              <w:t>-</w:t>
            </w:r>
            <w:r w:rsidRPr="00780CB9">
              <w:rPr>
                <w:rFonts w:asciiTheme="minorHAnsi" w:hAnsiTheme="minorHAnsi" w:cstheme="minorHAnsi"/>
                <w:sz w:val="20"/>
                <w:szCs w:val="20"/>
              </w:rPr>
              <w:t>traditional learning spaces</w:t>
            </w:r>
          </w:p>
          <w:p w14:paraId="7525D0E8" w14:textId="77777777" w:rsidR="00780CB9" w:rsidRPr="00780CB9" w:rsidRDefault="00EB5855" w:rsidP="00780CB9">
            <w:pPr>
              <w:pStyle w:val="ListParagraph"/>
              <w:numPr>
                <w:ilvl w:val="0"/>
                <w:numId w:val="16"/>
              </w:numPr>
              <w:rPr>
                <w:rFonts w:asciiTheme="minorHAnsi" w:hAnsiTheme="minorHAnsi" w:cstheme="minorHAnsi"/>
                <w:sz w:val="20"/>
                <w:szCs w:val="20"/>
              </w:rPr>
            </w:pPr>
            <w:r w:rsidRPr="00780CB9">
              <w:rPr>
                <w:rFonts w:asciiTheme="minorHAnsi" w:hAnsiTheme="minorHAnsi" w:cstheme="minorHAnsi"/>
                <w:sz w:val="20"/>
                <w:szCs w:val="20"/>
              </w:rPr>
              <w:t xml:space="preserve">reduces the sense of community and opportunities for socialisation for a student </w:t>
            </w:r>
          </w:p>
          <w:p w14:paraId="46CC5BD4" w14:textId="6A8F117F" w:rsidR="00780CB9" w:rsidRPr="00780CB9" w:rsidRDefault="00EB5855" w:rsidP="00780CB9">
            <w:pPr>
              <w:pStyle w:val="ListParagraph"/>
              <w:numPr>
                <w:ilvl w:val="0"/>
                <w:numId w:val="16"/>
              </w:numPr>
              <w:rPr>
                <w:rFonts w:asciiTheme="minorHAnsi" w:hAnsiTheme="minorHAnsi" w:cstheme="minorHAnsi"/>
                <w:sz w:val="20"/>
                <w:szCs w:val="20"/>
              </w:rPr>
            </w:pPr>
            <w:r w:rsidRPr="00780CB9">
              <w:rPr>
                <w:rFonts w:asciiTheme="minorHAnsi" w:hAnsiTheme="minorHAnsi" w:cstheme="minorHAnsi"/>
                <w:sz w:val="20"/>
                <w:szCs w:val="20"/>
              </w:rPr>
              <w:t>students will be disadvantage</w:t>
            </w:r>
            <w:r w:rsidR="009B376A">
              <w:rPr>
                <w:rFonts w:asciiTheme="minorHAnsi" w:hAnsiTheme="minorHAnsi" w:cstheme="minorHAnsi"/>
                <w:sz w:val="20"/>
                <w:szCs w:val="20"/>
              </w:rPr>
              <w:t>d</w:t>
            </w:r>
            <w:r w:rsidRPr="00780CB9">
              <w:rPr>
                <w:rFonts w:asciiTheme="minorHAnsi" w:hAnsiTheme="minorHAnsi" w:cstheme="minorHAnsi"/>
                <w:sz w:val="20"/>
                <w:szCs w:val="20"/>
              </w:rPr>
              <w:t xml:space="preserve"> as teachers may not have the skills of teaching in an online environment</w:t>
            </w:r>
          </w:p>
          <w:p w14:paraId="28EB9E1F" w14:textId="77777777" w:rsidR="00780CB9" w:rsidRPr="00780CB9" w:rsidRDefault="00EB5855" w:rsidP="00780CB9">
            <w:pPr>
              <w:pStyle w:val="ListParagraph"/>
              <w:numPr>
                <w:ilvl w:val="0"/>
                <w:numId w:val="16"/>
              </w:numPr>
              <w:rPr>
                <w:rFonts w:asciiTheme="minorHAnsi" w:hAnsiTheme="minorHAnsi" w:cstheme="minorHAnsi"/>
                <w:sz w:val="20"/>
                <w:szCs w:val="20"/>
              </w:rPr>
            </w:pPr>
            <w:r w:rsidRPr="00780CB9">
              <w:rPr>
                <w:rFonts w:asciiTheme="minorHAnsi" w:hAnsiTheme="minorHAnsi" w:cstheme="minorHAnsi"/>
                <w:sz w:val="20"/>
                <w:szCs w:val="20"/>
              </w:rPr>
              <w:t>students will be disadvantaged as teachers may not have the skills of using the online technologies</w:t>
            </w:r>
          </w:p>
          <w:p w14:paraId="721DD763" w14:textId="77777777" w:rsidR="00780CB9" w:rsidRPr="00780CB9" w:rsidRDefault="00EB5855" w:rsidP="00780CB9">
            <w:pPr>
              <w:pStyle w:val="ListParagraph"/>
              <w:numPr>
                <w:ilvl w:val="0"/>
                <w:numId w:val="16"/>
              </w:numPr>
              <w:rPr>
                <w:rFonts w:asciiTheme="minorHAnsi" w:hAnsiTheme="minorHAnsi" w:cstheme="minorHAnsi"/>
                <w:sz w:val="20"/>
                <w:szCs w:val="20"/>
              </w:rPr>
            </w:pPr>
            <w:r w:rsidRPr="00780CB9">
              <w:rPr>
                <w:rFonts w:asciiTheme="minorHAnsi" w:hAnsiTheme="minorHAnsi" w:cstheme="minorHAnsi"/>
                <w:sz w:val="20"/>
                <w:szCs w:val="20"/>
              </w:rPr>
              <w:t>online learning may not meet the needs of all students</w:t>
            </w:r>
            <w:r>
              <w:rPr>
                <w:rFonts w:asciiTheme="minorHAnsi" w:hAnsiTheme="minorHAnsi" w:cstheme="minorHAnsi"/>
                <w:sz w:val="20"/>
                <w:szCs w:val="20"/>
              </w:rPr>
              <w:t xml:space="preserve"> </w:t>
            </w:r>
          </w:p>
          <w:p w14:paraId="7DDCDFC8" w14:textId="77777777" w:rsidR="00780CB9" w:rsidRPr="00780CB9" w:rsidRDefault="00EB5855" w:rsidP="00780CB9">
            <w:pPr>
              <w:pStyle w:val="ListParagraph"/>
              <w:numPr>
                <w:ilvl w:val="0"/>
                <w:numId w:val="16"/>
              </w:numPr>
              <w:rPr>
                <w:rFonts w:asciiTheme="minorHAnsi" w:hAnsiTheme="minorHAnsi" w:cstheme="minorHAnsi"/>
                <w:sz w:val="20"/>
                <w:szCs w:val="20"/>
              </w:rPr>
            </w:pPr>
            <w:r w:rsidRPr="00780CB9">
              <w:rPr>
                <w:rFonts w:asciiTheme="minorHAnsi" w:hAnsiTheme="minorHAnsi" w:cstheme="minorHAnsi"/>
                <w:sz w:val="20"/>
                <w:szCs w:val="20"/>
              </w:rPr>
              <w:t xml:space="preserve">school may not have </w:t>
            </w:r>
            <w:r w:rsidR="00780CB9" w:rsidRPr="00780CB9">
              <w:rPr>
                <w:rFonts w:asciiTheme="minorHAnsi" w:hAnsiTheme="minorHAnsi" w:cstheme="minorHAnsi"/>
                <w:sz w:val="20"/>
                <w:szCs w:val="20"/>
              </w:rPr>
              <w:t>the network infrastructure to provide reliable 24/7 access</w:t>
            </w:r>
          </w:p>
        </w:tc>
      </w:tr>
    </w:tbl>
    <w:p w14:paraId="1CA28FF3" w14:textId="46D70112" w:rsidR="00A34DE1" w:rsidRPr="002760A8" w:rsidRDefault="00A34DE1" w:rsidP="00780CB9">
      <w:pPr>
        <w:pStyle w:val="ListParagraph"/>
        <w:tabs>
          <w:tab w:val="left" w:pos="567"/>
          <w:tab w:val="right" w:pos="8931"/>
        </w:tabs>
        <w:spacing w:before="120" w:after="120"/>
        <w:ind w:left="570"/>
        <w:rPr>
          <w:rFonts w:cstheme="minorHAnsi"/>
          <w:lang w:val="en-GB" w:eastAsia="ja-JP"/>
        </w:rPr>
      </w:pPr>
    </w:p>
    <w:p w14:paraId="23792429" w14:textId="77777777" w:rsidR="00DD400C" w:rsidRDefault="00DD400C" w:rsidP="00253BD4">
      <w:pPr>
        <w:spacing w:after="0"/>
      </w:pPr>
      <w:r>
        <w:br w:type="page"/>
      </w:r>
    </w:p>
    <w:p w14:paraId="796D0C49" w14:textId="77777777" w:rsidR="00DD400C" w:rsidRPr="0028297B" w:rsidRDefault="00DD400C" w:rsidP="00DD400C">
      <w:pPr>
        <w:pStyle w:val="Heading1"/>
        <w:spacing w:before="0"/>
      </w:pPr>
      <w:r w:rsidRPr="0028297B">
        <w:lastRenderedPageBreak/>
        <w:t>Sample assessment task</w:t>
      </w:r>
    </w:p>
    <w:p w14:paraId="677D5317" w14:textId="77777777" w:rsidR="00DD400C" w:rsidRPr="0028297B" w:rsidRDefault="00DD400C" w:rsidP="00DD400C">
      <w:pPr>
        <w:pStyle w:val="Heading1"/>
      </w:pPr>
      <w:r>
        <w:t>Applied Information Technology – ATAR Year 12</w:t>
      </w:r>
    </w:p>
    <w:p w14:paraId="4DE97BE3" w14:textId="10CB828F" w:rsidR="00DD400C" w:rsidRPr="0028297B" w:rsidRDefault="00DD400C" w:rsidP="00DD400C">
      <w:pPr>
        <w:pStyle w:val="Heading2"/>
      </w:pPr>
      <w:r w:rsidRPr="0028297B">
        <w:t xml:space="preserve">Task </w:t>
      </w:r>
      <w:r w:rsidR="00B43B19">
        <w:t>11</w:t>
      </w:r>
      <w:r w:rsidRPr="0028297B">
        <w:t xml:space="preserve"> –</w:t>
      </w:r>
      <w:r>
        <w:t xml:space="preserve"> </w:t>
      </w:r>
      <w:r w:rsidRPr="0028297B">
        <w:t xml:space="preserve">Unit </w:t>
      </w:r>
      <w:r w:rsidR="002167D5">
        <w:t>4</w:t>
      </w:r>
    </w:p>
    <w:p w14:paraId="114287D6" w14:textId="52AEACBF" w:rsidR="00DD400C" w:rsidRPr="00F13F63" w:rsidRDefault="00DD400C" w:rsidP="00DD400C">
      <w:pPr>
        <w:spacing w:after="0"/>
        <w:rPr>
          <w:rFonts w:cstheme="minorHAnsi"/>
          <w:b/>
        </w:rPr>
      </w:pPr>
      <w:r w:rsidRPr="00F13F63">
        <w:rPr>
          <w:rFonts w:cstheme="minorHAnsi"/>
          <w:b/>
        </w:rPr>
        <w:t xml:space="preserve">Assessment type: </w:t>
      </w:r>
      <w:r w:rsidR="009B376A">
        <w:rPr>
          <w:rFonts w:cstheme="minorHAnsi"/>
        </w:rPr>
        <w:t>Short a</w:t>
      </w:r>
      <w:r>
        <w:rPr>
          <w:rFonts w:cstheme="minorHAnsi"/>
        </w:rPr>
        <w:t xml:space="preserve">nswer </w:t>
      </w:r>
    </w:p>
    <w:p w14:paraId="4061E473" w14:textId="77777777" w:rsidR="00DD400C" w:rsidRPr="00C221E0" w:rsidRDefault="00DD400C" w:rsidP="00F252FE">
      <w:pPr>
        <w:spacing w:after="0"/>
        <w:rPr>
          <w:rFonts w:cstheme="minorHAnsi"/>
          <w:sz w:val="18"/>
        </w:rPr>
      </w:pPr>
    </w:p>
    <w:p w14:paraId="0685E31A" w14:textId="77777777" w:rsidR="00DD400C" w:rsidRPr="00F13F63" w:rsidRDefault="00DD400C" w:rsidP="00DD400C">
      <w:pPr>
        <w:spacing w:after="0"/>
        <w:rPr>
          <w:rFonts w:cstheme="minorHAnsi"/>
          <w:b/>
        </w:rPr>
      </w:pPr>
      <w:r w:rsidRPr="00F13F63">
        <w:rPr>
          <w:rFonts w:cstheme="minorHAnsi"/>
          <w:b/>
        </w:rPr>
        <w:t>Conditions</w:t>
      </w:r>
    </w:p>
    <w:p w14:paraId="59660F52" w14:textId="4150ECAD" w:rsidR="00DD400C" w:rsidRPr="00F13F63" w:rsidRDefault="00DD400C" w:rsidP="00DD400C">
      <w:pPr>
        <w:spacing w:after="0"/>
        <w:rPr>
          <w:rFonts w:cstheme="minorHAnsi"/>
        </w:rPr>
      </w:pPr>
      <w:r w:rsidRPr="00F13F63">
        <w:rPr>
          <w:rFonts w:cstheme="minorHAnsi"/>
        </w:rPr>
        <w:t>Time for the task:</w:t>
      </w:r>
      <w:r w:rsidR="003C7FD1">
        <w:rPr>
          <w:rFonts w:cstheme="minorHAnsi"/>
        </w:rPr>
        <w:t xml:space="preserve"> </w:t>
      </w:r>
      <w:r>
        <w:rPr>
          <w:rFonts w:cstheme="minorHAnsi"/>
        </w:rPr>
        <w:t>40 minutes under standard test conditions</w:t>
      </w:r>
    </w:p>
    <w:p w14:paraId="3B66A371" w14:textId="77777777" w:rsidR="00DD400C" w:rsidRPr="00C221E0" w:rsidRDefault="00DD400C" w:rsidP="00F252FE">
      <w:pPr>
        <w:spacing w:after="0"/>
        <w:rPr>
          <w:rFonts w:cstheme="minorHAnsi"/>
          <w:sz w:val="18"/>
        </w:rPr>
      </w:pPr>
    </w:p>
    <w:p w14:paraId="6B98FA0B" w14:textId="77777777" w:rsidR="00DD400C" w:rsidRPr="00F13F63" w:rsidRDefault="00DD400C" w:rsidP="00DD400C">
      <w:pPr>
        <w:spacing w:after="0"/>
        <w:rPr>
          <w:rFonts w:cstheme="minorHAnsi"/>
          <w:b/>
        </w:rPr>
      </w:pPr>
      <w:r w:rsidRPr="00F13F63">
        <w:rPr>
          <w:rFonts w:cstheme="minorHAnsi"/>
          <w:b/>
        </w:rPr>
        <w:t>Task weighting</w:t>
      </w:r>
    </w:p>
    <w:p w14:paraId="66BD6996" w14:textId="657B494A" w:rsidR="00DD400C" w:rsidRPr="0065636A" w:rsidRDefault="00D74E84" w:rsidP="00DD400C">
      <w:pPr>
        <w:spacing w:after="0"/>
        <w:rPr>
          <w:rFonts w:cstheme="minorHAnsi"/>
        </w:rPr>
      </w:pPr>
      <w:r>
        <w:rPr>
          <w:rFonts w:cstheme="minorHAnsi"/>
        </w:rPr>
        <w:t>2</w:t>
      </w:r>
      <w:r w:rsidR="00DD400C" w:rsidRPr="0065636A">
        <w:rPr>
          <w:rFonts w:cstheme="minorHAnsi"/>
        </w:rPr>
        <w:t>% of the school mark for this pair of units</w:t>
      </w:r>
    </w:p>
    <w:p w14:paraId="0B88876C" w14:textId="77777777" w:rsidR="00DD400C" w:rsidRPr="00E578D3" w:rsidRDefault="00DD400C" w:rsidP="00DD400C">
      <w:pPr>
        <w:pStyle w:val="NoSpacing"/>
        <w:tabs>
          <w:tab w:val="right" w:pos="8789"/>
        </w:tabs>
        <w:rPr>
          <w:rFonts w:ascii="Calibri" w:eastAsia="Times New Roman" w:hAnsi="Calibri" w:cs="Times New Roman"/>
          <w:b/>
        </w:rPr>
      </w:pPr>
      <w:r w:rsidRPr="00E578D3">
        <w:rPr>
          <w:rFonts w:ascii="Calibri" w:eastAsia="Times New Roman" w:hAnsi="Calibri" w:cs="Times New Roman"/>
          <w:b/>
        </w:rPr>
        <w:t>__________________________________________________________________________________</w:t>
      </w:r>
    </w:p>
    <w:p w14:paraId="0FBFEB3E" w14:textId="297ADCDC" w:rsidR="00DD400C" w:rsidRPr="001D4808" w:rsidRDefault="00D74E84" w:rsidP="001D4808">
      <w:pPr>
        <w:pStyle w:val="ListParagraph"/>
        <w:numPr>
          <w:ilvl w:val="0"/>
          <w:numId w:val="21"/>
        </w:numPr>
        <w:tabs>
          <w:tab w:val="left" w:pos="567"/>
          <w:tab w:val="right" w:pos="9072"/>
          <w:tab w:val="right" w:pos="9356"/>
        </w:tabs>
        <w:spacing w:before="120" w:after="120"/>
        <w:rPr>
          <w:rFonts w:ascii="Calibri" w:hAnsi="Calibri" w:cs="Calibri"/>
          <w:lang w:val="en-GB" w:eastAsia="ja-JP"/>
        </w:rPr>
      </w:pPr>
      <w:r>
        <w:rPr>
          <w:rFonts w:ascii="Calibri" w:hAnsi="Calibri" w:cs="Calibri"/>
          <w:lang w:val="en-GB" w:eastAsia="ja-JP"/>
        </w:rPr>
        <w:t>D</w:t>
      </w:r>
      <w:r w:rsidR="00DD400C" w:rsidRPr="001D4808">
        <w:rPr>
          <w:rFonts w:ascii="Calibri" w:hAnsi="Calibri" w:cs="Calibri"/>
          <w:lang w:val="en-GB" w:eastAsia="ja-JP"/>
        </w:rPr>
        <w:t xml:space="preserve">escribe </w:t>
      </w:r>
      <w:r w:rsidR="009B3870">
        <w:rPr>
          <w:rFonts w:ascii="Calibri" w:hAnsi="Calibri" w:cs="Calibri"/>
          <w:b/>
          <w:lang w:val="en-GB" w:eastAsia="ja-JP"/>
        </w:rPr>
        <w:t>two</w:t>
      </w:r>
      <w:r w:rsidR="00DD400C" w:rsidRPr="001D4808">
        <w:rPr>
          <w:rFonts w:ascii="Calibri" w:hAnsi="Calibri" w:cs="Calibri"/>
          <w:lang w:val="en-GB" w:eastAsia="ja-JP"/>
        </w:rPr>
        <w:t xml:space="preserve"> security techniques </w:t>
      </w:r>
      <w:r w:rsidR="00DF596F">
        <w:rPr>
          <w:rFonts w:ascii="Calibri" w:hAnsi="Calibri" w:cs="Calibri"/>
          <w:lang w:val="en-GB" w:eastAsia="ja-JP"/>
        </w:rPr>
        <w:t xml:space="preserve">used </w:t>
      </w:r>
      <w:r w:rsidR="00253BD4">
        <w:rPr>
          <w:rFonts w:ascii="Calibri" w:hAnsi="Calibri" w:cs="Calibri"/>
          <w:lang w:val="en-GB" w:eastAsia="ja-JP"/>
        </w:rPr>
        <w:t>for the</w:t>
      </w:r>
      <w:r w:rsidR="00DD400C" w:rsidRPr="001D4808">
        <w:rPr>
          <w:rFonts w:ascii="Calibri" w:hAnsi="Calibri" w:cs="Calibri"/>
          <w:lang w:val="en-GB" w:eastAsia="ja-JP"/>
        </w:rPr>
        <w:t xml:space="preserve"> management of data. </w:t>
      </w:r>
      <w:r w:rsidR="00DD400C" w:rsidRPr="001D4808">
        <w:rPr>
          <w:rFonts w:ascii="Calibri" w:hAnsi="Calibri" w:cs="Calibri"/>
          <w:lang w:val="en-GB" w:eastAsia="ja-JP"/>
        </w:rPr>
        <w:tab/>
        <w:t>(</w:t>
      </w:r>
      <w:r w:rsidR="00E51CC1">
        <w:rPr>
          <w:rFonts w:ascii="Calibri" w:hAnsi="Calibri" w:cs="Calibri"/>
          <w:lang w:val="en-GB" w:eastAsia="ja-JP"/>
        </w:rPr>
        <w:t>6</w:t>
      </w:r>
      <w:r w:rsidR="00DD400C" w:rsidRPr="001D4808">
        <w:rPr>
          <w:rFonts w:ascii="Calibri" w:hAnsi="Calibri" w:cs="Calibri"/>
          <w:lang w:val="en-GB" w:eastAsia="ja-JP"/>
        </w:rPr>
        <w:t xml:space="preserve"> marks)</w:t>
      </w:r>
    </w:p>
    <w:p w14:paraId="50B0550E" w14:textId="77777777" w:rsidR="00DD400C" w:rsidRPr="001D4808" w:rsidRDefault="00DD400C" w:rsidP="00DD400C">
      <w:pPr>
        <w:tabs>
          <w:tab w:val="left" w:pos="567"/>
        </w:tabs>
        <w:spacing w:before="240" w:after="120" w:line="360" w:lineRule="auto"/>
        <w:ind w:left="567"/>
        <w:rPr>
          <w:rFonts w:eastAsia="MS Mincho" w:cs="Calibri"/>
          <w:lang w:val="en-GB" w:eastAsia="ja-JP"/>
        </w:rPr>
      </w:pPr>
      <w:r w:rsidRPr="001D4808">
        <w:rPr>
          <w:rFonts w:eastAsia="MS Mincho" w:cs="Calibri"/>
          <w:lang w:val="en-GB" w:eastAsia="ja-JP"/>
        </w:rPr>
        <w:t>Technique 1:</w:t>
      </w:r>
      <w:r w:rsidR="00175CEC">
        <w:rPr>
          <w:rFonts w:eastAsia="MS Mincho" w:cs="Calibri"/>
          <w:lang w:val="en-GB" w:eastAsia="ja-JP"/>
        </w:rPr>
        <w:t xml:space="preserve"> </w:t>
      </w:r>
      <w:r w:rsidRPr="001D4808">
        <w:t>___________________________</w:t>
      </w:r>
      <w:r w:rsidR="001D4808">
        <w:t>_______</w:t>
      </w:r>
      <w:r w:rsidRPr="001D4808">
        <w:t>_______________________________</w:t>
      </w:r>
    </w:p>
    <w:p w14:paraId="17BBE862" w14:textId="77777777" w:rsidR="00DD400C" w:rsidRPr="001D4808" w:rsidRDefault="005E44ED" w:rsidP="00DD400C">
      <w:pPr>
        <w:tabs>
          <w:tab w:val="left" w:pos="567"/>
        </w:tabs>
        <w:spacing w:before="240" w:after="120" w:line="360" w:lineRule="auto"/>
        <w:ind w:left="567"/>
        <w:rPr>
          <w:rFonts w:eastAsia="MS Mincho" w:cs="Calibri"/>
          <w:lang w:val="en-GB" w:eastAsia="ja-JP"/>
        </w:rPr>
      </w:pPr>
      <w:r w:rsidRPr="001D4808">
        <w:rPr>
          <w:rFonts w:eastAsia="MS Mincho" w:cs="Calibri"/>
          <w:lang w:val="en-GB" w:eastAsia="ja-JP"/>
        </w:rPr>
        <w:t>Description</w:t>
      </w:r>
      <w:r w:rsidR="00DD400C" w:rsidRPr="001D4808">
        <w:rPr>
          <w:rFonts w:eastAsia="MS Mincho" w:cs="Calibri"/>
          <w:lang w:val="en-GB" w:eastAsia="ja-JP"/>
        </w:rPr>
        <w:t>: __________________________________________________________________</w:t>
      </w:r>
    </w:p>
    <w:p w14:paraId="1ECEB977" w14:textId="77777777" w:rsidR="00DD400C" w:rsidRPr="001D4808" w:rsidRDefault="00DD400C" w:rsidP="00DD400C">
      <w:pPr>
        <w:tabs>
          <w:tab w:val="left" w:pos="567"/>
        </w:tabs>
        <w:spacing w:line="360" w:lineRule="auto"/>
        <w:ind w:left="567" w:hanging="567"/>
      </w:pPr>
      <w:r w:rsidRPr="001D4808">
        <w:tab/>
        <w:t>_____________________________________________________________________________</w:t>
      </w:r>
    </w:p>
    <w:p w14:paraId="198DE221" w14:textId="77777777" w:rsidR="00477A97" w:rsidRDefault="00477A97" w:rsidP="00477A97">
      <w:pPr>
        <w:tabs>
          <w:tab w:val="left" w:pos="567"/>
        </w:tabs>
        <w:spacing w:line="360" w:lineRule="auto"/>
        <w:ind w:left="567" w:hanging="567"/>
      </w:pPr>
      <w:r w:rsidRPr="001D4808">
        <w:tab/>
        <w:t>_____________________________________________________________________________</w:t>
      </w:r>
    </w:p>
    <w:p w14:paraId="5E2D4FB8" w14:textId="77777777" w:rsidR="00477A97" w:rsidRPr="001D4808" w:rsidRDefault="00477A97" w:rsidP="00477A97">
      <w:pPr>
        <w:tabs>
          <w:tab w:val="left" w:pos="567"/>
        </w:tabs>
        <w:spacing w:line="360" w:lineRule="auto"/>
        <w:ind w:left="567" w:hanging="567"/>
      </w:pPr>
      <w:r w:rsidRPr="001D4808">
        <w:tab/>
        <w:t>_____________________________________________________________________________</w:t>
      </w:r>
    </w:p>
    <w:p w14:paraId="57220E95" w14:textId="77777777" w:rsidR="00DD400C" w:rsidRPr="001D4808" w:rsidRDefault="00DD400C" w:rsidP="00DD400C">
      <w:pPr>
        <w:tabs>
          <w:tab w:val="left" w:pos="567"/>
        </w:tabs>
        <w:spacing w:before="240" w:after="120" w:line="360" w:lineRule="auto"/>
        <w:ind w:left="567"/>
        <w:rPr>
          <w:rFonts w:eastAsia="MS Mincho" w:cs="Calibri"/>
          <w:lang w:val="en-GB" w:eastAsia="ja-JP"/>
        </w:rPr>
      </w:pPr>
      <w:r w:rsidRPr="001D4808">
        <w:rPr>
          <w:rFonts w:eastAsia="MS Mincho" w:cs="Calibri"/>
          <w:lang w:val="en-GB" w:eastAsia="ja-JP"/>
        </w:rPr>
        <w:t>Technique 2:</w:t>
      </w:r>
      <w:r w:rsidR="00175CEC">
        <w:rPr>
          <w:rFonts w:eastAsia="MS Mincho" w:cs="Calibri"/>
          <w:lang w:val="en-GB" w:eastAsia="ja-JP"/>
        </w:rPr>
        <w:t xml:space="preserve"> </w:t>
      </w:r>
      <w:r w:rsidRPr="001D4808">
        <w:t>__________________________________</w:t>
      </w:r>
      <w:r w:rsidR="001D4808">
        <w:t>________</w:t>
      </w:r>
      <w:r w:rsidRPr="001D4808">
        <w:t>________________________</w:t>
      </w:r>
    </w:p>
    <w:p w14:paraId="509659FF" w14:textId="77777777" w:rsidR="00DD400C" w:rsidRPr="001D4808" w:rsidRDefault="005E44ED" w:rsidP="00DD400C">
      <w:pPr>
        <w:tabs>
          <w:tab w:val="left" w:pos="567"/>
        </w:tabs>
        <w:spacing w:before="240" w:after="120" w:line="360" w:lineRule="auto"/>
        <w:ind w:left="567"/>
        <w:rPr>
          <w:rFonts w:eastAsia="MS Mincho" w:cs="Calibri"/>
          <w:lang w:val="en-GB" w:eastAsia="ja-JP"/>
        </w:rPr>
      </w:pPr>
      <w:r w:rsidRPr="001D4808">
        <w:rPr>
          <w:rFonts w:eastAsia="MS Mincho" w:cs="Calibri"/>
          <w:lang w:val="en-GB" w:eastAsia="ja-JP"/>
        </w:rPr>
        <w:t>Description</w:t>
      </w:r>
      <w:r w:rsidR="00DD400C" w:rsidRPr="001D4808">
        <w:rPr>
          <w:rFonts w:eastAsia="MS Mincho" w:cs="Calibri"/>
          <w:lang w:val="en-GB" w:eastAsia="ja-JP"/>
        </w:rPr>
        <w:t>: __________________________________________________________________</w:t>
      </w:r>
    </w:p>
    <w:p w14:paraId="33076CBF" w14:textId="77777777" w:rsidR="00DD400C" w:rsidRPr="001D4808" w:rsidRDefault="00DD400C" w:rsidP="00DD400C">
      <w:pPr>
        <w:tabs>
          <w:tab w:val="left" w:pos="567"/>
        </w:tabs>
        <w:spacing w:line="360" w:lineRule="auto"/>
        <w:ind w:left="567" w:hanging="567"/>
      </w:pPr>
      <w:r w:rsidRPr="001D4808">
        <w:tab/>
        <w:t>_____________________________________________________________________________</w:t>
      </w:r>
    </w:p>
    <w:p w14:paraId="3EE39E73" w14:textId="77777777" w:rsidR="00DD400C" w:rsidRDefault="00DD400C" w:rsidP="00DD400C">
      <w:pPr>
        <w:tabs>
          <w:tab w:val="left" w:pos="567"/>
        </w:tabs>
        <w:spacing w:line="360" w:lineRule="auto"/>
        <w:ind w:left="567" w:hanging="567"/>
      </w:pPr>
      <w:r w:rsidRPr="001D4808">
        <w:tab/>
        <w:t>_____________________________________________________________________________</w:t>
      </w:r>
    </w:p>
    <w:p w14:paraId="4E5CD2E7" w14:textId="77777777" w:rsidR="00477A97" w:rsidRPr="001D4808" w:rsidRDefault="00477A97" w:rsidP="00136CF8">
      <w:pPr>
        <w:tabs>
          <w:tab w:val="left" w:pos="567"/>
        </w:tabs>
        <w:ind w:left="567" w:hanging="567"/>
      </w:pPr>
      <w:r w:rsidRPr="001D4808">
        <w:tab/>
        <w:t>_____________________________________________________________________________</w:t>
      </w:r>
    </w:p>
    <w:p w14:paraId="0B581CFD" w14:textId="77777777" w:rsidR="00477A97" w:rsidRPr="00060DCA" w:rsidRDefault="00477A97" w:rsidP="00136CF8">
      <w:pPr>
        <w:pStyle w:val="ListParagraph"/>
        <w:tabs>
          <w:tab w:val="left" w:pos="567"/>
          <w:tab w:val="right" w:pos="9072"/>
          <w:tab w:val="right" w:pos="9356"/>
        </w:tabs>
        <w:spacing w:before="120" w:after="120" w:line="240" w:lineRule="auto"/>
        <w:ind w:left="0"/>
        <w:rPr>
          <w:rFonts w:ascii="Calibri" w:hAnsi="Calibri" w:cs="Calibri"/>
          <w:lang w:val="en-GB" w:eastAsia="ja-JP"/>
        </w:rPr>
      </w:pPr>
    </w:p>
    <w:p w14:paraId="3D426B0F" w14:textId="42935420" w:rsidR="001D4808" w:rsidRPr="001D4808" w:rsidRDefault="00D74E84" w:rsidP="001D4808">
      <w:pPr>
        <w:pStyle w:val="ListParagraph"/>
        <w:numPr>
          <w:ilvl w:val="0"/>
          <w:numId w:val="21"/>
        </w:numPr>
        <w:tabs>
          <w:tab w:val="left" w:pos="567"/>
          <w:tab w:val="right" w:pos="9072"/>
          <w:tab w:val="right" w:pos="9356"/>
        </w:tabs>
        <w:spacing w:before="120" w:after="120"/>
        <w:rPr>
          <w:rFonts w:ascii="Calibri" w:hAnsi="Calibri" w:cs="Calibri"/>
          <w:lang w:val="en-GB" w:eastAsia="ja-JP"/>
        </w:rPr>
      </w:pPr>
      <w:r>
        <w:rPr>
          <w:rFonts w:ascii="Calibri" w:hAnsi="Calibri" w:cs="Calibri"/>
          <w:lang w:val="en-GB" w:eastAsia="ja-JP"/>
        </w:rPr>
        <w:t>D</w:t>
      </w:r>
      <w:r w:rsidR="001D4808" w:rsidRPr="001D4808">
        <w:rPr>
          <w:rFonts w:ascii="Calibri" w:hAnsi="Calibri" w:cs="Calibri"/>
          <w:lang w:val="en-GB" w:eastAsia="ja-JP"/>
        </w:rPr>
        <w:t xml:space="preserve">escribe </w:t>
      </w:r>
      <w:r w:rsidR="009B3870" w:rsidRPr="009B3870">
        <w:rPr>
          <w:rFonts w:ascii="Calibri" w:hAnsi="Calibri" w:cs="Calibri"/>
          <w:b/>
          <w:lang w:val="en-GB" w:eastAsia="ja-JP"/>
        </w:rPr>
        <w:t>three</w:t>
      </w:r>
      <w:r w:rsidR="001D4808" w:rsidRPr="001D4808">
        <w:rPr>
          <w:rFonts w:ascii="Calibri" w:hAnsi="Calibri" w:cs="Calibri"/>
          <w:lang w:val="en-GB" w:eastAsia="ja-JP"/>
        </w:rPr>
        <w:t xml:space="preserve"> techniques used for the backup and archiving of data</w:t>
      </w:r>
      <w:r w:rsidR="00EE1DEB">
        <w:rPr>
          <w:rFonts w:ascii="Calibri" w:hAnsi="Calibri" w:cs="Calibri"/>
          <w:lang w:val="en-GB" w:eastAsia="ja-JP"/>
        </w:rPr>
        <w:t>.</w:t>
      </w:r>
      <w:r w:rsidR="001D4808">
        <w:rPr>
          <w:rFonts w:ascii="Calibri" w:hAnsi="Calibri" w:cs="Calibri"/>
          <w:lang w:val="en-GB" w:eastAsia="ja-JP"/>
        </w:rPr>
        <w:tab/>
      </w:r>
      <w:r w:rsidR="001D4808" w:rsidRPr="000B2222">
        <w:rPr>
          <w:rFonts w:ascii="Calibri" w:hAnsi="Calibri" w:cs="Calibri"/>
          <w:lang w:val="en-GB" w:eastAsia="ja-JP"/>
        </w:rPr>
        <w:t>(</w:t>
      </w:r>
      <w:r w:rsidR="009B3870">
        <w:rPr>
          <w:rFonts w:ascii="Calibri" w:hAnsi="Calibri" w:cs="Calibri"/>
          <w:lang w:val="en-GB" w:eastAsia="ja-JP"/>
        </w:rPr>
        <w:t>9</w:t>
      </w:r>
      <w:r w:rsidR="001D4808" w:rsidRPr="000B2222">
        <w:rPr>
          <w:rFonts w:ascii="Calibri" w:hAnsi="Calibri" w:cs="Calibri"/>
          <w:lang w:val="en-GB" w:eastAsia="ja-JP"/>
        </w:rPr>
        <w:t xml:space="preserve"> marks)</w:t>
      </w:r>
    </w:p>
    <w:p w14:paraId="3811EAA7" w14:textId="77777777" w:rsidR="00EE1DEB" w:rsidRPr="001D4808" w:rsidRDefault="00EE1DEB" w:rsidP="00EE1DEB">
      <w:pPr>
        <w:tabs>
          <w:tab w:val="left" w:pos="567"/>
        </w:tabs>
        <w:spacing w:before="240" w:after="120" w:line="360" w:lineRule="auto"/>
        <w:ind w:left="567"/>
        <w:rPr>
          <w:rFonts w:eastAsia="MS Mincho" w:cs="Calibri"/>
          <w:lang w:val="en-GB" w:eastAsia="ja-JP"/>
        </w:rPr>
      </w:pPr>
      <w:r w:rsidRPr="001D4808">
        <w:rPr>
          <w:rFonts w:eastAsia="MS Mincho" w:cs="Calibri"/>
          <w:lang w:val="en-GB" w:eastAsia="ja-JP"/>
        </w:rPr>
        <w:t xml:space="preserve">Technique </w:t>
      </w:r>
      <w:r>
        <w:rPr>
          <w:rFonts w:eastAsia="MS Mincho" w:cs="Calibri"/>
          <w:lang w:val="en-GB" w:eastAsia="ja-JP"/>
        </w:rPr>
        <w:t>1</w:t>
      </w:r>
      <w:r w:rsidRPr="001D4808">
        <w:rPr>
          <w:rFonts w:eastAsia="MS Mincho" w:cs="Calibri"/>
          <w:lang w:val="en-GB" w:eastAsia="ja-JP"/>
        </w:rPr>
        <w:t>:</w:t>
      </w:r>
      <w:r w:rsidR="00175CEC">
        <w:rPr>
          <w:rFonts w:eastAsia="MS Mincho" w:cs="Calibri"/>
          <w:lang w:val="en-GB" w:eastAsia="ja-JP"/>
        </w:rPr>
        <w:t xml:space="preserve"> </w:t>
      </w:r>
      <w:r w:rsidRPr="001D4808">
        <w:t>__________________________________</w:t>
      </w:r>
      <w:r>
        <w:t>________</w:t>
      </w:r>
      <w:r w:rsidRPr="001D4808">
        <w:t>________________________</w:t>
      </w:r>
    </w:p>
    <w:p w14:paraId="2263D818" w14:textId="77777777" w:rsidR="00EE1DEB" w:rsidRPr="001D4808" w:rsidRDefault="00EE1DEB" w:rsidP="00EE1DEB">
      <w:pPr>
        <w:tabs>
          <w:tab w:val="left" w:pos="567"/>
        </w:tabs>
        <w:spacing w:before="240" w:after="120" w:line="360" w:lineRule="auto"/>
        <w:ind w:left="567"/>
        <w:rPr>
          <w:rFonts w:eastAsia="MS Mincho" w:cs="Calibri"/>
          <w:lang w:val="en-GB" w:eastAsia="ja-JP"/>
        </w:rPr>
      </w:pPr>
      <w:r w:rsidRPr="001D4808">
        <w:rPr>
          <w:rFonts w:eastAsia="MS Mincho" w:cs="Calibri"/>
          <w:lang w:val="en-GB" w:eastAsia="ja-JP"/>
        </w:rPr>
        <w:t>Description: __________________________________________________________________</w:t>
      </w:r>
    </w:p>
    <w:p w14:paraId="6B65D8DF" w14:textId="77777777" w:rsidR="00EE1DEB" w:rsidRPr="001D4808" w:rsidRDefault="00EE1DEB" w:rsidP="00EE1DEB">
      <w:pPr>
        <w:tabs>
          <w:tab w:val="left" w:pos="567"/>
        </w:tabs>
        <w:spacing w:line="360" w:lineRule="auto"/>
        <w:ind w:left="567" w:hanging="567"/>
      </w:pPr>
      <w:r w:rsidRPr="001D4808">
        <w:tab/>
        <w:t>_____________________________________________________________________________</w:t>
      </w:r>
    </w:p>
    <w:p w14:paraId="3D3DE024" w14:textId="77777777" w:rsidR="00EE1DEB" w:rsidRPr="001D4808" w:rsidRDefault="00EE1DEB" w:rsidP="00EE1DEB">
      <w:pPr>
        <w:tabs>
          <w:tab w:val="left" w:pos="567"/>
        </w:tabs>
        <w:spacing w:line="360" w:lineRule="auto"/>
        <w:ind w:left="567" w:hanging="567"/>
      </w:pPr>
      <w:r w:rsidRPr="001D4808">
        <w:tab/>
        <w:t>_____________________________________________________________________________</w:t>
      </w:r>
    </w:p>
    <w:p w14:paraId="09CCAC1C" w14:textId="77777777" w:rsidR="00EE1DEB" w:rsidRPr="001D4808" w:rsidRDefault="00EE1DEB" w:rsidP="00EE1DEB">
      <w:pPr>
        <w:tabs>
          <w:tab w:val="left" w:pos="567"/>
        </w:tabs>
        <w:spacing w:line="360" w:lineRule="auto"/>
        <w:ind w:left="567" w:hanging="567"/>
      </w:pPr>
      <w:r w:rsidRPr="001D4808">
        <w:tab/>
        <w:t>_____________________________________________________________________________</w:t>
      </w:r>
    </w:p>
    <w:p w14:paraId="118E9F25" w14:textId="77777777" w:rsidR="00EE1DEB" w:rsidRPr="001D4808" w:rsidRDefault="00EE1DEB" w:rsidP="00EE1DEB">
      <w:pPr>
        <w:tabs>
          <w:tab w:val="left" w:pos="567"/>
        </w:tabs>
        <w:spacing w:before="240" w:after="120" w:line="360" w:lineRule="auto"/>
        <w:ind w:left="567"/>
        <w:rPr>
          <w:rFonts w:eastAsia="MS Mincho" w:cs="Calibri"/>
          <w:lang w:val="en-GB" w:eastAsia="ja-JP"/>
        </w:rPr>
      </w:pPr>
      <w:r w:rsidRPr="001D4808">
        <w:rPr>
          <w:rFonts w:eastAsia="MS Mincho" w:cs="Calibri"/>
          <w:lang w:val="en-GB" w:eastAsia="ja-JP"/>
        </w:rPr>
        <w:lastRenderedPageBreak/>
        <w:t xml:space="preserve">Technique </w:t>
      </w:r>
      <w:r>
        <w:rPr>
          <w:rFonts w:eastAsia="MS Mincho" w:cs="Calibri"/>
          <w:lang w:val="en-GB" w:eastAsia="ja-JP"/>
        </w:rPr>
        <w:t>2</w:t>
      </w:r>
      <w:r w:rsidRPr="001D4808">
        <w:rPr>
          <w:rFonts w:eastAsia="MS Mincho" w:cs="Calibri"/>
          <w:lang w:val="en-GB" w:eastAsia="ja-JP"/>
        </w:rPr>
        <w:t>:</w:t>
      </w:r>
      <w:r w:rsidR="00175CEC">
        <w:rPr>
          <w:rFonts w:eastAsia="MS Mincho" w:cs="Calibri"/>
          <w:lang w:val="en-GB" w:eastAsia="ja-JP"/>
        </w:rPr>
        <w:t xml:space="preserve"> </w:t>
      </w:r>
      <w:r w:rsidRPr="001D4808">
        <w:t>__________________________________</w:t>
      </w:r>
      <w:r>
        <w:t>________</w:t>
      </w:r>
      <w:r w:rsidRPr="001D4808">
        <w:t>________________________</w:t>
      </w:r>
    </w:p>
    <w:p w14:paraId="277C11E1" w14:textId="77777777" w:rsidR="00EE1DEB" w:rsidRPr="001D4808" w:rsidRDefault="00EE1DEB" w:rsidP="00EE1DEB">
      <w:pPr>
        <w:tabs>
          <w:tab w:val="left" w:pos="567"/>
        </w:tabs>
        <w:spacing w:before="240" w:after="120" w:line="360" w:lineRule="auto"/>
        <w:ind w:left="567"/>
        <w:rPr>
          <w:rFonts w:eastAsia="MS Mincho" w:cs="Calibri"/>
          <w:lang w:val="en-GB" w:eastAsia="ja-JP"/>
        </w:rPr>
      </w:pPr>
      <w:r w:rsidRPr="001D4808">
        <w:rPr>
          <w:rFonts w:eastAsia="MS Mincho" w:cs="Calibri"/>
          <w:lang w:val="en-GB" w:eastAsia="ja-JP"/>
        </w:rPr>
        <w:t>Description: __________________________________________________________________</w:t>
      </w:r>
    </w:p>
    <w:p w14:paraId="5DC6AA7F" w14:textId="77777777" w:rsidR="00EE1DEB" w:rsidRPr="001D4808" w:rsidRDefault="00EE1DEB" w:rsidP="00EE1DEB">
      <w:pPr>
        <w:tabs>
          <w:tab w:val="left" w:pos="567"/>
        </w:tabs>
        <w:spacing w:line="360" w:lineRule="auto"/>
        <w:ind w:left="567" w:hanging="567"/>
      </w:pPr>
      <w:r w:rsidRPr="001D4808">
        <w:tab/>
        <w:t>_____________________________________________________________________________</w:t>
      </w:r>
    </w:p>
    <w:p w14:paraId="2987A819" w14:textId="77777777" w:rsidR="00EE1DEB" w:rsidRPr="001D4808" w:rsidRDefault="00EE1DEB" w:rsidP="00EE1DEB">
      <w:pPr>
        <w:tabs>
          <w:tab w:val="left" w:pos="567"/>
        </w:tabs>
        <w:spacing w:line="360" w:lineRule="auto"/>
        <w:ind w:left="567" w:hanging="567"/>
      </w:pPr>
      <w:r w:rsidRPr="001D4808">
        <w:tab/>
        <w:t>_____________________________________________________________________________</w:t>
      </w:r>
    </w:p>
    <w:p w14:paraId="54489861" w14:textId="77777777" w:rsidR="00EE1DEB" w:rsidRPr="001D4808" w:rsidRDefault="00EE1DEB" w:rsidP="00EE1DEB">
      <w:pPr>
        <w:tabs>
          <w:tab w:val="left" w:pos="567"/>
        </w:tabs>
        <w:spacing w:line="360" w:lineRule="auto"/>
        <w:ind w:left="567" w:hanging="567"/>
      </w:pPr>
      <w:r w:rsidRPr="001D4808">
        <w:tab/>
        <w:t>_____________________________________________________________________________</w:t>
      </w:r>
    </w:p>
    <w:p w14:paraId="000A9E27" w14:textId="77777777" w:rsidR="00EE1DEB" w:rsidRPr="001D4808" w:rsidRDefault="00EE1DEB" w:rsidP="00EE1DEB">
      <w:pPr>
        <w:tabs>
          <w:tab w:val="left" w:pos="567"/>
        </w:tabs>
        <w:spacing w:before="240" w:after="120" w:line="360" w:lineRule="auto"/>
        <w:ind w:left="567"/>
        <w:rPr>
          <w:rFonts w:eastAsia="MS Mincho" w:cs="Calibri"/>
          <w:lang w:val="en-GB" w:eastAsia="ja-JP"/>
        </w:rPr>
      </w:pPr>
      <w:r w:rsidRPr="001D4808">
        <w:rPr>
          <w:rFonts w:eastAsia="MS Mincho" w:cs="Calibri"/>
          <w:lang w:val="en-GB" w:eastAsia="ja-JP"/>
        </w:rPr>
        <w:t xml:space="preserve">Technique </w:t>
      </w:r>
      <w:r>
        <w:rPr>
          <w:rFonts w:eastAsia="MS Mincho" w:cs="Calibri"/>
          <w:lang w:val="en-GB" w:eastAsia="ja-JP"/>
        </w:rPr>
        <w:t>3</w:t>
      </w:r>
      <w:r w:rsidRPr="001D4808">
        <w:rPr>
          <w:rFonts w:eastAsia="MS Mincho" w:cs="Calibri"/>
          <w:lang w:val="en-GB" w:eastAsia="ja-JP"/>
        </w:rPr>
        <w:t>:</w:t>
      </w:r>
      <w:r w:rsidR="00175CEC">
        <w:rPr>
          <w:rFonts w:eastAsia="MS Mincho" w:cs="Calibri"/>
          <w:lang w:val="en-GB" w:eastAsia="ja-JP"/>
        </w:rPr>
        <w:t xml:space="preserve"> </w:t>
      </w:r>
      <w:r w:rsidRPr="001D4808">
        <w:t>__________________________________</w:t>
      </w:r>
      <w:r>
        <w:t>________</w:t>
      </w:r>
      <w:r w:rsidRPr="001D4808">
        <w:t>________________________</w:t>
      </w:r>
    </w:p>
    <w:p w14:paraId="3261FAA3" w14:textId="77777777" w:rsidR="00EE1DEB" w:rsidRPr="001D4808" w:rsidRDefault="00EE1DEB" w:rsidP="00EE1DEB">
      <w:pPr>
        <w:tabs>
          <w:tab w:val="left" w:pos="567"/>
        </w:tabs>
        <w:spacing w:before="240" w:after="120" w:line="360" w:lineRule="auto"/>
        <w:ind w:left="567"/>
        <w:rPr>
          <w:rFonts w:eastAsia="MS Mincho" w:cs="Calibri"/>
          <w:lang w:val="en-GB" w:eastAsia="ja-JP"/>
        </w:rPr>
      </w:pPr>
      <w:r w:rsidRPr="001D4808">
        <w:rPr>
          <w:rFonts w:eastAsia="MS Mincho" w:cs="Calibri"/>
          <w:lang w:val="en-GB" w:eastAsia="ja-JP"/>
        </w:rPr>
        <w:t>Description: __________________________________________________________________</w:t>
      </w:r>
    </w:p>
    <w:p w14:paraId="73D90918" w14:textId="77777777" w:rsidR="00EE1DEB" w:rsidRPr="001D4808" w:rsidRDefault="00EE1DEB" w:rsidP="00EE1DEB">
      <w:pPr>
        <w:tabs>
          <w:tab w:val="left" w:pos="567"/>
        </w:tabs>
        <w:spacing w:line="360" w:lineRule="auto"/>
        <w:ind w:left="567" w:hanging="567"/>
      </w:pPr>
      <w:r w:rsidRPr="001D4808">
        <w:tab/>
        <w:t>_____________________________________________________________________________</w:t>
      </w:r>
    </w:p>
    <w:p w14:paraId="683EC8F0" w14:textId="77777777" w:rsidR="00EE1DEB" w:rsidRPr="001D4808" w:rsidRDefault="00EE1DEB" w:rsidP="00EE1DEB">
      <w:pPr>
        <w:tabs>
          <w:tab w:val="left" w:pos="567"/>
        </w:tabs>
        <w:spacing w:line="360" w:lineRule="auto"/>
        <w:ind w:left="567" w:hanging="567"/>
      </w:pPr>
      <w:r w:rsidRPr="001D4808">
        <w:tab/>
        <w:t>_____________________________________________________________________________</w:t>
      </w:r>
    </w:p>
    <w:p w14:paraId="4BAF9CB1" w14:textId="77777777" w:rsidR="00EE1DEB" w:rsidRPr="001D4808" w:rsidRDefault="00EE1DEB" w:rsidP="00EE1DEB">
      <w:pPr>
        <w:tabs>
          <w:tab w:val="left" w:pos="567"/>
        </w:tabs>
        <w:spacing w:line="360" w:lineRule="auto"/>
        <w:ind w:left="567" w:hanging="567"/>
      </w:pPr>
      <w:r w:rsidRPr="001D4808">
        <w:tab/>
        <w:t>_____________________________________________________________________________</w:t>
      </w:r>
    </w:p>
    <w:p w14:paraId="2B1B15A8" w14:textId="77777777" w:rsidR="00DD400C" w:rsidRPr="00060DCA" w:rsidRDefault="00DD400C" w:rsidP="00060DCA">
      <w:pPr>
        <w:pStyle w:val="ListParagraph"/>
        <w:tabs>
          <w:tab w:val="left" w:pos="567"/>
          <w:tab w:val="right" w:pos="9072"/>
          <w:tab w:val="right" w:pos="9356"/>
        </w:tabs>
        <w:spacing w:before="120" w:after="120"/>
        <w:ind w:left="0"/>
        <w:rPr>
          <w:rFonts w:ascii="Calibri" w:hAnsi="Calibri" w:cs="Calibri"/>
          <w:lang w:val="en-GB" w:eastAsia="ja-JP"/>
        </w:rPr>
      </w:pPr>
    </w:p>
    <w:p w14:paraId="491AA253" w14:textId="01C2CD4D" w:rsidR="00DD400C" w:rsidRPr="009B3870" w:rsidRDefault="00D74E84" w:rsidP="009B3870">
      <w:pPr>
        <w:pStyle w:val="ListParagraph"/>
        <w:numPr>
          <w:ilvl w:val="0"/>
          <w:numId w:val="21"/>
        </w:numPr>
        <w:tabs>
          <w:tab w:val="left" w:pos="567"/>
          <w:tab w:val="right" w:pos="9072"/>
          <w:tab w:val="right" w:pos="9356"/>
        </w:tabs>
        <w:spacing w:before="120" w:after="120"/>
        <w:rPr>
          <w:rFonts w:ascii="Calibri" w:hAnsi="Calibri" w:cs="Calibri"/>
          <w:lang w:val="en-GB" w:eastAsia="ja-JP"/>
        </w:rPr>
      </w:pPr>
      <w:r>
        <w:rPr>
          <w:rFonts w:ascii="Calibri" w:hAnsi="Calibri" w:cs="Calibri"/>
          <w:lang w:val="en-GB" w:eastAsia="ja-JP"/>
        </w:rPr>
        <w:t>D</w:t>
      </w:r>
      <w:r w:rsidR="00DD400C" w:rsidRPr="009B3870">
        <w:rPr>
          <w:rFonts w:ascii="Calibri" w:hAnsi="Calibri" w:cs="Calibri"/>
          <w:lang w:val="en-GB" w:eastAsia="ja-JP"/>
        </w:rPr>
        <w:t xml:space="preserve">escribe </w:t>
      </w:r>
      <w:r w:rsidR="009B3870" w:rsidRPr="009B3870">
        <w:rPr>
          <w:rFonts w:ascii="Calibri" w:hAnsi="Calibri" w:cs="Calibri"/>
          <w:b/>
          <w:lang w:val="en-GB" w:eastAsia="ja-JP"/>
        </w:rPr>
        <w:t>two</w:t>
      </w:r>
      <w:r w:rsidR="009B3870">
        <w:rPr>
          <w:rFonts w:ascii="Calibri" w:hAnsi="Calibri" w:cs="Calibri"/>
          <w:lang w:val="en-GB" w:eastAsia="ja-JP"/>
        </w:rPr>
        <w:t xml:space="preserve"> methods </w:t>
      </w:r>
      <w:r w:rsidR="00DF596F">
        <w:rPr>
          <w:rFonts w:ascii="Calibri" w:hAnsi="Calibri" w:cs="Calibri"/>
          <w:lang w:val="en-GB" w:eastAsia="ja-JP"/>
        </w:rPr>
        <w:t xml:space="preserve">used </w:t>
      </w:r>
      <w:r w:rsidR="009B3870">
        <w:rPr>
          <w:rFonts w:ascii="Calibri" w:hAnsi="Calibri" w:cs="Calibri"/>
          <w:lang w:val="en-GB" w:eastAsia="ja-JP"/>
        </w:rPr>
        <w:t xml:space="preserve">for the storage of </w:t>
      </w:r>
      <w:r w:rsidR="00DD400C" w:rsidRPr="009B3870">
        <w:rPr>
          <w:rFonts w:ascii="Calibri" w:hAnsi="Calibri" w:cs="Calibri"/>
          <w:lang w:val="en-GB" w:eastAsia="ja-JP"/>
        </w:rPr>
        <w:t>online data</w:t>
      </w:r>
      <w:r w:rsidR="00330BFF">
        <w:rPr>
          <w:rFonts w:ascii="Calibri" w:hAnsi="Calibri" w:cs="Calibri"/>
          <w:lang w:val="en-GB" w:eastAsia="ja-JP"/>
        </w:rPr>
        <w:t>.</w:t>
      </w:r>
      <w:r w:rsidR="00DD400C" w:rsidRPr="009B3870">
        <w:rPr>
          <w:rFonts w:ascii="Calibri" w:hAnsi="Calibri" w:cs="Calibri"/>
          <w:lang w:val="en-GB" w:eastAsia="ja-JP"/>
        </w:rPr>
        <w:t xml:space="preserve"> </w:t>
      </w:r>
      <w:r w:rsidR="009B3870">
        <w:rPr>
          <w:rFonts w:ascii="Calibri" w:hAnsi="Calibri" w:cs="Calibri"/>
          <w:lang w:val="en-GB" w:eastAsia="ja-JP"/>
        </w:rPr>
        <w:tab/>
      </w:r>
      <w:r w:rsidR="009B3870" w:rsidRPr="001D4808">
        <w:rPr>
          <w:rFonts w:ascii="Calibri" w:hAnsi="Calibri" w:cs="Calibri"/>
          <w:lang w:val="en-GB" w:eastAsia="ja-JP"/>
        </w:rPr>
        <w:t>(</w:t>
      </w:r>
      <w:r w:rsidR="009B3870">
        <w:rPr>
          <w:rFonts w:ascii="Calibri" w:hAnsi="Calibri" w:cs="Calibri"/>
          <w:lang w:val="en-GB" w:eastAsia="ja-JP"/>
        </w:rPr>
        <w:t>6</w:t>
      </w:r>
      <w:r w:rsidR="009B3870" w:rsidRPr="001D4808">
        <w:rPr>
          <w:rFonts w:ascii="Calibri" w:hAnsi="Calibri" w:cs="Calibri"/>
          <w:lang w:val="en-GB" w:eastAsia="ja-JP"/>
        </w:rPr>
        <w:t xml:space="preserve"> marks)</w:t>
      </w:r>
    </w:p>
    <w:p w14:paraId="1DD23142" w14:textId="77777777" w:rsidR="009B3870" w:rsidRPr="001D4808" w:rsidRDefault="009B3870" w:rsidP="009B3870">
      <w:pPr>
        <w:tabs>
          <w:tab w:val="left" w:pos="567"/>
        </w:tabs>
        <w:spacing w:before="240" w:after="120" w:line="360" w:lineRule="auto"/>
        <w:ind w:left="567"/>
        <w:rPr>
          <w:rFonts w:eastAsia="MS Mincho" w:cs="Calibri"/>
          <w:lang w:val="en-GB" w:eastAsia="ja-JP"/>
        </w:rPr>
      </w:pPr>
      <w:r>
        <w:rPr>
          <w:rFonts w:eastAsia="MS Mincho" w:cs="Calibri"/>
          <w:lang w:val="en-GB" w:eastAsia="ja-JP"/>
        </w:rPr>
        <w:t>Method 1</w:t>
      </w:r>
      <w:r w:rsidRPr="001D4808">
        <w:rPr>
          <w:rFonts w:eastAsia="MS Mincho" w:cs="Calibri"/>
          <w:lang w:val="en-GB" w:eastAsia="ja-JP"/>
        </w:rPr>
        <w:t>:</w:t>
      </w:r>
      <w:r w:rsidR="00175CEC">
        <w:rPr>
          <w:rFonts w:eastAsia="MS Mincho" w:cs="Calibri"/>
          <w:lang w:val="en-GB" w:eastAsia="ja-JP"/>
        </w:rPr>
        <w:t xml:space="preserve"> </w:t>
      </w:r>
      <w:r w:rsidRPr="001D4808">
        <w:t>__</w:t>
      </w:r>
      <w:r w:rsidR="00F637A9">
        <w:t>_</w:t>
      </w:r>
      <w:r w:rsidRPr="001D4808">
        <w:t>________________________________</w:t>
      </w:r>
      <w:r>
        <w:t>________</w:t>
      </w:r>
      <w:r w:rsidRPr="001D4808">
        <w:t>________________________</w:t>
      </w:r>
    </w:p>
    <w:p w14:paraId="23B8620F" w14:textId="77777777" w:rsidR="009B3870" w:rsidRPr="001D4808" w:rsidRDefault="009B3870" w:rsidP="009B3870">
      <w:pPr>
        <w:tabs>
          <w:tab w:val="left" w:pos="567"/>
        </w:tabs>
        <w:spacing w:before="240" w:after="120" w:line="360" w:lineRule="auto"/>
        <w:ind w:left="567"/>
        <w:rPr>
          <w:rFonts w:eastAsia="MS Mincho" w:cs="Calibri"/>
          <w:lang w:val="en-GB" w:eastAsia="ja-JP"/>
        </w:rPr>
      </w:pPr>
      <w:r w:rsidRPr="001D4808">
        <w:rPr>
          <w:rFonts w:eastAsia="MS Mincho" w:cs="Calibri"/>
          <w:lang w:val="en-GB" w:eastAsia="ja-JP"/>
        </w:rPr>
        <w:t>Description: __________________________________________________________________</w:t>
      </w:r>
    </w:p>
    <w:p w14:paraId="73968BF3" w14:textId="77777777" w:rsidR="009B3870" w:rsidRPr="001D4808" w:rsidRDefault="009B3870" w:rsidP="009B3870">
      <w:pPr>
        <w:tabs>
          <w:tab w:val="left" w:pos="567"/>
        </w:tabs>
        <w:spacing w:line="360" w:lineRule="auto"/>
        <w:ind w:left="567" w:hanging="567"/>
      </w:pPr>
      <w:r w:rsidRPr="001D4808">
        <w:tab/>
        <w:t>_____________________________________________________________________________</w:t>
      </w:r>
    </w:p>
    <w:p w14:paraId="7183D373" w14:textId="77777777" w:rsidR="009B3870" w:rsidRPr="001D4808" w:rsidRDefault="009B3870" w:rsidP="009B3870">
      <w:pPr>
        <w:tabs>
          <w:tab w:val="left" w:pos="567"/>
        </w:tabs>
        <w:spacing w:line="360" w:lineRule="auto"/>
        <w:ind w:left="567" w:hanging="567"/>
      </w:pPr>
      <w:r w:rsidRPr="001D4808">
        <w:tab/>
        <w:t>_____________________________________________________________________________</w:t>
      </w:r>
    </w:p>
    <w:p w14:paraId="6953CB73" w14:textId="77777777" w:rsidR="009B3870" w:rsidRPr="001D4808" w:rsidRDefault="009B3870" w:rsidP="009B3870">
      <w:pPr>
        <w:tabs>
          <w:tab w:val="left" w:pos="567"/>
        </w:tabs>
        <w:spacing w:line="360" w:lineRule="auto"/>
        <w:ind w:left="567" w:hanging="567"/>
      </w:pPr>
      <w:r w:rsidRPr="001D4808">
        <w:tab/>
        <w:t>_____________________________________________________________________________</w:t>
      </w:r>
    </w:p>
    <w:p w14:paraId="4EB0F18A" w14:textId="77777777" w:rsidR="00F637A9" w:rsidRPr="001D4808" w:rsidRDefault="00F637A9" w:rsidP="00F637A9">
      <w:pPr>
        <w:tabs>
          <w:tab w:val="left" w:pos="567"/>
        </w:tabs>
        <w:spacing w:before="240" w:after="120" w:line="360" w:lineRule="auto"/>
        <w:ind w:left="567"/>
        <w:rPr>
          <w:rFonts w:eastAsia="MS Mincho" w:cs="Calibri"/>
          <w:lang w:val="en-GB" w:eastAsia="ja-JP"/>
        </w:rPr>
      </w:pPr>
      <w:r>
        <w:rPr>
          <w:rFonts w:eastAsia="MS Mincho" w:cs="Calibri"/>
          <w:lang w:val="en-GB" w:eastAsia="ja-JP"/>
        </w:rPr>
        <w:t>Method 2</w:t>
      </w:r>
      <w:r w:rsidRPr="001D4808">
        <w:rPr>
          <w:rFonts w:eastAsia="MS Mincho" w:cs="Calibri"/>
          <w:lang w:val="en-GB" w:eastAsia="ja-JP"/>
        </w:rPr>
        <w:t>:</w:t>
      </w:r>
      <w:r w:rsidR="00175CEC">
        <w:rPr>
          <w:rFonts w:eastAsia="MS Mincho" w:cs="Calibri"/>
          <w:lang w:val="en-GB" w:eastAsia="ja-JP"/>
        </w:rPr>
        <w:t xml:space="preserve"> _</w:t>
      </w:r>
      <w:r w:rsidRPr="001D4808">
        <w:t>___</w:t>
      </w:r>
      <w:r>
        <w:t>_</w:t>
      </w:r>
      <w:r w:rsidRPr="001D4808">
        <w:t>_______________________________</w:t>
      </w:r>
      <w:r>
        <w:t>________</w:t>
      </w:r>
      <w:r w:rsidRPr="001D4808">
        <w:t>________________________</w:t>
      </w:r>
    </w:p>
    <w:p w14:paraId="752F1126" w14:textId="77777777" w:rsidR="009B3870" w:rsidRPr="001D4808" w:rsidRDefault="009B3870" w:rsidP="009B3870">
      <w:pPr>
        <w:tabs>
          <w:tab w:val="left" w:pos="567"/>
        </w:tabs>
        <w:spacing w:before="240" w:after="120" w:line="360" w:lineRule="auto"/>
        <w:ind w:left="567"/>
        <w:rPr>
          <w:rFonts w:eastAsia="MS Mincho" w:cs="Calibri"/>
          <w:lang w:val="en-GB" w:eastAsia="ja-JP"/>
        </w:rPr>
      </w:pPr>
      <w:r w:rsidRPr="001D4808">
        <w:rPr>
          <w:rFonts w:eastAsia="MS Mincho" w:cs="Calibri"/>
          <w:lang w:val="en-GB" w:eastAsia="ja-JP"/>
        </w:rPr>
        <w:t>Description: __________________________________________________________________</w:t>
      </w:r>
    </w:p>
    <w:p w14:paraId="29B1CCBA" w14:textId="77777777" w:rsidR="009B3870" w:rsidRPr="001D4808" w:rsidRDefault="009B3870" w:rsidP="009B3870">
      <w:pPr>
        <w:tabs>
          <w:tab w:val="left" w:pos="567"/>
        </w:tabs>
        <w:spacing w:line="360" w:lineRule="auto"/>
        <w:ind w:left="567" w:hanging="567"/>
      </w:pPr>
      <w:r w:rsidRPr="001D4808">
        <w:tab/>
        <w:t>_____________________________________________________________________________</w:t>
      </w:r>
    </w:p>
    <w:p w14:paraId="2507C108" w14:textId="77777777" w:rsidR="009B3870" w:rsidRPr="001D4808" w:rsidRDefault="009B3870" w:rsidP="009B3870">
      <w:pPr>
        <w:tabs>
          <w:tab w:val="left" w:pos="567"/>
        </w:tabs>
        <w:spacing w:line="360" w:lineRule="auto"/>
        <w:ind w:left="567" w:hanging="567"/>
      </w:pPr>
      <w:r w:rsidRPr="001D4808">
        <w:tab/>
        <w:t>_____________________________________________________________________________</w:t>
      </w:r>
    </w:p>
    <w:p w14:paraId="358511FE" w14:textId="77777777" w:rsidR="001B43FC" w:rsidRDefault="009B3870" w:rsidP="009B3870">
      <w:pPr>
        <w:tabs>
          <w:tab w:val="left" w:pos="567"/>
        </w:tabs>
        <w:spacing w:line="360" w:lineRule="auto"/>
        <w:ind w:left="567" w:hanging="567"/>
      </w:pPr>
      <w:r w:rsidRPr="001D4808">
        <w:tab/>
        <w:t>_____________________________________________________________________________</w:t>
      </w:r>
    </w:p>
    <w:p w14:paraId="6A6BFE45" w14:textId="77777777" w:rsidR="009B376A" w:rsidRDefault="009B376A" w:rsidP="009B3870">
      <w:pPr>
        <w:pStyle w:val="ListParagraph"/>
        <w:numPr>
          <w:ilvl w:val="0"/>
          <w:numId w:val="21"/>
        </w:numPr>
        <w:tabs>
          <w:tab w:val="left" w:pos="567"/>
          <w:tab w:val="right" w:pos="9072"/>
          <w:tab w:val="right" w:pos="9356"/>
        </w:tabs>
        <w:spacing w:before="120" w:after="120"/>
        <w:rPr>
          <w:rFonts w:ascii="Calibri" w:hAnsi="Calibri" w:cs="Calibri"/>
          <w:lang w:val="en-GB" w:eastAsia="ja-JP"/>
        </w:rPr>
      </w:pPr>
      <w:r>
        <w:rPr>
          <w:rFonts w:ascii="Calibri" w:hAnsi="Calibri" w:cs="Calibri"/>
          <w:lang w:val="en-GB" w:eastAsia="ja-JP"/>
        </w:rPr>
        <w:br w:type="page"/>
      </w:r>
    </w:p>
    <w:p w14:paraId="3151F40E" w14:textId="59429571" w:rsidR="00DD400C" w:rsidRPr="009B3870" w:rsidRDefault="00DD400C" w:rsidP="009B376A">
      <w:pPr>
        <w:pStyle w:val="ListParagraph"/>
        <w:numPr>
          <w:ilvl w:val="0"/>
          <w:numId w:val="36"/>
        </w:numPr>
        <w:tabs>
          <w:tab w:val="left" w:pos="567"/>
          <w:tab w:val="right" w:pos="9072"/>
          <w:tab w:val="right" w:pos="9356"/>
        </w:tabs>
        <w:spacing w:before="120" w:after="120"/>
        <w:rPr>
          <w:rFonts w:ascii="Calibri" w:hAnsi="Calibri" w:cs="Calibri"/>
          <w:lang w:val="en-GB" w:eastAsia="ja-JP"/>
        </w:rPr>
      </w:pPr>
      <w:r w:rsidRPr="009B3870">
        <w:rPr>
          <w:rFonts w:ascii="Calibri" w:hAnsi="Calibri" w:cs="Calibri"/>
          <w:lang w:val="en-GB" w:eastAsia="ja-JP"/>
        </w:rPr>
        <w:lastRenderedPageBreak/>
        <w:t>State the purpose of data mining</w:t>
      </w:r>
      <w:r w:rsidR="00330BFF">
        <w:rPr>
          <w:rFonts w:ascii="Calibri" w:hAnsi="Calibri" w:cs="Calibri"/>
          <w:lang w:val="en-GB" w:eastAsia="ja-JP"/>
        </w:rPr>
        <w:t>.</w:t>
      </w:r>
      <w:r w:rsidR="009B3870">
        <w:rPr>
          <w:rFonts w:ascii="Calibri" w:hAnsi="Calibri" w:cs="Calibri"/>
          <w:lang w:val="en-GB" w:eastAsia="ja-JP"/>
        </w:rPr>
        <w:tab/>
      </w:r>
      <w:r w:rsidR="009B3870" w:rsidRPr="001D4808">
        <w:rPr>
          <w:rFonts w:ascii="Calibri" w:hAnsi="Calibri" w:cs="Calibri"/>
          <w:lang w:val="en-GB" w:eastAsia="ja-JP"/>
        </w:rPr>
        <w:t>(</w:t>
      </w:r>
      <w:r w:rsidR="009B3870">
        <w:rPr>
          <w:rFonts w:ascii="Calibri" w:hAnsi="Calibri" w:cs="Calibri"/>
          <w:lang w:val="en-GB" w:eastAsia="ja-JP"/>
        </w:rPr>
        <w:t>2</w:t>
      </w:r>
      <w:r w:rsidR="009B3870" w:rsidRPr="001D4808">
        <w:rPr>
          <w:rFonts w:ascii="Calibri" w:hAnsi="Calibri" w:cs="Calibri"/>
          <w:lang w:val="en-GB" w:eastAsia="ja-JP"/>
        </w:rPr>
        <w:t xml:space="preserve"> marks)</w:t>
      </w:r>
    </w:p>
    <w:p w14:paraId="300C8CBC" w14:textId="77777777" w:rsidR="009B3870" w:rsidRPr="001D4808" w:rsidRDefault="009B3870" w:rsidP="009B3870">
      <w:pPr>
        <w:tabs>
          <w:tab w:val="left" w:pos="567"/>
        </w:tabs>
        <w:spacing w:line="360" w:lineRule="auto"/>
        <w:ind w:left="567" w:hanging="567"/>
      </w:pPr>
      <w:r w:rsidRPr="001D4808">
        <w:tab/>
        <w:t>_____________________________________________________________________________</w:t>
      </w:r>
    </w:p>
    <w:p w14:paraId="6C7FE55B" w14:textId="77777777" w:rsidR="009B3870" w:rsidRPr="001D4808" w:rsidRDefault="009B3870" w:rsidP="009B3870">
      <w:pPr>
        <w:tabs>
          <w:tab w:val="left" w:pos="567"/>
        </w:tabs>
        <w:spacing w:line="360" w:lineRule="auto"/>
        <w:ind w:left="567" w:hanging="567"/>
      </w:pPr>
      <w:r w:rsidRPr="001D4808">
        <w:tab/>
        <w:t>_____________________________________________________________________________</w:t>
      </w:r>
    </w:p>
    <w:p w14:paraId="018EC4D4" w14:textId="77777777" w:rsidR="009B3870" w:rsidRDefault="009B3870" w:rsidP="009B3870">
      <w:pPr>
        <w:tabs>
          <w:tab w:val="left" w:pos="567"/>
        </w:tabs>
        <w:spacing w:line="360" w:lineRule="auto"/>
        <w:ind w:left="567" w:hanging="567"/>
      </w:pPr>
      <w:r w:rsidRPr="001D4808">
        <w:tab/>
        <w:t>_____________________________________________________________________________</w:t>
      </w:r>
    </w:p>
    <w:p w14:paraId="55E3443A" w14:textId="77777777" w:rsidR="00740813" w:rsidRPr="00060DCA" w:rsidRDefault="00740813" w:rsidP="00060DCA">
      <w:pPr>
        <w:pStyle w:val="ListParagraph"/>
        <w:tabs>
          <w:tab w:val="left" w:pos="567"/>
          <w:tab w:val="right" w:pos="9072"/>
          <w:tab w:val="right" w:pos="9356"/>
        </w:tabs>
        <w:spacing w:before="120" w:after="120"/>
        <w:ind w:left="0"/>
        <w:rPr>
          <w:rFonts w:ascii="Calibri" w:hAnsi="Calibri" w:cs="Calibri"/>
          <w:lang w:val="en-GB" w:eastAsia="ja-JP"/>
        </w:rPr>
      </w:pPr>
    </w:p>
    <w:p w14:paraId="5D21BABA" w14:textId="77777777" w:rsidR="001A0279" w:rsidRPr="009B3870" w:rsidRDefault="00F637A9" w:rsidP="0008501A">
      <w:pPr>
        <w:pStyle w:val="ListParagraph"/>
        <w:numPr>
          <w:ilvl w:val="0"/>
          <w:numId w:val="36"/>
        </w:numPr>
        <w:tabs>
          <w:tab w:val="left" w:pos="567"/>
          <w:tab w:val="right" w:pos="9072"/>
        </w:tabs>
        <w:spacing w:before="120" w:after="120"/>
        <w:rPr>
          <w:rFonts w:ascii="Calibri" w:hAnsi="Calibri" w:cs="Calibri"/>
          <w:lang w:val="en-GB" w:eastAsia="ja-JP"/>
        </w:rPr>
      </w:pPr>
      <w:r>
        <w:rPr>
          <w:rFonts w:ascii="Calibri" w:hAnsi="Calibri" w:cs="Calibri"/>
          <w:lang w:val="en-GB" w:eastAsia="ja-JP"/>
        </w:rPr>
        <w:t xml:space="preserve">List </w:t>
      </w:r>
      <w:r w:rsidR="004563D6" w:rsidRPr="00F252FE">
        <w:rPr>
          <w:rFonts w:ascii="Calibri" w:hAnsi="Calibri" w:cs="Calibri"/>
          <w:lang w:val="en-GB" w:eastAsia="ja-JP"/>
        </w:rPr>
        <w:t>four</w:t>
      </w:r>
      <w:r>
        <w:rPr>
          <w:rFonts w:ascii="Calibri" w:hAnsi="Calibri" w:cs="Calibri"/>
          <w:lang w:val="en-GB" w:eastAsia="ja-JP"/>
        </w:rPr>
        <w:t xml:space="preserve"> methods used to ensure the security of personal data and describe the function of </w:t>
      </w:r>
      <w:r w:rsidRPr="00F252FE">
        <w:rPr>
          <w:rFonts w:ascii="Calibri" w:hAnsi="Calibri" w:cs="Calibri"/>
          <w:b/>
          <w:lang w:val="en-GB" w:eastAsia="ja-JP"/>
        </w:rPr>
        <w:t>one</w:t>
      </w:r>
      <w:r>
        <w:rPr>
          <w:rFonts w:ascii="Calibri" w:hAnsi="Calibri" w:cs="Calibri"/>
          <w:lang w:val="en-GB" w:eastAsia="ja-JP"/>
        </w:rPr>
        <w:t xml:space="preserve"> of these methods</w:t>
      </w:r>
      <w:r w:rsidR="00330BFF">
        <w:rPr>
          <w:rFonts w:ascii="Calibri" w:hAnsi="Calibri" w:cs="Calibri"/>
          <w:lang w:val="en-GB" w:eastAsia="ja-JP"/>
        </w:rPr>
        <w:t>.</w:t>
      </w:r>
      <w:r w:rsidR="001A0279">
        <w:rPr>
          <w:rFonts w:ascii="Calibri" w:hAnsi="Calibri" w:cs="Calibri"/>
          <w:lang w:val="en-GB" w:eastAsia="ja-JP"/>
        </w:rPr>
        <w:tab/>
      </w:r>
      <w:r w:rsidR="001A0279" w:rsidRPr="001D4808">
        <w:rPr>
          <w:rFonts w:ascii="Calibri" w:hAnsi="Calibri" w:cs="Calibri"/>
          <w:lang w:val="en-GB" w:eastAsia="ja-JP"/>
        </w:rPr>
        <w:t>(</w:t>
      </w:r>
      <w:r>
        <w:rPr>
          <w:rFonts w:ascii="Calibri" w:hAnsi="Calibri" w:cs="Calibri"/>
          <w:lang w:val="en-GB" w:eastAsia="ja-JP"/>
        </w:rPr>
        <w:t>6</w:t>
      </w:r>
      <w:r w:rsidR="001A0279" w:rsidRPr="001D4808">
        <w:rPr>
          <w:rFonts w:ascii="Calibri" w:hAnsi="Calibri" w:cs="Calibri"/>
          <w:lang w:val="en-GB" w:eastAsia="ja-JP"/>
        </w:rPr>
        <w:t xml:space="preserve"> marks)</w:t>
      </w:r>
    </w:p>
    <w:p w14:paraId="720556DF" w14:textId="77777777" w:rsidR="00F637A9" w:rsidRPr="00813E77" w:rsidRDefault="00F637A9" w:rsidP="00F637A9">
      <w:pPr>
        <w:tabs>
          <w:tab w:val="left" w:pos="567"/>
        </w:tabs>
        <w:spacing w:before="240" w:after="120" w:line="360" w:lineRule="auto"/>
        <w:ind w:left="567"/>
        <w:rPr>
          <w:rFonts w:ascii="Calibri" w:eastAsia="MS Mincho" w:hAnsi="Calibri" w:cs="Calibri"/>
          <w:lang w:val="en-GB" w:eastAsia="ja-JP"/>
        </w:rPr>
      </w:pPr>
      <w:r>
        <w:rPr>
          <w:rFonts w:ascii="Calibri" w:eastAsia="MS Mincho" w:hAnsi="Calibri" w:cs="Calibri"/>
          <w:lang w:val="en-GB" w:eastAsia="ja-JP"/>
        </w:rPr>
        <w:t>Method 1</w:t>
      </w:r>
      <w:r w:rsidRPr="00813E77">
        <w:rPr>
          <w:rFonts w:ascii="Calibri" w:eastAsia="MS Mincho" w:hAnsi="Calibri" w:cs="Calibri"/>
          <w:lang w:val="en-GB" w:eastAsia="ja-JP"/>
        </w:rPr>
        <w:t>:</w:t>
      </w:r>
      <w:r w:rsidR="00175CEC">
        <w:rPr>
          <w:rFonts w:ascii="Calibri" w:eastAsia="MS Mincho" w:hAnsi="Calibri" w:cs="Calibri"/>
          <w:lang w:val="en-GB" w:eastAsia="ja-JP"/>
        </w:rPr>
        <w:t xml:space="preserve"> </w:t>
      </w:r>
      <w:r>
        <w:t>_______</w:t>
      </w:r>
      <w:r w:rsidRPr="009E6AA9">
        <w:t>_______</w:t>
      </w:r>
      <w:r>
        <w:t>__</w:t>
      </w:r>
      <w:r w:rsidRPr="009E6AA9">
        <w:t>_________________</w:t>
      </w:r>
      <w:r>
        <w:t>_</w:t>
      </w:r>
      <w:r w:rsidRPr="009E6AA9">
        <w:t>_________________________</w:t>
      </w:r>
      <w:r>
        <w:t>_________</w:t>
      </w:r>
    </w:p>
    <w:p w14:paraId="51E2A47E" w14:textId="77777777" w:rsidR="00F637A9" w:rsidRPr="00813E77" w:rsidRDefault="00F637A9" w:rsidP="00F637A9">
      <w:pPr>
        <w:tabs>
          <w:tab w:val="left" w:pos="567"/>
        </w:tabs>
        <w:spacing w:before="240" w:after="120" w:line="360" w:lineRule="auto"/>
        <w:ind w:left="567"/>
        <w:rPr>
          <w:rFonts w:ascii="Calibri" w:eastAsia="MS Mincho" w:hAnsi="Calibri" w:cs="Calibri"/>
          <w:lang w:val="en-GB" w:eastAsia="ja-JP"/>
        </w:rPr>
      </w:pPr>
      <w:r>
        <w:rPr>
          <w:rFonts w:ascii="Calibri" w:eastAsia="MS Mincho" w:hAnsi="Calibri" w:cs="Calibri"/>
          <w:lang w:val="en-GB" w:eastAsia="ja-JP"/>
        </w:rPr>
        <w:t xml:space="preserve">Method </w:t>
      </w:r>
      <w:r w:rsidR="007A4310">
        <w:rPr>
          <w:rFonts w:ascii="Calibri" w:eastAsia="MS Mincho" w:hAnsi="Calibri" w:cs="Calibri"/>
          <w:lang w:val="en-GB" w:eastAsia="ja-JP"/>
        </w:rPr>
        <w:t>2</w:t>
      </w:r>
      <w:r w:rsidRPr="00813E77">
        <w:rPr>
          <w:rFonts w:ascii="Calibri" w:eastAsia="MS Mincho" w:hAnsi="Calibri" w:cs="Calibri"/>
          <w:lang w:val="en-GB" w:eastAsia="ja-JP"/>
        </w:rPr>
        <w:t>:</w:t>
      </w:r>
      <w:r w:rsidR="00175CEC">
        <w:rPr>
          <w:rFonts w:ascii="Calibri" w:eastAsia="MS Mincho" w:hAnsi="Calibri" w:cs="Calibri"/>
          <w:lang w:val="en-GB" w:eastAsia="ja-JP"/>
        </w:rPr>
        <w:t xml:space="preserve"> </w:t>
      </w:r>
      <w:r>
        <w:t>_______</w:t>
      </w:r>
      <w:r w:rsidRPr="009E6AA9">
        <w:t>_______</w:t>
      </w:r>
      <w:r>
        <w:t>__</w:t>
      </w:r>
      <w:r w:rsidRPr="009E6AA9">
        <w:t>_________________</w:t>
      </w:r>
      <w:r>
        <w:t>_</w:t>
      </w:r>
      <w:r w:rsidRPr="009E6AA9">
        <w:t>_________________________</w:t>
      </w:r>
      <w:r>
        <w:t>_________</w:t>
      </w:r>
    </w:p>
    <w:p w14:paraId="7ECD5CCC" w14:textId="77777777" w:rsidR="00F637A9" w:rsidRPr="00813E77" w:rsidRDefault="00F637A9" w:rsidP="00F637A9">
      <w:pPr>
        <w:tabs>
          <w:tab w:val="left" w:pos="567"/>
        </w:tabs>
        <w:spacing w:before="240" w:after="120" w:line="360" w:lineRule="auto"/>
        <w:ind w:left="567"/>
        <w:rPr>
          <w:rFonts w:ascii="Calibri" w:eastAsia="MS Mincho" w:hAnsi="Calibri" w:cs="Calibri"/>
          <w:lang w:val="en-GB" w:eastAsia="ja-JP"/>
        </w:rPr>
      </w:pPr>
      <w:r>
        <w:rPr>
          <w:rFonts w:ascii="Calibri" w:eastAsia="MS Mincho" w:hAnsi="Calibri" w:cs="Calibri"/>
          <w:lang w:val="en-GB" w:eastAsia="ja-JP"/>
        </w:rPr>
        <w:t xml:space="preserve">Method </w:t>
      </w:r>
      <w:r w:rsidR="007A4310">
        <w:rPr>
          <w:rFonts w:ascii="Calibri" w:eastAsia="MS Mincho" w:hAnsi="Calibri" w:cs="Calibri"/>
          <w:lang w:val="en-GB" w:eastAsia="ja-JP"/>
        </w:rPr>
        <w:t>3</w:t>
      </w:r>
      <w:r w:rsidRPr="00813E77">
        <w:rPr>
          <w:rFonts w:ascii="Calibri" w:eastAsia="MS Mincho" w:hAnsi="Calibri" w:cs="Calibri"/>
          <w:lang w:val="en-GB" w:eastAsia="ja-JP"/>
        </w:rPr>
        <w:t>:</w:t>
      </w:r>
      <w:r w:rsidR="00175CEC">
        <w:rPr>
          <w:rFonts w:ascii="Calibri" w:eastAsia="MS Mincho" w:hAnsi="Calibri" w:cs="Calibri"/>
          <w:lang w:val="en-GB" w:eastAsia="ja-JP"/>
        </w:rPr>
        <w:t xml:space="preserve"> </w:t>
      </w:r>
      <w:r>
        <w:t>_______</w:t>
      </w:r>
      <w:r w:rsidRPr="009E6AA9">
        <w:t>_______</w:t>
      </w:r>
      <w:r>
        <w:t>__</w:t>
      </w:r>
      <w:r w:rsidRPr="009E6AA9">
        <w:t>_________________</w:t>
      </w:r>
      <w:r>
        <w:t>_</w:t>
      </w:r>
      <w:r w:rsidRPr="009E6AA9">
        <w:t>_________________________</w:t>
      </w:r>
      <w:r>
        <w:t>_________</w:t>
      </w:r>
    </w:p>
    <w:p w14:paraId="276DF4F3" w14:textId="77777777" w:rsidR="00F637A9" w:rsidRPr="00813E77" w:rsidRDefault="00F637A9" w:rsidP="00F637A9">
      <w:pPr>
        <w:tabs>
          <w:tab w:val="left" w:pos="567"/>
        </w:tabs>
        <w:spacing w:before="240" w:after="120" w:line="360" w:lineRule="auto"/>
        <w:ind w:left="567"/>
        <w:rPr>
          <w:rFonts w:ascii="Calibri" w:eastAsia="MS Mincho" w:hAnsi="Calibri" w:cs="Calibri"/>
          <w:lang w:val="en-GB" w:eastAsia="ja-JP"/>
        </w:rPr>
      </w:pPr>
      <w:r>
        <w:rPr>
          <w:rFonts w:ascii="Calibri" w:eastAsia="MS Mincho" w:hAnsi="Calibri" w:cs="Calibri"/>
          <w:lang w:val="en-GB" w:eastAsia="ja-JP"/>
        </w:rPr>
        <w:t xml:space="preserve">Method </w:t>
      </w:r>
      <w:r w:rsidR="007A4310">
        <w:rPr>
          <w:rFonts w:ascii="Calibri" w:eastAsia="MS Mincho" w:hAnsi="Calibri" w:cs="Calibri"/>
          <w:lang w:val="en-GB" w:eastAsia="ja-JP"/>
        </w:rPr>
        <w:t>4</w:t>
      </w:r>
      <w:r w:rsidRPr="00813E77">
        <w:rPr>
          <w:rFonts w:ascii="Calibri" w:eastAsia="MS Mincho" w:hAnsi="Calibri" w:cs="Calibri"/>
          <w:lang w:val="en-GB" w:eastAsia="ja-JP"/>
        </w:rPr>
        <w:t>:</w:t>
      </w:r>
      <w:r w:rsidR="00175CEC">
        <w:rPr>
          <w:rFonts w:ascii="Calibri" w:eastAsia="MS Mincho" w:hAnsi="Calibri" w:cs="Calibri"/>
          <w:lang w:val="en-GB" w:eastAsia="ja-JP"/>
        </w:rPr>
        <w:t xml:space="preserve"> </w:t>
      </w:r>
      <w:r>
        <w:t>_______</w:t>
      </w:r>
      <w:r w:rsidRPr="009E6AA9">
        <w:t>_______</w:t>
      </w:r>
      <w:r>
        <w:t>__</w:t>
      </w:r>
      <w:r w:rsidRPr="009E6AA9">
        <w:t>_________________</w:t>
      </w:r>
      <w:r>
        <w:t>_</w:t>
      </w:r>
      <w:r w:rsidRPr="009E6AA9">
        <w:t>_________________________</w:t>
      </w:r>
      <w:r>
        <w:t>_________</w:t>
      </w:r>
    </w:p>
    <w:p w14:paraId="405AC50D" w14:textId="51BC6ECC" w:rsidR="00F637A9" w:rsidRDefault="00F637A9" w:rsidP="00F637A9">
      <w:pPr>
        <w:tabs>
          <w:tab w:val="left" w:pos="567"/>
        </w:tabs>
        <w:spacing w:before="240" w:after="120" w:line="360" w:lineRule="auto"/>
        <w:ind w:left="567"/>
        <w:rPr>
          <w:rFonts w:ascii="Calibri" w:eastAsia="MS Mincho" w:hAnsi="Calibri" w:cs="Calibri"/>
          <w:lang w:val="en-GB" w:eastAsia="ja-JP"/>
        </w:rPr>
      </w:pPr>
      <w:r>
        <w:rPr>
          <w:rFonts w:ascii="Calibri" w:eastAsia="MS Mincho" w:hAnsi="Calibri" w:cs="Calibri"/>
          <w:lang w:val="en-GB" w:eastAsia="ja-JP"/>
        </w:rPr>
        <w:t xml:space="preserve">Description of </w:t>
      </w:r>
      <w:r w:rsidR="004563D6">
        <w:rPr>
          <w:rFonts w:ascii="Calibri" w:eastAsia="MS Mincho" w:hAnsi="Calibri" w:cs="Calibri"/>
          <w:lang w:val="en-GB" w:eastAsia="ja-JP"/>
        </w:rPr>
        <w:t>a method used to secure personal data</w:t>
      </w:r>
      <w:r>
        <w:rPr>
          <w:rFonts w:ascii="Calibri" w:eastAsia="MS Mincho" w:hAnsi="Calibri" w:cs="Calibri"/>
          <w:lang w:val="en-GB" w:eastAsia="ja-JP"/>
        </w:rPr>
        <w:t>: ___________________</w:t>
      </w:r>
      <w:r w:rsidR="004563D6">
        <w:rPr>
          <w:rFonts w:ascii="Calibri" w:eastAsia="MS Mincho" w:hAnsi="Calibri" w:cs="Calibri"/>
          <w:lang w:val="en-GB" w:eastAsia="ja-JP"/>
        </w:rPr>
        <w:t>___</w:t>
      </w:r>
      <w:r>
        <w:rPr>
          <w:rFonts w:ascii="Calibri" w:eastAsia="MS Mincho" w:hAnsi="Calibri" w:cs="Calibri"/>
          <w:lang w:val="en-GB" w:eastAsia="ja-JP"/>
        </w:rPr>
        <w:t>________</w:t>
      </w:r>
    </w:p>
    <w:p w14:paraId="75465518" w14:textId="77777777" w:rsidR="00F637A9" w:rsidRDefault="00F637A9" w:rsidP="00F637A9">
      <w:pPr>
        <w:tabs>
          <w:tab w:val="left" w:pos="567"/>
        </w:tabs>
        <w:spacing w:line="360" w:lineRule="auto"/>
        <w:ind w:left="567" w:hanging="567"/>
      </w:pPr>
      <w:r>
        <w:tab/>
        <w:t>_____________________________________________________________________________</w:t>
      </w:r>
    </w:p>
    <w:p w14:paraId="201CBDA4" w14:textId="77777777" w:rsidR="005B3967" w:rsidRDefault="005B3967" w:rsidP="005B3967">
      <w:pPr>
        <w:tabs>
          <w:tab w:val="left" w:pos="567"/>
        </w:tabs>
        <w:spacing w:line="360" w:lineRule="auto"/>
        <w:ind w:left="567" w:hanging="567"/>
      </w:pPr>
      <w:r>
        <w:tab/>
        <w:t>_____________________________________________________________________________</w:t>
      </w:r>
    </w:p>
    <w:p w14:paraId="2C0C4BCA" w14:textId="77777777" w:rsidR="005B3967" w:rsidRDefault="005B3967" w:rsidP="005B3967">
      <w:pPr>
        <w:tabs>
          <w:tab w:val="left" w:pos="567"/>
        </w:tabs>
        <w:spacing w:line="360" w:lineRule="auto"/>
        <w:ind w:left="567" w:hanging="567"/>
      </w:pPr>
      <w:r>
        <w:tab/>
        <w:t>_____________________________________________________________________________</w:t>
      </w:r>
    </w:p>
    <w:p w14:paraId="465A19A5" w14:textId="77777777" w:rsidR="00740813" w:rsidRPr="00060DCA" w:rsidRDefault="00740813" w:rsidP="00060DCA">
      <w:pPr>
        <w:pStyle w:val="ListParagraph"/>
        <w:tabs>
          <w:tab w:val="left" w:pos="567"/>
          <w:tab w:val="right" w:pos="9072"/>
          <w:tab w:val="right" w:pos="9356"/>
        </w:tabs>
        <w:spacing w:before="120" w:after="120"/>
        <w:ind w:left="0"/>
        <w:rPr>
          <w:rFonts w:ascii="Calibri" w:hAnsi="Calibri" w:cs="Calibri"/>
          <w:lang w:val="en-GB" w:eastAsia="ja-JP"/>
        </w:rPr>
      </w:pPr>
    </w:p>
    <w:p w14:paraId="4E82955E" w14:textId="0389194D" w:rsidR="004563D6" w:rsidRPr="004563D6" w:rsidRDefault="00D41191" w:rsidP="009B376A">
      <w:pPr>
        <w:pStyle w:val="ListParagraph"/>
        <w:numPr>
          <w:ilvl w:val="0"/>
          <w:numId w:val="36"/>
        </w:numPr>
        <w:tabs>
          <w:tab w:val="left" w:pos="567"/>
          <w:tab w:val="right" w:pos="9072"/>
          <w:tab w:val="right" w:pos="9356"/>
        </w:tabs>
        <w:spacing w:before="120" w:after="120"/>
        <w:rPr>
          <w:rFonts w:ascii="Calibri" w:hAnsi="Calibri" w:cs="Calibri"/>
          <w:lang w:val="en-GB" w:eastAsia="ja-JP"/>
        </w:rPr>
      </w:pPr>
      <w:r>
        <w:rPr>
          <w:rFonts w:ascii="Calibri" w:hAnsi="Calibri" w:cs="Calibri"/>
          <w:lang w:val="en-GB" w:eastAsia="ja-JP"/>
        </w:rPr>
        <w:t>Explain</w:t>
      </w:r>
      <w:r w:rsidR="004563D6" w:rsidRPr="004563D6">
        <w:rPr>
          <w:rFonts w:ascii="Calibri" w:hAnsi="Calibri" w:cs="Calibri"/>
          <w:lang w:val="en-GB" w:eastAsia="ja-JP"/>
        </w:rPr>
        <w:t xml:space="preserve"> </w:t>
      </w:r>
      <w:r w:rsidR="004C5087" w:rsidRPr="004563D6">
        <w:rPr>
          <w:rFonts w:ascii="Calibri" w:hAnsi="Calibri" w:cs="Calibri"/>
          <w:lang w:val="en-GB" w:eastAsia="ja-JP"/>
        </w:rPr>
        <w:t>the difference</w:t>
      </w:r>
      <w:r w:rsidR="004563D6" w:rsidRPr="004563D6">
        <w:rPr>
          <w:rFonts w:ascii="Calibri" w:hAnsi="Calibri" w:cs="Calibri"/>
          <w:lang w:val="en-GB" w:eastAsia="ja-JP"/>
        </w:rPr>
        <w:t xml:space="preserve"> between Web 2.0 and Web 3.0.</w:t>
      </w:r>
      <w:r w:rsidR="004563D6">
        <w:rPr>
          <w:rFonts w:ascii="Calibri" w:hAnsi="Calibri" w:cs="Calibri"/>
          <w:lang w:val="en-GB" w:eastAsia="ja-JP"/>
        </w:rPr>
        <w:tab/>
        <w:t>(</w:t>
      </w:r>
      <w:r w:rsidR="005B3967">
        <w:rPr>
          <w:rFonts w:ascii="Calibri" w:hAnsi="Calibri" w:cs="Calibri"/>
          <w:lang w:val="en-GB" w:eastAsia="ja-JP"/>
        </w:rPr>
        <w:t>6</w:t>
      </w:r>
      <w:r w:rsidR="004563D6">
        <w:rPr>
          <w:rFonts w:ascii="Calibri" w:hAnsi="Calibri" w:cs="Calibri"/>
          <w:lang w:val="en-GB" w:eastAsia="ja-JP"/>
        </w:rPr>
        <w:t xml:space="preserve"> marks)</w:t>
      </w:r>
    </w:p>
    <w:p w14:paraId="02A90860" w14:textId="77777777" w:rsidR="004563D6" w:rsidRDefault="004563D6" w:rsidP="004563D6">
      <w:pPr>
        <w:tabs>
          <w:tab w:val="left" w:pos="567"/>
        </w:tabs>
        <w:spacing w:before="200" w:after="120" w:line="360" w:lineRule="auto"/>
        <w:ind w:left="360"/>
      </w:pPr>
      <w:r>
        <w:tab/>
        <w:t>_____________________________________________________________________________</w:t>
      </w:r>
    </w:p>
    <w:p w14:paraId="29B2FA75" w14:textId="77777777" w:rsidR="004563D6" w:rsidRDefault="004563D6" w:rsidP="004563D6">
      <w:pPr>
        <w:tabs>
          <w:tab w:val="left" w:pos="567"/>
        </w:tabs>
        <w:spacing w:before="200" w:after="120" w:line="360" w:lineRule="auto"/>
        <w:ind w:left="360"/>
      </w:pPr>
      <w:r>
        <w:tab/>
        <w:t>_____________________________________________________________________________</w:t>
      </w:r>
    </w:p>
    <w:p w14:paraId="523F1B18" w14:textId="77777777" w:rsidR="00AB55E9" w:rsidRDefault="00AB55E9" w:rsidP="00AB55E9">
      <w:pPr>
        <w:tabs>
          <w:tab w:val="left" w:pos="567"/>
        </w:tabs>
        <w:spacing w:before="200" w:after="120" w:line="360" w:lineRule="auto"/>
        <w:ind w:left="360"/>
      </w:pPr>
      <w:r>
        <w:tab/>
        <w:t>_____________________________________________________________________________</w:t>
      </w:r>
    </w:p>
    <w:p w14:paraId="0AA342CB" w14:textId="77777777" w:rsidR="005B3967" w:rsidRDefault="005B3967" w:rsidP="005B3967">
      <w:pPr>
        <w:tabs>
          <w:tab w:val="left" w:pos="567"/>
        </w:tabs>
        <w:spacing w:before="200" w:after="120" w:line="360" w:lineRule="auto"/>
        <w:ind w:left="360"/>
      </w:pPr>
      <w:r>
        <w:tab/>
        <w:t>_____________________________________________________________________________</w:t>
      </w:r>
    </w:p>
    <w:p w14:paraId="34462AFB" w14:textId="77777777" w:rsidR="005B3967" w:rsidRDefault="005B3967" w:rsidP="005B3967">
      <w:pPr>
        <w:tabs>
          <w:tab w:val="left" w:pos="567"/>
        </w:tabs>
        <w:spacing w:before="200" w:after="120" w:line="360" w:lineRule="auto"/>
        <w:ind w:left="360"/>
      </w:pPr>
      <w:r>
        <w:tab/>
        <w:t>_____________________________________________________________________________</w:t>
      </w:r>
    </w:p>
    <w:p w14:paraId="22E181C6" w14:textId="77777777" w:rsidR="005B3967" w:rsidRDefault="005B3967" w:rsidP="005B3967">
      <w:pPr>
        <w:tabs>
          <w:tab w:val="left" w:pos="567"/>
        </w:tabs>
        <w:spacing w:before="200" w:after="120" w:line="360" w:lineRule="auto"/>
        <w:ind w:left="360"/>
      </w:pPr>
      <w:r>
        <w:tab/>
        <w:t>_____________________________________________________________________________</w:t>
      </w:r>
    </w:p>
    <w:p w14:paraId="403C4EB0" w14:textId="77777777" w:rsidR="005B3967" w:rsidRDefault="005B3967" w:rsidP="005B3967">
      <w:pPr>
        <w:tabs>
          <w:tab w:val="left" w:pos="567"/>
        </w:tabs>
        <w:spacing w:before="200" w:after="120" w:line="360" w:lineRule="auto"/>
        <w:ind w:left="360"/>
      </w:pPr>
      <w:r>
        <w:tab/>
        <w:t>_____________________________________________________________________________</w:t>
      </w:r>
    </w:p>
    <w:p w14:paraId="3182B11D" w14:textId="64A393E5" w:rsidR="005B3967" w:rsidRDefault="005B3967">
      <w:pPr>
        <w:rPr>
          <w:rFonts w:ascii="Calibri" w:hAnsi="Calibri" w:cs="Calibri"/>
          <w:lang w:val="en-GB" w:eastAsia="ja-JP"/>
        </w:rPr>
      </w:pPr>
      <w:r>
        <w:rPr>
          <w:rFonts w:ascii="Calibri" w:hAnsi="Calibri" w:cs="Calibri"/>
          <w:lang w:val="en-GB" w:eastAsia="ja-JP"/>
        </w:rPr>
        <w:br w:type="page"/>
      </w:r>
    </w:p>
    <w:p w14:paraId="7DD1696B" w14:textId="70FCA69D" w:rsidR="004C5087" w:rsidRPr="004C5087" w:rsidRDefault="00D74E84" w:rsidP="009B376A">
      <w:pPr>
        <w:pStyle w:val="ListParagraph"/>
        <w:numPr>
          <w:ilvl w:val="0"/>
          <w:numId w:val="36"/>
        </w:numPr>
        <w:tabs>
          <w:tab w:val="left" w:pos="567"/>
          <w:tab w:val="right" w:pos="9072"/>
          <w:tab w:val="right" w:pos="9356"/>
        </w:tabs>
        <w:spacing w:before="120" w:after="120"/>
        <w:rPr>
          <w:rFonts w:ascii="Calibri" w:hAnsi="Calibri" w:cs="Calibri"/>
          <w:lang w:val="en-GB" w:eastAsia="ja-JP"/>
        </w:rPr>
      </w:pPr>
      <w:r>
        <w:rPr>
          <w:rFonts w:ascii="Calibri" w:hAnsi="Calibri" w:cs="Calibri"/>
          <w:lang w:val="en-GB" w:eastAsia="ja-JP"/>
        </w:rPr>
        <w:lastRenderedPageBreak/>
        <w:t>State</w:t>
      </w:r>
      <w:r w:rsidR="00AA06BC" w:rsidRPr="004C5087">
        <w:rPr>
          <w:rFonts w:ascii="Calibri" w:hAnsi="Calibri" w:cs="Calibri"/>
          <w:lang w:val="en-GB" w:eastAsia="ja-JP"/>
        </w:rPr>
        <w:t xml:space="preserve"> the purpose </w:t>
      </w:r>
      <w:r w:rsidR="00AA06BC">
        <w:rPr>
          <w:rFonts w:ascii="Calibri" w:hAnsi="Calibri" w:cs="Calibri"/>
          <w:lang w:val="en-GB" w:eastAsia="ja-JP"/>
        </w:rPr>
        <w:t xml:space="preserve">of a </w:t>
      </w:r>
      <w:r w:rsidR="00AA06BC" w:rsidRPr="004C5087">
        <w:rPr>
          <w:rFonts w:ascii="Calibri" w:hAnsi="Calibri" w:cs="Calibri"/>
          <w:lang w:val="en-GB" w:eastAsia="ja-JP"/>
        </w:rPr>
        <w:t>content management system (CMS)</w:t>
      </w:r>
      <w:r w:rsidR="00AA06BC">
        <w:rPr>
          <w:rFonts w:ascii="Calibri" w:hAnsi="Calibri" w:cs="Calibri"/>
          <w:lang w:val="en-GB" w:eastAsia="ja-JP"/>
        </w:rPr>
        <w:t>.</w:t>
      </w:r>
      <w:r w:rsidR="004C5087">
        <w:rPr>
          <w:rFonts w:ascii="Calibri" w:hAnsi="Calibri" w:cs="Calibri"/>
          <w:lang w:val="en-GB" w:eastAsia="ja-JP"/>
        </w:rPr>
        <w:tab/>
      </w:r>
      <w:r>
        <w:rPr>
          <w:rFonts w:ascii="Calibri" w:hAnsi="Calibri" w:cs="Calibri"/>
          <w:lang w:val="en-GB" w:eastAsia="ja-JP"/>
        </w:rPr>
        <w:t>(3</w:t>
      </w:r>
      <w:r w:rsidR="004C5087" w:rsidRPr="004C5087">
        <w:rPr>
          <w:rFonts w:ascii="Calibri" w:hAnsi="Calibri" w:cs="Calibri"/>
          <w:lang w:val="en-GB" w:eastAsia="ja-JP"/>
        </w:rPr>
        <w:t xml:space="preserve"> marks)</w:t>
      </w:r>
    </w:p>
    <w:p w14:paraId="65C61D70" w14:textId="77777777" w:rsidR="004C5087" w:rsidRPr="001D4808" w:rsidRDefault="004C5087" w:rsidP="004C5087">
      <w:pPr>
        <w:tabs>
          <w:tab w:val="left" w:pos="567"/>
        </w:tabs>
        <w:spacing w:line="360" w:lineRule="auto"/>
        <w:ind w:left="567" w:hanging="567"/>
      </w:pPr>
      <w:r w:rsidRPr="001D4808">
        <w:tab/>
        <w:t>_____________________________________________________________________________</w:t>
      </w:r>
    </w:p>
    <w:p w14:paraId="7C643D5B" w14:textId="77777777" w:rsidR="004C5087" w:rsidRPr="001D4808" w:rsidRDefault="004C5087" w:rsidP="004C5087">
      <w:pPr>
        <w:tabs>
          <w:tab w:val="left" w:pos="567"/>
        </w:tabs>
        <w:spacing w:line="360" w:lineRule="auto"/>
        <w:ind w:left="567" w:hanging="567"/>
      </w:pPr>
      <w:r w:rsidRPr="001D4808">
        <w:tab/>
        <w:t>_____________________________________________________________________________</w:t>
      </w:r>
    </w:p>
    <w:p w14:paraId="2C92CCF0" w14:textId="77777777" w:rsidR="004C5087" w:rsidRDefault="004C5087" w:rsidP="004C5087">
      <w:pPr>
        <w:tabs>
          <w:tab w:val="left" w:pos="567"/>
        </w:tabs>
        <w:spacing w:line="360" w:lineRule="auto"/>
        <w:ind w:left="567" w:hanging="567"/>
      </w:pPr>
      <w:r w:rsidRPr="001D4808">
        <w:tab/>
        <w:t>_____________________________________________________________________________</w:t>
      </w:r>
    </w:p>
    <w:p w14:paraId="285BFC71" w14:textId="77777777" w:rsidR="00740813" w:rsidRPr="00060DCA" w:rsidRDefault="00740813" w:rsidP="00060DCA">
      <w:pPr>
        <w:pStyle w:val="ListParagraph"/>
        <w:tabs>
          <w:tab w:val="left" w:pos="567"/>
          <w:tab w:val="right" w:pos="9072"/>
          <w:tab w:val="right" w:pos="9356"/>
        </w:tabs>
        <w:spacing w:before="120" w:after="120"/>
        <w:ind w:left="0"/>
        <w:rPr>
          <w:rFonts w:ascii="Calibri" w:hAnsi="Calibri" w:cs="Calibri"/>
          <w:lang w:val="en-GB" w:eastAsia="ja-JP"/>
        </w:rPr>
      </w:pPr>
    </w:p>
    <w:p w14:paraId="018762BD" w14:textId="77777777" w:rsidR="00AB55E9" w:rsidRPr="00AB55E9" w:rsidRDefault="00AB55E9" w:rsidP="009B376A">
      <w:pPr>
        <w:pStyle w:val="ListParagraph"/>
        <w:numPr>
          <w:ilvl w:val="0"/>
          <w:numId w:val="36"/>
        </w:numPr>
        <w:tabs>
          <w:tab w:val="left" w:pos="567"/>
          <w:tab w:val="right" w:pos="9072"/>
          <w:tab w:val="right" w:pos="9356"/>
        </w:tabs>
        <w:spacing w:before="120" w:after="120"/>
        <w:rPr>
          <w:rFonts w:ascii="Calibri" w:hAnsi="Calibri" w:cs="Calibri"/>
          <w:lang w:val="en-GB" w:eastAsia="ja-JP"/>
        </w:rPr>
      </w:pPr>
      <w:r>
        <w:rPr>
          <w:rFonts w:ascii="Calibri" w:hAnsi="Calibri" w:cs="Calibri"/>
          <w:lang w:val="en-GB" w:eastAsia="ja-JP"/>
        </w:rPr>
        <w:t xml:space="preserve">State the </w:t>
      </w:r>
      <w:r w:rsidR="00175CEC">
        <w:rPr>
          <w:rFonts w:ascii="Calibri" w:hAnsi="Calibri" w:cs="Calibri"/>
          <w:lang w:val="en-GB" w:eastAsia="ja-JP"/>
        </w:rPr>
        <w:t>purpose of World Wide W</w:t>
      </w:r>
      <w:r w:rsidRPr="00AB55E9">
        <w:rPr>
          <w:rFonts w:ascii="Calibri" w:hAnsi="Calibri" w:cs="Calibri"/>
          <w:lang w:val="en-GB" w:eastAsia="ja-JP"/>
        </w:rPr>
        <w:t>eb consortium (W3C)</w:t>
      </w:r>
      <w:r w:rsidR="00330BFF">
        <w:rPr>
          <w:rFonts w:ascii="Calibri" w:hAnsi="Calibri" w:cs="Calibri"/>
          <w:lang w:val="en-GB" w:eastAsia="ja-JP"/>
        </w:rPr>
        <w:t>.</w:t>
      </w:r>
      <w:r>
        <w:rPr>
          <w:rFonts w:ascii="Calibri" w:hAnsi="Calibri" w:cs="Calibri"/>
          <w:lang w:val="en-GB" w:eastAsia="ja-JP"/>
        </w:rPr>
        <w:tab/>
        <w:t>(3 marks)</w:t>
      </w:r>
    </w:p>
    <w:p w14:paraId="41E398B8" w14:textId="77777777" w:rsidR="0077358D" w:rsidRPr="001D4808" w:rsidRDefault="0077358D" w:rsidP="0077358D">
      <w:pPr>
        <w:tabs>
          <w:tab w:val="left" w:pos="567"/>
        </w:tabs>
        <w:spacing w:line="360" w:lineRule="auto"/>
        <w:ind w:left="567" w:hanging="567"/>
      </w:pPr>
      <w:r w:rsidRPr="001D4808">
        <w:tab/>
        <w:t>_____________________________________________________________________________</w:t>
      </w:r>
    </w:p>
    <w:p w14:paraId="53669D31" w14:textId="77777777" w:rsidR="0077358D" w:rsidRPr="001D4808" w:rsidRDefault="0077358D" w:rsidP="0077358D">
      <w:pPr>
        <w:tabs>
          <w:tab w:val="left" w:pos="567"/>
        </w:tabs>
        <w:spacing w:line="360" w:lineRule="auto"/>
        <w:ind w:left="567" w:hanging="567"/>
      </w:pPr>
      <w:r w:rsidRPr="001D4808">
        <w:tab/>
        <w:t>_____________________________________________________________________________</w:t>
      </w:r>
    </w:p>
    <w:p w14:paraId="22A937A5" w14:textId="77777777" w:rsidR="0077358D" w:rsidRPr="001D4808" w:rsidRDefault="0077358D" w:rsidP="0077358D">
      <w:pPr>
        <w:tabs>
          <w:tab w:val="left" w:pos="567"/>
        </w:tabs>
        <w:spacing w:line="360" w:lineRule="auto"/>
        <w:ind w:left="567" w:hanging="567"/>
      </w:pPr>
      <w:r w:rsidRPr="001D4808">
        <w:tab/>
        <w:t>_____________________________________________________________________________</w:t>
      </w:r>
    </w:p>
    <w:p w14:paraId="50C87C6C" w14:textId="7A8AD451" w:rsidR="00BC2F92" w:rsidRPr="00391BED" w:rsidRDefault="00BC2F92" w:rsidP="0008501A">
      <w:pPr>
        <w:tabs>
          <w:tab w:val="left" w:pos="567"/>
          <w:tab w:val="right" w:pos="9072"/>
        </w:tabs>
        <w:spacing w:before="120" w:after="120"/>
        <w:rPr>
          <w:rFonts w:cstheme="minorHAnsi"/>
          <w:b/>
          <w:lang w:val="en-GB" w:eastAsia="ja-JP"/>
        </w:rPr>
      </w:pPr>
      <w:r w:rsidRPr="00391BED">
        <w:rPr>
          <w:rFonts w:cstheme="minorHAnsi"/>
          <w:lang w:val="en-GB" w:eastAsia="ja-JP"/>
        </w:rPr>
        <w:tab/>
      </w:r>
      <w:r>
        <w:rPr>
          <w:rFonts w:cstheme="minorHAnsi"/>
          <w:lang w:val="en-GB" w:eastAsia="ja-JP"/>
        </w:rPr>
        <w:tab/>
      </w:r>
      <w:r w:rsidRPr="00391BED">
        <w:rPr>
          <w:rFonts w:cstheme="minorHAnsi"/>
          <w:b/>
          <w:lang w:val="en-GB" w:eastAsia="ja-JP"/>
        </w:rPr>
        <w:t xml:space="preserve">Total = </w:t>
      </w:r>
      <w:r w:rsidR="00D74E84">
        <w:rPr>
          <w:rFonts w:cstheme="minorHAnsi"/>
          <w:b/>
          <w:lang w:val="en-GB" w:eastAsia="ja-JP"/>
        </w:rPr>
        <w:t>41</w:t>
      </w:r>
      <w:r w:rsidRPr="00391BED">
        <w:rPr>
          <w:rFonts w:cstheme="minorHAnsi"/>
          <w:b/>
          <w:lang w:val="en-GB" w:eastAsia="ja-JP"/>
        </w:rPr>
        <w:t xml:space="preserve"> marks</w:t>
      </w:r>
    </w:p>
    <w:p w14:paraId="365A2004" w14:textId="77777777" w:rsidR="00B17808" w:rsidRDefault="00B17808">
      <w:pPr>
        <w:rPr>
          <w:rFonts w:ascii="Franklin Gothic Book" w:eastAsia="MS Mincho" w:hAnsi="Franklin Gothic Book" w:cs="Calibri"/>
          <w:color w:val="342568"/>
          <w:sz w:val="28"/>
          <w:szCs w:val="28"/>
          <w:lang w:val="en-GB" w:eastAsia="ja-JP"/>
        </w:rPr>
      </w:pPr>
      <w:r>
        <w:br w:type="page"/>
      </w:r>
    </w:p>
    <w:p w14:paraId="3A8AF8B1" w14:textId="44F379ED" w:rsidR="00DF596F" w:rsidRDefault="00DF596F" w:rsidP="00DF596F">
      <w:pPr>
        <w:pStyle w:val="Heading1"/>
        <w:spacing w:before="0"/>
      </w:pPr>
      <w:r w:rsidRPr="0028297B">
        <w:lastRenderedPageBreak/>
        <w:t xml:space="preserve">Marking key for sample assessment </w:t>
      </w:r>
      <w:r w:rsidR="00F55440">
        <w:t>t</w:t>
      </w:r>
      <w:r w:rsidRPr="0028297B">
        <w:t xml:space="preserve">ask </w:t>
      </w:r>
      <w:r w:rsidR="00294301">
        <w:t>11</w:t>
      </w:r>
      <w:r>
        <w:t xml:space="preserve"> </w:t>
      </w:r>
      <w:r w:rsidRPr="0028297B">
        <w:t>–</w:t>
      </w:r>
      <w:r>
        <w:t xml:space="preserve"> </w:t>
      </w:r>
      <w:r w:rsidRPr="0028297B">
        <w:t xml:space="preserve">Unit </w:t>
      </w:r>
      <w:r w:rsidR="002167D5">
        <w:t>4</w:t>
      </w:r>
    </w:p>
    <w:p w14:paraId="007383D5" w14:textId="13AF6FC4" w:rsidR="00DF596F" w:rsidRDefault="006052AA" w:rsidP="00A75849">
      <w:pPr>
        <w:pStyle w:val="ListParagraph"/>
        <w:numPr>
          <w:ilvl w:val="0"/>
          <w:numId w:val="22"/>
        </w:numPr>
        <w:tabs>
          <w:tab w:val="left" w:pos="567"/>
          <w:tab w:val="right" w:pos="9072"/>
          <w:tab w:val="right" w:pos="9356"/>
        </w:tabs>
        <w:spacing w:before="120" w:after="0"/>
        <w:rPr>
          <w:rFonts w:ascii="Calibri" w:hAnsi="Calibri" w:cs="Calibri"/>
          <w:lang w:val="en-GB" w:eastAsia="ja-JP"/>
        </w:rPr>
      </w:pPr>
      <w:r>
        <w:rPr>
          <w:rFonts w:ascii="Calibri" w:hAnsi="Calibri" w:cs="Calibri"/>
          <w:lang w:val="en-GB" w:eastAsia="ja-JP"/>
        </w:rPr>
        <w:t>D</w:t>
      </w:r>
      <w:r w:rsidR="00DF596F" w:rsidRPr="001D4808">
        <w:rPr>
          <w:rFonts w:ascii="Calibri" w:hAnsi="Calibri" w:cs="Calibri"/>
          <w:lang w:val="en-GB" w:eastAsia="ja-JP"/>
        </w:rPr>
        <w:t xml:space="preserve">escribe </w:t>
      </w:r>
      <w:r w:rsidR="00DF596F">
        <w:rPr>
          <w:rFonts w:ascii="Calibri" w:hAnsi="Calibri" w:cs="Calibri"/>
          <w:b/>
          <w:lang w:val="en-GB" w:eastAsia="ja-JP"/>
        </w:rPr>
        <w:t>two</w:t>
      </w:r>
      <w:r w:rsidR="00DF596F" w:rsidRPr="001D4808">
        <w:rPr>
          <w:rFonts w:ascii="Calibri" w:hAnsi="Calibri" w:cs="Calibri"/>
          <w:lang w:val="en-GB" w:eastAsia="ja-JP"/>
        </w:rPr>
        <w:t xml:space="preserve"> security techniques </w:t>
      </w:r>
      <w:r w:rsidR="00DF596F">
        <w:rPr>
          <w:rFonts w:ascii="Calibri" w:hAnsi="Calibri" w:cs="Calibri"/>
          <w:lang w:val="en-GB" w:eastAsia="ja-JP"/>
        </w:rPr>
        <w:t>used for the</w:t>
      </w:r>
      <w:r w:rsidR="00DF596F" w:rsidRPr="001D4808">
        <w:rPr>
          <w:rFonts w:ascii="Calibri" w:hAnsi="Calibri" w:cs="Calibri"/>
          <w:lang w:val="en-GB" w:eastAsia="ja-JP"/>
        </w:rPr>
        <w:t xml:space="preserve"> management of data. </w:t>
      </w:r>
    </w:p>
    <w:p w14:paraId="31B7B4A4" w14:textId="77777777" w:rsidR="00A75849" w:rsidRPr="001D4808" w:rsidRDefault="00A75849" w:rsidP="006121D2">
      <w:pPr>
        <w:pStyle w:val="ListParagraph"/>
        <w:tabs>
          <w:tab w:val="left" w:pos="567"/>
          <w:tab w:val="right" w:pos="9072"/>
          <w:tab w:val="right" w:pos="9356"/>
        </w:tabs>
        <w:spacing w:after="0"/>
        <w:ind w:left="360"/>
        <w:rPr>
          <w:rFonts w:ascii="Calibri" w:hAnsi="Calibri" w:cs="Calibri"/>
          <w:lang w:val="en-GB" w:eastAsia="ja-JP"/>
        </w:rPr>
      </w:pPr>
    </w:p>
    <w:tbl>
      <w:tblPr>
        <w:tblStyle w:val="TableGrid"/>
        <w:tblW w:w="8788" w:type="dxa"/>
        <w:tblInd w:w="534" w:type="dxa"/>
        <w:tblLayout w:type="fixed"/>
        <w:tblLook w:val="04A0" w:firstRow="1" w:lastRow="0" w:firstColumn="1" w:lastColumn="0" w:noHBand="0" w:noVBand="1"/>
      </w:tblPr>
      <w:tblGrid>
        <w:gridCol w:w="7371"/>
        <w:gridCol w:w="1417"/>
      </w:tblGrid>
      <w:tr w:rsidR="00DF596F" w:rsidRPr="00A8143B" w14:paraId="762AE9F0" w14:textId="77777777" w:rsidTr="0008501A">
        <w:tc>
          <w:tcPr>
            <w:tcW w:w="7371" w:type="dxa"/>
            <w:shd w:val="clear" w:color="auto" w:fill="BD9FCF" w:themeFill="accent4"/>
          </w:tcPr>
          <w:p w14:paraId="79F4FC15" w14:textId="77777777" w:rsidR="00DF596F" w:rsidRPr="00A8143B" w:rsidRDefault="00DF596F" w:rsidP="00DF596F">
            <w:pPr>
              <w:pStyle w:val="ListParagraph"/>
              <w:ind w:left="0"/>
              <w:jc w:val="center"/>
              <w:rPr>
                <w:b/>
                <w:sz w:val="20"/>
                <w:szCs w:val="20"/>
              </w:rPr>
            </w:pPr>
            <w:r w:rsidRPr="00A8143B">
              <w:rPr>
                <w:b/>
                <w:sz w:val="20"/>
                <w:szCs w:val="20"/>
              </w:rPr>
              <w:t>Description</w:t>
            </w:r>
          </w:p>
        </w:tc>
        <w:tc>
          <w:tcPr>
            <w:tcW w:w="1417" w:type="dxa"/>
            <w:shd w:val="clear" w:color="auto" w:fill="BD9FCF" w:themeFill="accent4"/>
          </w:tcPr>
          <w:p w14:paraId="46779F66" w14:textId="77777777" w:rsidR="00DF596F" w:rsidRPr="00A8143B" w:rsidRDefault="00DF596F" w:rsidP="00DF596F">
            <w:pPr>
              <w:pStyle w:val="ListParagraph"/>
              <w:ind w:left="0"/>
              <w:jc w:val="center"/>
              <w:rPr>
                <w:b/>
                <w:sz w:val="20"/>
                <w:szCs w:val="20"/>
              </w:rPr>
            </w:pPr>
            <w:r w:rsidRPr="00A8143B">
              <w:rPr>
                <w:b/>
                <w:sz w:val="20"/>
                <w:szCs w:val="20"/>
              </w:rPr>
              <w:t>Marks</w:t>
            </w:r>
          </w:p>
        </w:tc>
      </w:tr>
    </w:tbl>
    <w:tbl>
      <w:tblPr>
        <w:tblStyle w:val="TableGrid1"/>
        <w:tblW w:w="8788" w:type="dxa"/>
        <w:tblInd w:w="534" w:type="dxa"/>
        <w:tblBorders>
          <w:top w:val="none" w:sz="0" w:space="0" w:color="auto"/>
          <w:bottom w:val="none" w:sz="0" w:space="0" w:color="auto"/>
        </w:tblBorders>
        <w:shd w:val="clear" w:color="auto" w:fill="F1EBF5" w:themeFill="accent4" w:themeFillTint="33"/>
        <w:tblLook w:val="04A0" w:firstRow="1" w:lastRow="0" w:firstColumn="1" w:lastColumn="0" w:noHBand="0" w:noVBand="1"/>
      </w:tblPr>
      <w:tblGrid>
        <w:gridCol w:w="8788"/>
      </w:tblGrid>
      <w:tr w:rsidR="004278C2" w:rsidRPr="00780CB9" w14:paraId="17A250E5" w14:textId="50025C8E" w:rsidTr="0008501A">
        <w:tc>
          <w:tcPr>
            <w:tcW w:w="8788" w:type="dxa"/>
            <w:shd w:val="clear" w:color="auto" w:fill="F1EBF5" w:themeFill="accent4" w:themeFillTint="33"/>
          </w:tcPr>
          <w:p w14:paraId="05A5A64E" w14:textId="3EFB7270" w:rsidR="004278C2" w:rsidRPr="0008501A" w:rsidRDefault="00D625E9" w:rsidP="003A1828">
            <w:pPr>
              <w:spacing w:line="264" w:lineRule="auto"/>
              <w:contextualSpacing/>
              <w:rPr>
                <w:rFonts w:asciiTheme="minorHAnsi" w:eastAsiaTheme="minorEastAsia" w:hAnsiTheme="minorHAnsi" w:cstheme="minorHAnsi"/>
                <w:b/>
                <w:sz w:val="20"/>
                <w:lang w:val="en-GB" w:eastAsia="ja-JP"/>
              </w:rPr>
            </w:pPr>
            <w:r>
              <w:rPr>
                <w:rFonts w:asciiTheme="minorHAnsi" w:eastAsiaTheme="minorEastAsia" w:hAnsiTheme="minorHAnsi" w:cstheme="minorHAnsi"/>
                <w:b/>
                <w:sz w:val="20"/>
                <w:lang w:val="en-GB" w:eastAsia="ja-JP"/>
              </w:rPr>
              <w:t>T</w:t>
            </w:r>
            <w:r w:rsidR="004278C2">
              <w:rPr>
                <w:rFonts w:asciiTheme="minorHAnsi" w:eastAsiaTheme="minorEastAsia" w:hAnsiTheme="minorHAnsi" w:cstheme="minorHAnsi"/>
                <w:b/>
                <w:sz w:val="20"/>
                <w:lang w:val="en-GB" w:eastAsia="ja-JP"/>
              </w:rPr>
              <w:t>echnique</w:t>
            </w:r>
            <w:r w:rsidR="004278C2" w:rsidRPr="00780CB9">
              <w:rPr>
                <w:rFonts w:asciiTheme="minorHAnsi" w:eastAsiaTheme="minorEastAsia" w:hAnsiTheme="minorHAnsi" w:cstheme="minorHAnsi"/>
                <w:b/>
                <w:sz w:val="20"/>
                <w:lang w:val="en-GB" w:eastAsia="ja-JP"/>
              </w:rPr>
              <w:t xml:space="preserve"> 1 </w:t>
            </w:r>
          </w:p>
        </w:tc>
      </w:tr>
    </w:tbl>
    <w:tbl>
      <w:tblPr>
        <w:tblStyle w:val="TableGrid"/>
        <w:tblW w:w="8788" w:type="dxa"/>
        <w:tblInd w:w="534" w:type="dxa"/>
        <w:tblLayout w:type="fixed"/>
        <w:tblLook w:val="04A0" w:firstRow="1" w:lastRow="0" w:firstColumn="1" w:lastColumn="0" w:noHBand="0" w:noVBand="1"/>
      </w:tblPr>
      <w:tblGrid>
        <w:gridCol w:w="7371"/>
        <w:gridCol w:w="1417"/>
      </w:tblGrid>
      <w:tr w:rsidR="00DF596F" w:rsidRPr="004278C2" w14:paraId="68E68F94" w14:textId="77777777" w:rsidTr="0008501A">
        <w:tc>
          <w:tcPr>
            <w:tcW w:w="7371" w:type="dxa"/>
            <w:vAlign w:val="center"/>
          </w:tcPr>
          <w:p w14:paraId="675D8CE1" w14:textId="12A9C24E" w:rsidR="00DF596F" w:rsidRPr="006A7508" w:rsidRDefault="006052AA" w:rsidP="00EB5855">
            <w:pPr>
              <w:pStyle w:val="ListParagraph"/>
              <w:tabs>
                <w:tab w:val="right" w:pos="9746"/>
              </w:tabs>
              <w:ind w:left="0"/>
              <w:rPr>
                <w:sz w:val="20"/>
                <w:szCs w:val="20"/>
              </w:rPr>
            </w:pPr>
            <w:r>
              <w:rPr>
                <w:sz w:val="20"/>
                <w:szCs w:val="20"/>
              </w:rPr>
              <w:t>P</w:t>
            </w:r>
            <w:r w:rsidR="00DF596F" w:rsidRPr="006A7508">
              <w:rPr>
                <w:sz w:val="20"/>
                <w:szCs w:val="20"/>
              </w:rPr>
              <w:t xml:space="preserve">rovides a description of </w:t>
            </w:r>
            <w:r w:rsidR="001B2E76" w:rsidRPr="006A7508">
              <w:rPr>
                <w:sz w:val="20"/>
                <w:szCs w:val="20"/>
              </w:rPr>
              <w:t>a</w:t>
            </w:r>
            <w:r w:rsidR="00EB5855">
              <w:rPr>
                <w:sz w:val="20"/>
                <w:szCs w:val="20"/>
              </w:rPr>
              <w:t>n appropriate</w:t>
            </w:r>
            <w:r w:rsidR="001B2E76" w:rsidRPr="006A7508">
              <w:rPr>
                <w:sz w:val="20"/>
                <w:szCs w:val="20"/>
              </w:rPr>
              <w:t xml:space="preserve"> </w:t>
            </w:r>
            <w:r w:rsidR="00786F40">
              <w:rPr>
                <w:sz w:val="20"/>
                <w:szCs w:val="20"/>
              </w:rPr>
              <w:t xml:space="preserve">security </w:t>
            </w:r>
            <w:r w:rsidR="00FA4A1D">
              <w:rPr>
                <w:sz w:val="20"/>
                <w:szCs w:val="20"/>
              </w:rPr>
              <w:t>technique</w:t>
            </w:r>
          </w:p>
        </w:tc>
        <w:tc>
          <w:tcPr>
            <w:tcW w:w="1417" w:type="dxa"/>
            <w:vAlign w:val="center"/>
          </w:tcPr>
          <w:p w14:paraId="12768C06" w14:textId="3DBF0BFD" w:rsidR="00DF596F" w:rsidRPr="006A7508" w:rsidRDefault="00DF596F" w:rsidP="004278C2">
            <w:pPr>
              <w:pStyle w:val="ListParagraph"/>
              <w:tabs>
                <w:tab w:val="right" w:pos="9746"/>
              </w:tabs>
              <w:ind w:left="0"/>
              <w:jc w:val="center"/>
              <w:rPr>
                <w:sz w:val="20"/>
                <w:szCs w:val="20"/>
              </w:rPr>
            </w:pPr>
            <w:r w:rsidRPr="006A7508">
              <w:rPr>
                <w:sz w:val="20"/>
                <w:szCs w:val="20"/>
              </w:rPr>
              <w:t>3</w:t>
            </w:r>
          </w:p>
        </w:tc>
      </w:tr>
      <w:tr w:rsidR="00DF596F" w:rsidRPr="004278C2" w14:paraId="3C36EA79" w14:textId="77777777" w:rsidTr="0008501A">
        <w:tc>
          <w:tcPr>
            <w:tcW w:w="7371" w:type="dxa"/>
            <w:vAlign w:val="center"/>
          </w:tcPr>
          <w:p w14:paraId="701F12F4" w14:textId="06D56120" w:rsidR="00DF596F" w:rsidRPr="006A7508" w:rsidRDefault="006052AA" w:rsidP="00FA4A1D">
            <w:pPr>
              <w:pStyle w:val="ListParagraph"/>
              <w:tabs>
                <w:tab w:val="right" w:pos="9746"/>
              </w:tabs>
              <w:ind w:left="0"/>
              <w:rPr>
                <w:sz w:val="20"/>
                <w:szCs w:val="20"/>
              </w:rPr>
            </w:pPr>
            <w:r>
              <w:rPr>
                <w:sz w:val="20"/>
                <w:szCs w:val="20"/>
              </w:rPr>
              <w:t>P</w:t>
            </w:r>
            <w:r w:rsidR="001B2E76" w:rsidRPr="006A7508">
              <w:rPr>
                <w:sz w:val="20"/>
                <w:szCs w:val="20"/>
              </w:rPr>
              <w:t>rovides a limited desc</w:t>
            </w:r>
            <w:r w:rsidR="00786F40">
              <w:rPr>
                <w:sz w:val="20"/>
                <w:szCs w:val="20"/>
              </w:rPr>
              <w:t>ription of a</w:t>
            </w:r>
            <w:r w:rsidR="00EB5855">
              <w:rPr>
                <w:sz w:val="20"/>
                <w:szCs w:val="20"/>
              </w:rPr>
              <w:t>n appropriate</w:t>
            </w:r>
            <w:r w:rsidR="00786F40">
              <w:rPr>
                <w:sz w:val="20"/>
                <w:szCs w:val="20"/>
              </w:rPr>
              <w:t xml:space="preserve"> security technique</w:t>
            </w:r>
            <w:r w:rsidR="001B2E76" w:rsidRPr="006A7508">
              <w:rPr>
                <w:sz w:val="20"/>
                <w:szCs w:val="20"/>
              </w:rPr>
              <w:t xml:space="preserve"> </w:t>
            </w:r>
          </w:p>
        </w:tc>
        <w:tc>
          <w:tcPr>
            <w:tcW w:w="1417" w:type="dxa"/>
            <w:vAlign w:val="center"/>
          </w:tcPr>
          <w:p w14:paraId="3D352E1D" w14:textId="653BACCB" w:rsidR="00DF596F" w:rsidRPr="006A7508" w:rsidRDefault="00DF596F" w:rsidP="004278C2">
            <w:pPr>
              <w:pStyle w:val="ListParagraph"/>
              <w:tabs>
                <w:tab w:val="right" w:pos="9746"/>
              </w:tabs>
              <w:ind w:left="0"/>
              <w:jc w:val="center"/>
              <w:rPr>
                <w:sz w:val="20"/>
                <w:szCs w:val="20"/>
              </w:rPr>
            </w:pPr>
            <w:r w:rsidRPr="006A7508">
              <w:rPr>
                <w:sz w:val="20"/>
                <w:szCs w:val="20"/>
              </w:rPr>
              <w:t>2</w:t>
            </w:r>
          </w:p>
        </w:tc>
      </w:tr>
      <w:tr w:rsidR="00DF596F" w:rsidRPr="004278C2" w14:paraId="563E3367" w14:textId="77777777" w:rsidTr="0008501A">
        <w:tc>
          <w:tcPr>
            <w:tcW w:w="7371" w:type="dxa"/>
            <w:vAlign w:val="center"/>
          </w:tcPr>
          <w:p w14:paraId="21CDF8EE" w14:textId="13308E19" w:rsidR="00DF596F" w:rsidRPr="006A7508" w:rsidRDefault="00EB5855" w:rsidP="00EB5855">
            <w:pPr>
              <w:pStyle w:val="ListParagraph"/>
              <w:tabs>
                <w:tab w:val="right" w:pos="9746"/>
              </w:tabs>
              <w:ind w:left="0"/>
              <w:rPr>
                <w:sz w:val="20"/>
                <w:szCs w:val="20"/>
              </w:rPr>
            </w:pPr>
            <w:r>
              <w:rPr>
                <w:sz w:val="20"/>
                <w:szCs w:val="20"/>
              </w:rPr>
              <w:t>Identifies</w:t>
            </w:r>
            <w:r w:rsidR="003F602F">
              <w:rPr>
                <w:sz w:val="20"/>
                <w:szCs w:val="20"/>
              </w:rPr>
              <w:t xml:space="preserve"> a</w:t>
            </w:r>
            <w:r>
              <w:rPr>
                <w:sz w:val="20"/>
                <w:szCs w:val="20"/>
              </w:rPr>
              <w:t>n appropriate</w:t>
            </w:r>
            <w:r w:rsidR="003F602F">
              <w:rPr>
                <w:sz w:val="20"/>
                <w:szCs w:val="20"/>
              </w:rPr>
              <w:t xml:space="preserve"> security technique</w:t>
            </w:r>
            <w:r w:rsidR="001B2E76" w:rsidRPr="006A7508">
              <w:rPr>
                <w:sz w:val="20"/>
                <w:szCs w:val="20"/>
              </w:rPr>
              <w:t xml:space="preserve"> </w:t>
            </w:r>
          </w:p>
        </w:tc>
        <w:tc>
          <w:tcPr>
            <w:tcW w:w="1417" w:type="dxa"/>
            <w:vAlign w:val="center"/>
          </w:tcPr>
          <w:p w14:paraId="4C438B27" w14:textId="3D60D751" w:rsidR="00DF596F" w:rsidRPr="006A7508" w:rsidRDefault="00DF596F" w:rsidP="004278C2">
            <w:pPr>
              <w:pStyle w:val="ListParagraph"/>
              <w:tabs>
                <w:tab w:val="right" w:pos="9746"/>
              </w:tabs>
              <w:ind w:left="0"/>
              <w:jc w:val="center"/>
              <w:rPr>
                <w:sz w:val="20"/>
                <w:szCs w:val="20"/>
              </w:rPr>
            </w:pPr>
            <w:r w:rsidRPr="006A7508">
              <w:rPr>
                <w:sz w:val="20"/>
                <w:szCs w:val="20"/>
              </w:rPr>
              <w:t>1</w:t>
            </w:r>
          </w:p>
        </w:tc>
      </w:tr>
      <w:tr w:rsidR="0020671B" w:rsidRPr="00A8143B" w14:paraId="62694EA8" w14:textId="77777777" w:rsidTr="0008501A">
        <w:tc>
          <w:tcPr>
            <w:tcW w:w="7371" w:type="dxa"/>
          </w:tcPr>
          <w:p w14:paraId="26DEEAD9" w14:textId="1E7A71F3" w:rsidR="0020671B" w:rsidRPr="00A8143B" w:rsidRDefault="0020671B" w:rsidP="003A1828">
            <w:pPr>
              <w:pStyle w:val="ListParagraph"/>
              <w:ind w:left="0"/>
              <w:jc w:val="right"/>
              <w:rPr>
                <w:b/>
                <w:sz w:val="20"/>
                <w:szCs w:val="20"/>
              </w:rPr>
            </w:pPr>
            <w:r>
              <w:rPr>
                <w:b/>
                <w:sz w:val="20"/>
                <w:szCs w:val="20"/>
              </w:rPr>
              <w:t>Subt</w:t>
            </w:r>
            <w:r w:rsidRPr="00A8143B">
              <w:rPr>
                <w:b/>
                <w:sz w:val="20"/>
                <w:szCs w:val="20"/>
              </w:rPr>
              <w:t>otal</w:t>
            </w:r>
          </w:p>
        </w:tc>
        <w:tc>
          <w:tcPr>
            <w:tcW w:w="1417" w:type="dxa"/>
            <w:vAlign w:val="center"/>
          </w:tcPr>
          <w:p w14:paraId="50E453A2" w14:textId="3EB5606D" w:rsidR="0020671B" w:rsidRPr="00A8143B" w:rsidRDefault="0020671B" w:rsidP="004278C2">
            <w:pPr>
              <w:pStyle w:val="ListParagraph"/>
              <w:ind w:left="0"/>
              <w:jc w:val="right"/>
              <w:rPr>
                <w:b/>
                <w:sz w:val="20"/>
                <w:szCs w:val="20"/>
              </w:rPr>
            </w:pPr>
            <w:r>
              <w:rPr>
                <w:b/>
                <w:sz w:val="20"/>
                <w:szCs w:val="20"/>
              </w:rPr>
              <w:t>/3</w:t>
            </w:r>
          </w:p>
        </w:tc>
      </w:tr>
      <w:tr w:rsidR="004278C2" w:rsidRPr="004278C2" w14:paraId="24D6BB8A" w14:textId="77777777" w:rsidTr="0008501A">
        <w:tc>
          <w:tcPr>
            <w:tcW w:w="8788" w:type="dxa"/>
            <w:gridSpan w:val="2"/>
            <w:shd w:val="clear" w:color="auto" w:fill="F1EBF5" w:themeFill="accent4" w:themeFillTint="33"/>
            <w:vAlign w:val="center"/>
          </w:tcPr>
          <w:p w14:paraId="5DA52DB1" w14:textId="702F707F" w:rsidR="004278C2" w:rsidRPr="0008501A" w:rsidRDefault="00D625E9" w:rsidP="00D625E9">
            <w:pPr>
              <w:spacing w:line="264" w:lineRule="auto"/>
              <w:contextualSpacing/>
              <w:rPr>
                <w:rFonts w:cstheme="minorHAnsi"/>
                <w:b/>
                <w:sz w:val="20"/>
                <w:lang w:val="en-GB" w:eastAsia="ja-JP"/>
              </w:rPr>
            </w:pPr>
            <w:r w:rsidRPr="0008501A">
              <w:rPr>
                <w:rFonts w:cstheme="minorHAnsi"/>
                <w:b/>
                <w:sz w:val="20"/>
                <w:lang w:val="en-GB" w:eastAsia="ja-JP"/>
              </w:rPr>
              <w:t>T</w:t>
            </w:r>
            <w:r w:rsidR="004278C2" w:rsidRPr="0008501A">
              <w:rPr>
                <w:rFonts w:cstheme="minorHAnsi"/>
                <w:b/>
                <w:sz w:val="20"/>
                <w:lang w:val="en-GB" w:eastAsia="ja-JP"/>
              </w:rPr>
              <w:t>echnique 2</w:t>
            </w:r>
          </w:p>
        </w:tc>
      </w:tr>
      <w:tr w:rsidR="0020671B" w:rsidRPr="006A7508" w14:paraId="082EDFAA" w14:textId="77777777" w:rsidTr="0008501A">
        <w:tc>
          <w:tcPr>
            <w:tcW w:w="7371" w:type="dxa"/>
            <w:vAlign w:val="center"/>
          </w:tcPr>
          <w:p w14:paraId="38B2ADC5" w14:textId="5F6FA5EF" w:rsidR="0020671B" w:rsidRPr="006A7508" w:rsidRDefault="006052AA" w:rsidP="003A1828">
            <w:pPr>
              <w:pStyle w:val="ListParagraph"/>
              <w:tabs>
                <w:tab w:val="right" w:pos="9746"/>
              </w:tabs>
              <w:ind w:left="0"/>
              <w:rPr>
                <w:sz w:val="20"/>
                <w:szCs w:val="20"/>
              </w:rPr>
            </w:pPr>
            <w:r>
              <w:rPr>
                <w:sz w:val="20"/>
                <w:szCs w:val="20"/>
              </w:rPr>
              <w:t>P</w:t>
            </w:r>
            <w:r w:rsidR="0020671B" w:rsidRPr="006A7508">
              <w:rPr>
                <w:sz w:val="20"/>
                <w:szCs w:val="20"/>
              </w:rPr>
              <w:t>rovides a description of a</w:t>
            </w:r>
            <w:r w:rsidR="0020671B">
              <w:rPr>
                <w:sz w:val="20"/>
                <w:szCs w:val="20"/>
              </w:rPr>
              <w:t>n appropriate</w:t>
            </w:r>
            <w:r w:rsidR="0020671B" w:rsidRPr="006A7508">
              <w:rPr>
                <w:sz w:val="20"/>
                <w:szCs w:val="20"/>
              </w:rPr>
              <w:t xml:space="preserve"> </w:t>
            </w:r>
            <w:r w:rsidR="0020671B">
              <w:rPr>
                <w:sz w:val="20"/>
                <w:szCs w:val="20"/>
              </w:rPr>
              <w:t>security technique</w:t>
            </w:r>
          </w:p>
        </w:tc>
        <w:tc>
          <w:tcPr>
            <w:tcW w:w="1417" w:type="dxa"/>
            <w:vAlign w:val="center"/>
          </w:tcPr>
          <w:p w14:paraId="4624ADDD" w14:textId="2915A09A" w:rsidR="0020671B" w:rsidRPr="006A7508" w:rsidRDefault="0020671B" w:rsidP="004278C2">
            <w:pPr>
              <w:pStyle w:val="ListParagraph"/>
              <w:tabs>
                <w:tab w:val="right" w:pos="9746"/>
              </w:tabs>
              <w:ind w:left="0"/>
              <w:jc w:val="center"/>
              <w:rPr>
                <w:sz w:val="20"/>
                <w:szCs w:val="20"/>
              </w:rPr>
            </w:pPr>
            <w:r w:rsidRPr="006A7508">
              <w:rPr>
                <w:sz w:val="20"/>
                <w:szCs w:val="20"/>
              </w:rPr>
              <w:t>3</w:t>
            </w:r>
          </w:p>
        </w:tc>
      </w:tr>
      <w:tr w:rsidR="0020671B" w:rsidRPr="006A7508" w14:paraId="5E941F68" w14:textId="77777777" w:rsidTr="0008501A">
        <w:tc>
          <w:tcPr>
            <w:tcW w:w="7371" w:type="dxa"/>
            <w:vAlign w:val="center"/>
          </w:tcPr>
          <w:p w14:paraId="09473136" w14:textId="40EC7384" w:rsidR="0020671B" w:rsidRPr="006A7508" w:rsidRDefault="006052AA" w:rsidP="003A1828">
            <w:pPr>
              <w:pStyle w:val="ListParagraph"/>
              <w:tabs>
                <w:tab w:val="right" w:pos="9746"/>
              </w:tabs>
              <w:ind w:left="0"/>
              <w:rPr>
                <w:sz w:val="20"/>
                <w:szCs w:val="20"/>
              </w:rPr>
            </w:pPr>
            <w:r>
              <w:rPr>
                <w:sz w:val="20"/>
                <w:szCs w:val="20"/>
              </w:rPr>
              <w:t>P</w:t>
            </w:r>
            <w:r w:rsidR="0020671B" w:rsidRPr="006A7508">
              <w:rPr>
                <w:sz w:val="20"/>
                <w:szCs w:val="20"/>
              </w:rPr>
              <w:t>rovides a limited desc</w:t>
            </w:r>
            <w:r w:rsidR="0020671B">
              <w:rPr>
                <w:sz w:val="20"/>
                <w:szCs w:val="20"/>
              </w:rPr>
              <w:t>ription of an appropriate security technique</w:t>
            </w:r>
            <w:r w:rsidR="0020671B" w:rsidRPr="006A7508">
              <w:rPr>
                <w:sz w:val="20"/>
                <w:szCs w:val="20"/>
              </w:rPr>
              <w:t xml:space="preserve"> </w:t>
            </w:r>
          </w:p>
        </w:tc>
        <w:tc>
          <w:tcPr>
            <w:tcW w:w="1417" w:type="dxa"/>
            <w:vAlign w:val="center"/>
          </w:tcPr>
          <w:p w14:paraId="6FAD188F" w14:textId="0347195E" w:rsidR="0020671B" w:rsidRPr="006A7508" w:rsidRDefault="0020671B" w:rsidP="004278C2">
            <w:pPr>
              <w:pStyle w:val="ListParagraph"/>
              <w:tabs>
                <w:tab w:val="right" w:pos="9746"/>
              </w:tabs>
              <w:ind w:left="0"/>
              <w:jc w:val="center"/>
              <w:rPr>
                <w:sz w:val="20"/>
                <w:szCs w:val="20"/>
              </w:rPr>
            </w:pPr>
            <w:r w:rsidRPr="006A7508">
              <w:rPr>
                <w:sz w:val="20"/>
                <w:szCs w:val="20"/>
              </w:rPr>
              <w:t>2</w:t>
            </w:r>
          </w:p>
        </w:tc>
      </w:tr>
      <w:tr w:rsidR="0020671B" w:rsidRPr="004278C2" w14:paraId="21C1BE9C" w14:textId="77777777" w:rsidTr="0008501A">
        <w:tc>
          <w:tcPr>
            <w:tcW w:w="7371" w:type="dxa"/>
            <w:vAlign w:val="center"/>
          </w:tcPr>
          <w:p w14:paraId="7385C38D" w14:textId="77777777" w:rsidR="0020671B" w:rsidRPr="006A7508" w:rsidRDefault="0020671B" w:rsidP="003A1828">
            <w:pPr>
              <w:pStyle w:val="ListParagraph"/>
              <w:tabs>
                <w:tab w:val="right" w:pos="9746"/>
              </w:tabs>
              <w:ind w:left="0"/>
              <w:rPr>
                <w:sz w:val="20"/>
                <w:szCs w:val="20"/>
              </w:rPr>
            </w:pPr>
            <w:r>
              <w:rPr>
                <w:sz w:val="20"/>
                <w:szCs w:val="20"/>
              </w:rPr>
              <w:t>Identifies an appropriate security technique</w:t>
            </w:r>
            <w:r w:rsidRPr="006A7508">
              <w:rPr>
                <w:sz w:val="20"/>
                <w:szCs w:val="20"/>
              </w:rPr>
              <w:t xml:space="preserve"> </w:t>
            </w:r>
          </w:p>
        </w:tc>
        <w:tc>
          <w:tcPr>
            <w:tcW w:w="1417" w:type="dxa"/>
            <w:vAlign w:val="center"/>
          </w:tcPr>
          <w:p w14:paraId="7877AA00" w14:textId="473103A9" w:rsidR="0020671B" w:rsidRPr="006A7508" w:rsidRDefault="0020671B" w:rsidP="004278C2">
            <w:pPr>
              <w:pStyle w:val="ListParagraph"/>
              <w:tabs>
                <w:tab w:val="right" w:pos="9746"/>
              </w:tabs>
              <w:ind w:left="0"/>
              <w:jc w:val="center"/>
              <w:rPr>
                <w:sz w:val="20"/>
                <w:szCs w:val="20"/>
              </w:rPr>
            </w:pPr>
            <w:r w:rsidRPr="006A7508">
              <w:rPr>
                <w:sz w:val="20"/>
                <w:szCs w:val="20"/>
              </w:rPr>
              <w:t>1</w:t>
            </w:r>
          </w:p>
        </w:tc>
      </w:tr>
      <w:tr w:rsidR="0020671B" w:rsidRPr="00A8143B" w14:paraId="3FE77B84" w14:textId="77777777" w:rsidTr="0008501A">
        <w:tc>
          <w:tcPr>
            <w:tcW w:w="7371" w:type="dxa"/>
          </w:tcPr>
          <w:p w14:paraId="0F273B02" w14:textId="7D7536C5" w:rsidR="0020671B" w:rsidRPr="00A8143B" w:rsidRDefault="0020671B" w:rsidP="003A1828">
            <w:pPr>
              <w:pStyle w:val="ListParagraph"/>
              <w:ind w:left="0"/>
              <w:jc w:val="right"/>
              <w:rPr>
                <w:b/>
                <w:sz w:val="20"/>
                <w:szCs w:val="20"/>
              </w:rPr>
            </w:pPr>
            <w:r>
              <w:rPr>
                <w:b/>
                <w:sz w:val="20"/>
                <w:szCs w:val="20"/>
              </w:rPr>
              <w:t>Subt</w:t>
            </w:r>
            <w:r w:rsidRPr="00A8143B">
              <w:rPr>
                <w:b/>
                <w:sz w:val="20"/>
                <w:szCs w:val="20"/>
              </w:rPr>
              <w:t>otal</w:t>
            </w:r>
          </w:p>
        </w:tc>
        <w:tc>
          <w:tcPr>
            <w:tcW w:w="1417" w:type="dxa"/>
            <w:vAlign w:val="center"/>
          </w:tcPr>
          <w:p w14:paraId="6F0F7AD0" w14:textId="102A9425" w:rsidR="0020671B" w:rsidRPr="00A8143B" w:rsidRDefault="0020671B" w:rsidP="0020671B">
            <w:pPr>
              <w:pStyle w:val="ListParagraph"/>
              <w:ind w:left="0"/>
              <w:jc w:val="right"/>
              <w:rPr>
                <w:b/>
                <w:sz w:val="20"/>
                <w:szCs w:val="20"/>
              </w:rPr>
            </w:pPr>
            <w:r>
              <w:rPr>
                <w:b/>
                <w:sz w:val="20"/>
                <w:szCs w:val="20"/>
              </w:rPr>
              <w:t>/3</w:t>
            </w:r>
          </w:p>
        </w:tc>
      </w:tr>
      <w:tr w:rsidR="00DF596F" w:rsidRPr="00A8143B" w14:paraId="01DDC722" w14:textId="77777777" w:rsidTr="0008501A">
        <w:tc>
          <w:tcPr>
            <w:tcW w:w="7371" w:type="dxa"/>
          </w:tcPr>
          <w:p w14:paraId="2B46E743" w14:textId="77777777" w:rsidR="00DF596F" w:rsidRPr="00A8143B" w:rsidRDefault="00DF596F" w:rsidP="00DF596F">
            <w:pPr>
              <w:pStyle w:val="ListParagraph"/>
              <w:ind w:left="0"/>
              <w:jc w:val="right"/>
              <w:rPr>
                <w:b/>
                <w:sz w:val="20"/>
                <w:szCs w:val="20"/>
              </w:rPr>
            </w:pPr>
            <w:r w:rsidRPr="00A8143B">
              <w:rPr>
                <w:b/>
                <w:sz w:val="20"/>
                <w:szCs w:val="20"/>
              </w:rPr>
              <w:t>Total</w:t>
            </w:r>
          </w:p>
        </w:tc>
        <w:tc>
          <w:tcPr>
            <w:tcW w:w="1417" w:type="dxa"/>
            <w:vAlign w:val="center"/>
          </w:tcPr>
          <w:p w14:paraId="5A22BDF2" w14:textId="77777777" w:rsidR="00DF596F" w:rsidRPr="00A8143B" w:rsidRDefault="005827CC" w:rsidP="005827CC">
            <w:pPr>
              <w:pStyle w:val="ListParagraph"/>
              <w:ind w:left="0"/>
              <w:jc w:val="right"/>
              <w:rPr>
                <w:b/>
                <w:sz w:val="20"/>
                <w:szCs w:val="20"/>
              </w:rPr>
            </w:pPr>
            <w:r>
              <w:rPr>
                <w:b/>
                <w:sz w:val="20"/>
                <w:szCs w:val="20"/>
              </w:rPr>
              <w:t>/6</w:t>
            </w:r>
          </w:p>
        </w:tc>
      </w:tr>
      <w:tr w:rsidR="005078BB" w:rsidRPr="00A8143B" w14:paraId="3F1128DD" w14:textId="77777777">
        <w:tc>
          <w:tcPr>
            <w:tcW w:w="8788" w:type="dxa"/>
            <w:gridSpan w:val="2"/>
            <w:shd w:val="clear" w:color="auto" w:fill="EAE1F0" w:themeFill="accent1" w:themeFillTint="1A"/>
          </w:tcPr>
          <w:p w14:paraId="342D0B24" w14:textId="628F61DE" w:rsidR="005078BB" w:rsidRPr="00A8143B" w:rsidRDefault="00D625E9" w:rsidP="00DF596F">
            <w:pPr>
              <w:pStyle w:val="ListParagraph"/>
              <w:ind w:left="0"/>
              <w:rPr>
                <w:b/>
                <w:sz w:val="20"/>
                <w:szCs w:val="20"/>
              </w:rPr>
            </w:pPr>
            <w:r>
              <w:rPr>
                <w:b/>
                <w:sz w:val="20"/>
                <w:szCs w:val="20"/>
              </w:rPr>
              <w:t>Answer could include</w:t>
            </w:r>
            <w:r w:rsidR="009B376A">
              <w:rPr>
                <w:b/>
                <w:sz w:val="20"/>
                <w:szCs w:val="20"/>
              </w:rPr>
              <w:t>,</w:t>
            </w:r>
            <w:r>
              <w:rPr>
                <w:b/>
                <w:sz w:val="20"/>
                <w:szCs w:val="20"/>
              </w:rPr>
              <w:t xml:space="preserve"> but is not limited to:</w:t>
            </w:r>
          </w:p>
        </w:tc>
      </w:tr>
      <w:tr w:rsidR="005078BB" w:rsidRPr="00A8143B" w14:paraId="2527B123" w14:textId="77777777">
        <w:tc>
          <w:tcPr>
            <w:tcW w:w="8788" w:type="dxa"/>
            <w:gridSpan w:val="2"/>
            <w:shd w:val="clear" w:color="auto" w:fill="auto"/>
          </w:tcPr>
          <w:p w14:paraId="3640FCA6" w14:textId="55395ABB" w:rsidR="005078BB" w:rsidRPr="00432194" w:rsidRDefault="0020671B" w:rsidP="003A73C8">
            <w:pPr>
              <w:rPr>
                <w:rFonts w:cstheme="minorHAnsi"/>
                <w:sz w:val="20"/>
                <w:szCs w:val="20"/>
              </w:rPr>
            </w:pPr>
            <w:r w:rsidRPr="0020671B">
              <w:rPr>
                <w:rFonts w:ascii="Calibri" w:hAnsi="Calibri" w:cstheme="minorHAnsi"/>
                <w:b/>
                <w:sz w:val="20"/>
                <w:szCs w:val="20"/>
              </w:rPr>
              <w:t>D</w:t>
            </w:r>
            <w:r w:rsidR="005078BB" w:rsidRPr="0020671B">
              <w:rPr>
                <w:rFonts w:ascii="Calibri" w:hAnsi="Calibri" w:cstheme="minorHAnsi"/>
                <w:b/>
                <w:sz w:val="20"/>
                <w:szCs w:val="20"/>
              </w:rPr>
              <w:t>isaster recovery plan</w:t>
            </w:r>
            <w:r w:rsidRPr="0020671B">
              <w:rPr>
                <w:rFonts w:ascii="Calibri" w:hAnsi="Calibri" w:cstheme="minorHAnsi"/>
                <w:b/>
                <w:sz w:val="20"/>
                <w:szCs w:val="20"/>
              </w:rPr>
              <w:t>:</w:t>
            </w:r>
            <w:r w:rsidRPr="0020671B">
              <w:rPr>
                <w:rFonts w:ascii="Calibri" w:hAnsi="Calibri" w:cstheme="minorHAnsi"/>
                <w:sz w:val="20"/>
                <w:szCs w:val="20"/>
              </w:rPr>
              <w:t xml:space="preserve"> </w:t>
            </w:r>
            <w:r w:rsidRPr="0020671B">
              <w:rPr>
                <w:rFonts w:cstheme="minorHAnsi"/>
                <w:sz w:val="20"/>
                <w:szCs w:val="20"/>
              </w:rPr>
              <w:t>A disaster recovery plan is a set of procedures to be followed and used to protect a computer or computer installation, before, during and after a disaster. The disaster could be either man-made or of natural causes. The disaster recovery plan can include a number of IT</w:t>
            </w:r>
            <w:r w:rsidR="00833D57">
              <w:rPr>
                <w:rFonts w:cstheme="minorHAnsi"/>
                <w:sz w:val="20"/>
                <w:szCs w:val="20"/>
              </w:rPr>
              <w:t>-</w:t>
            </w:r>
            <w:r w:rsidRPr="0020671B">
              <w:rPr>
                <w:rFonts w:cstheme="minorHAnsi"/>
                <w:sz w:val="20"/>
                <w:szCs w:val="20"/>
              </w:rPr>
              <w:t>based solutions that endeavour to minimise operational downtime and data loss.</w:t>
            </w:r>
          </w:p>
          <w:p w14:paraId="7629301D" w14:textId="30CDAE5C" w:rsidR="005078BB" w:rsidRPr="0020671B" w:rsidRDefault="0020671B" w:rsidP="0020671B">
            <w:pPr>
              <w:tabs>
                <w:tab w:val="left" w:pos="720"/>
                <w:tab w:val="right" w:pos="9746"/>
              </w:tabs>
              <w:rPr>
                <w:rFonts w:ascii="Calibri" w:hAnsi="Calibri" w:cstheme="minorHAnsi"/>
                <w:sz w:val="20"/>
                <w:szCs w:val="20"/>
              </w:rPr>
            </w:pPr>
            <w:r w:rsidRPr="0020671B">
              <w:rPr>
                <w:rFonts w:ascii="Calibri" w:hAnsi="Calibri" w:cstheme="minorHAnsi"/>
                <w:b/>
                <w:sz w:val="20"/>
                <w:szCs w:val="20"/>
              </w:rPr>
              <w:t>A</w:t>
            </w:r>
            <w:r w:rsidR="005078BB" w:rsidRPr="0020671B">
              <w:rPr>
                <w:rFonts w:ascii="Calibri" w:hAnsi="Calibri" w:cstheme="minorHAnsi"/>
                <w:b/>
                <w:sz w:val="20"/>
                <w:szCs w:val="20"/>
              </w:rPr>
              <w:t>udit trail</w:t>
            </w:r>
            <w:r w:rsidRPr="0020671B">
              <w:rPr>
                <w:rFonts w:ascii="Calibri" w:hAnsi="Calibri" w:cstheme="minorHAnsi"/>
                <w:b/>
                <w:sz w:val="20"/>
                <w:szCs w:val="20"/>
              </w:rPr>
              <w:t>:</w:t>
            </w:r>
            <w:r w:rsidRPr="0020671B">
              <w:rPr>
                <w:rFonts w:cstheme="minorHAnsi"/>
                <w:sz w:val="20"/>
                <w:szCs w:val="20"/>
              </w:rPr>
              <w:t xml:space="preserve"> An audit trail is an electronic record documenting the access to data, security rights of data and the transaction of data, to enable the logical reconstruction and review of a sequence events in the event of a security breach of data.</w:t>
            </w:r>
          </w:p>
        </w:tc>
      </w:tr>
    </w:tbl>
    <w:p w14:paraId="1A106288" w14:textId="77777777" w:rsidR="00DF596F" w:rsidRDefault="00DF596F" w:rsidP="00F252FE">
      <w:pPr>
        <w:tabs>
          <w:tab w:val="left" w:pos="567"/>
        </w:tabs>
        <w:spacing w:after="0" w:line="240" w:lineRule="auto"/>
        <w:ind w:left="567" w:hanging="567"/>
      </w:pPr>
    </w:p>
    <w:p w14:paraId="3FAA17E6" w14:textId="77777777" w:rsidR="00501EFB" w:rsidRPr="00F252FE" w:rsidRDefault="00501EFB" w:rsidP="00F252FE">
      <w:pPr>
        <w:tabs>
          <w:tab w:val="left" w:pos="567"/>
        </w:tabs>
        <w:spacing w:after="0" w:line="240" w:lineRule="auto"/>
        <w:ind w:left="567" w:hanging="567"/>
      </w:pPr>
    </w:p>
    <w:p w14:paraId="7B63A246" w14:textId="4DC9CED5" w:rsidR="00501EFB" w:rsidRDefault="006052AA" w:rsidP="00A75849">
      <w:pPr>
        <w:pStyle w:val="ListParagraph"/>
        <w:numPr>
          <w:ilvl w:val="0"/>
          <w:numId w:val="22"/>
        </w:numPr>
        <w:tabs>
          <w:tab w:val="left" w:pos="567"/>
          <w:tab w:val="right" w:pos="9072"/>
          <w:tab w:val="right" w:pos="9356"/>
        </w:tabs>
        <w:spacing w:after="0"/>
        <w:rPr>
          <w:rFonts w:ascii="Calibri" w:hAnsi="Calibri" w:cs="Calibri"/>
          <w:lang w:val="en-GB" w:eastAsia="ja-JP"/>
        </w:rPr>
      </w:pPr>
      <w:r>
        <w:rPr>
          <w:rFonts w:ascii="Calibri" w:hAnsi="Calibri" w:cs="Calibri"/>
          <w:lang w:val="en-GB" w:eastAsia="ja-JP"/>
        </w:rPr>
        <w:t>D</w:t>
      </w:r>
      <w:r w:rsidR="00DF596F" w:rsidRPr="001D4808">
        <w:rPr>
          <w:rFonts w:ascii="Calibri" w:hAnsi="Calibri" w:cs="Calibri"/>
          <w:lang w:val="en-GB" w:eastAsia="ja-JP"/>
        </w:rPr>
        <w:t xml:space="preserve">escribe </w:t>
      </w:r>
      <w:r w:rsidR="00DF596F" w:rsidRPr="009B3870">
        <w:rPr>
          <w:rFonts w:ascii="Calibri" w:hAnsi="Calibri" w:cs="Calibri"/>
          <w:b/>
          <w:lang w:val="en-GB" w:eastAsia="ja-JP"/>
        </w:rPr>
        <w:t>three</w:t>
      </w:r>
      <w:r w:rsidR="00DF596F" w:rsidRPr="001D4808">
        <w:rPr>
          <w:rFonts w:ascii="Calibri" w:hAnsi="Calibri" w:cs="Calibri"/>
          <w:lang w:val="en-GB" w:eastAsia="ja-JP"/>
        </w:rPr>
        <w:t xml:space="preserve"> techniques used for the backup and archiving of data</w:t>
      </w:r>
      <w:r w:rsidR="00DF596F">
        <w:rPr>
          <w:rFonts w:ascii="Calibri" w:hAnsi="Calibri" w:cs="Calibri"/>
          <w:lang w:val="en-GB" w:eastAsia="ja-JP"/>
        </w:rPr>
        <w:t>.</w:t>
      </w:r>
    </w:p>
    <w:p w14:paraId="6F99B65E" w14:textId="77777777" w:rsidR="00A75849" w:rsidRDefault="00A75849" w:rsidP="006121D2">
      <w:pPr>
        <w:pStyle w:val="ListParagraph"/>
        <w:tabs>
          <w:tab w:val="left" w:pos="567"/>
          <w:tab w:val="right" w:pos="9072"/>
          <w:tab w:val="right" w:pos="9356"/>
        </w:tabs>
        <w:spacing w:after="0"/>
        <w:ind w:left="360"/>
        <w:rPr>
          <w:rFonts w:ascii="Calibri" w:hAnsi="Calibri" w:cs="Calibri"/>
          <w:lang w:val="en-GB" w:eastAsia="ja-JP"/>
        </w:rPr>
      </w:pPr>
    </w:p>
    <w:p w14:paraId="52109CB7" w14:textId="77777777" w:rsidR="00501EFB" w:rsidRPr="00501EFB" w:rsidRDefault="00501EFB" w:rsidP="00501EFB">
      <w:pPr>
        <w:tabs>
          <w:tab w:val="left" w:pos="567"/>
          <w:tab w:val="right" w:pos="9072"/>
          <w:tab w:val="right" w:pos="9356"/>
        </w:tabs>
        <w:spacing w:after="0"/>
        <w:rPr>
          <w:rFonts w:ascii="Calibri" w:hAnsi="Calibri" w:cs="Calibri"/>
          <w:sz w:val="2"/>
          <w:szCs w:val="2"/>
          <w:lang w:val="en-GB" w:eastAsia="ja-JP"/>
        </w:rPr>
      </w:pPr>
    </w:p>
    <w:tbl>
      <w:tblPr>
        <w:tblStyle w:val="TableGrid"/>
        <w:tblW w:w="8788" w:type="dxa"/>
        <w:tblInd w:w="534" w:type="dxa"/>
        <w:tblLayout w:type="fixed"/>
        <w:tblLook w:val="04A0" w:firstRow="1" w:lastRow="0" w:firstColumn="1" w:lastColumn="0" w:noHBand="0" w:noVBand="1"/>
      </w:tblPr>
      <w:tblGrid>
        <w:gridCol w:w="7371"/>
        <w:gridCol w:w="1417"/>
      </w:tblGrid>
      <w:tr w:rsidR="00DF596F" w:rsidRPr="00A8143B" w14:paraId="6D368960" w14:textId="77777777" w:rsidTr="00501EFB">
        <w:trPr>
          <w:trHeight w:val="20"/>
        </w:trPr>
        <w:tc>
          <w:tcPr>
            <w:tcW w:w="7371" w:type="dxa"/>
            <w:shd w:val="clear" w:color="auto" w:fill="BD9FCF" w:themeFill="accent4"/>
          </w:tcPr>
          <w:p w14:paraId="0E9BC7B9" w14:textId="77777777" w:rsidR="00DF596F" w:rsidRPr="00A8143B" w:rsidRDefault="00DF596F" w:rsidP="00DF596F">
            <w:pPr>
              <w:pStyle w:val="ListParagraph"/>
              <w:ind w:left="0"/>
              <w:jc w:val="center"/>
              <w:rPr>
                <w:b/>
                <w:sz w:val="20"/>
                <w:szCs w:val="20"/>
              </w:rPr>
            </w:pPr>
            <w:r w:rsidRPr="00A8143B">
              <w:rPr>
                <w:b/>
                <w:sz w:val="20"/>
                <w:szCs w:val="20"/>
              </w:rPr>
              <w:t>Description</w:t>
            </w:r>
          </w:p>
        </w:tc>
        <w:tc>
          <w:tcPr>
            <w:tcW w:w="1417" w:type="dxa"/>
            <w:shd w:val="clear" w:color="auto" w:fill="BD9FCF" w:themeFill="accent4"/>
          </w:tcPr>
          <w:p w14:paraId="0949BF24" w14:textId="77777777" w:rsidR="00DF596F" w:rsidRPr="00A8143B" w:rsidRDefault="00DF596F" w:rsidP="00DF596F">
            <w:pPr>
              <w:pStyle w:val="ListParagraph"/>
              <w:ind w:left="0"/>
              <w:jc w:val="center"/>
              <w:rPr>
                <w:b/>
                <w:sz w:val="20"/>
                <w:szCs w:val="20"/>
              </w:rPr>
            </w:pPr>
            <w:r w:rsidRPr="00A8143B">
              <w:rPr>
                <w:b/>
                <w:sz w:val="20"/>
                <w:szCs w:val="20"/>
              </w:rPr>
              <w:t>Marks</w:t>
            </w:r>
          </w:p>
        </w:tc>
      </w:tr>
      <w:tr w:rsidR="00432194" w:rsidRPr="004278C2" w14:paraId="208972C0" w14:textId="77777777" w:rsidTr="00501EFB">
        <w:trPr>
          <w:trHeight w:val="20"/>
        </w:trPr>
        <w:tc>
          <w:tcPr>
            <w:tcW w:w="8788" w:type="dxa"/>
            <w:gridSpan w:val="2"/>
            <w:shd w:val="clear" w:color="auto" w:fill="F1EBF5" w:themeFill="accent4" w:themeFillTint="33"/>
            <w:vAlign w:val="center"/>
          </w:tcPr>
          <w:p w14:paraId="05476F67" w14:textId="5E8B5B09" w:rsidR="00432194" w:rsidRPr="00501EFB" w:rsidRDefault="00D625E9" w:rsidP="003A1828">
            <w:pPr>
              <w:spacing w:line="264" w:lineRule="auto"/>
              <w:contextualSpacing/>
              <w:rPr>
                <w:rFonts w:cstheme="minorHAnsi"/>
                <w:b/>
                <w:sz w:val="20"/>
                <w:lang w:val="en-GB" w:eastAsia="ja-JP"/>
              </w:rPr>
            </w:pPr>
            <w:r w:rsidRPr="00501EFB">
              <w:rPr>
                <w:rFonts w:cstheme="minorHAnsi"/>
                <w:b/>
                <w:sz w:val="20"/>
                <w:lang w:val="en-GB" w:eastAsia="ja-JP"/>
              </w:rPr>
              <w:t>T</w:t>
            </w:r>
            <w:r w:rsidR="00432194" w:rsidRPr="00501EFB">
              <w:rPr>
                <w:rFonts w:cstheme="minorHAnsi"/>
                <w:b/>
                <w:sz w:val="20"/>
                <w:lang w:val="en-GB" w:eastAsia="ja-JP"/>
              </w:rPr>
              <w:t>echnique 1</w:t>
            </w:r>
          </w:p>
        </w:tc>
      </w:tr>
      <w:tr w:rsidR="00432194" w:rsidRPr="00DF596F" w14:paraId="0FB95C29" w14:textId="77777777" w:rsidTr="00501EFB">
        <w:trPr>
          <w:trHeight w:val="20"/>
        </w:trPr>
        <w:tc>
          <w:tcPr>
            <w:tcW w:w="7371" w:type="dxa"/>
            <w:vAlign w:val="center"/>
          </w:tcPr>
          <w:p w14:paraId="5403E94B" w14:textId="247930EE" w:rsidR="00432194" w:rsidRPr="00DF596F" w:rsidRDefault="006052AA" w:rsidP="003A1828">
            <w:pPr>
              <w:pStyle w:val="ListParagraph"/>
              <w:tabs>
                <w:tab w:val="right" w:pos="9746"/>
              </w:tabs>
              <w:ind w:left="0"/>
              <w:rPr>
                <w:sz w:val="20"/>
                <w:szCs w:val="20"/>
              </w:rPr>
            </w:pPr>
            <w:r>
              <w:rPr>
                <w:sz w:val="20"/>
                <w:szCs w:val="20"/>
              </w:rPr>
              <w:t>P</w:t>
            </w:r>
            <w:r w:rsidR="00432194" w:rsidRPr="00DF596F">
              <w:rPr>
                <w:sz w:val="20"/>
                <w:szCs w:val="20"/>
              </w:rPr>
              <w:t xml:space="preserve">rovides a description of </w:t>
            </w:r>
            <w:r w:rsidR="00432194">
              <w:rPr>
                <w:sz w:val="20"/>
                <w:szCs w:val="20"/>
              </w:rPr>
              <w:t xml:space="preserve">an appropriate backup and archiving </w:t>
            </w:r>
            <w:r w:rsidR="00432194" w:rsidRPr="001B2E76">
              <w:rPr>
                <w:sz w:val="20"/>
                <w:szCs w:val="20"/>
              </w:rPr>
              <w:t>technique</w:t>
            </w:r>
            <w:r w:rsidR="00432194">
              <w:rPr>
                <w:sz w:val="20"/>
                <w:szCs w:val="20"/>
              </w:rPr>
              <w:t xml:space="preserve"> </w:t>
            </w:r>
          </w:p>
        </w:tc>
        <w:tc>
          <w:tcPr>
            <w:tcW w:w="1417" w:type="dxa"/>
            <w:vAlign w:val="center"/>
          </w:tcPr>
          <w:p w14:paraId="3A31488F" w14:textId="584D51AE" w:rsidR="00432194" w:rsidRPr="00DF596F" w:rsidRDefault="00432194" w:rsidP="006052AA">
            <w:pPr>
              <w:pStyle w:val="ListParagraph"/>
              <w:tabs>
                <w:tab w:val="right" w:pos="9746"/>
              </w:tabs>
              <w:ind w:left="0"/>
              <w:jc w:val="center"/>
              <w:rPr>
                <w:sz w:val="20"/>
                <w:szCs w:val="20"/>
              </w:rPr>
            </w:pPr>
            <w:r w:rsidRPr="00DF596F">
              <w:rPr>
                <w:sz w:val="20"/>
                <w:szCs w:val="20"/>
              </w:rPr>
              <w:t>3</w:t>
            </w:r>
          </w:p>
        </w:tc>
      </w:tr>
      <w:tr w:rsidR="00432194" w:rsidRPr="001B2E76" w14:paraId="18566DF0" w14:textId="77777777" w:rsidTr="00501EFB">
        <w:trPr>
          <w:trHeight w:val="20"/>
        </w:trPr>
        <w:tc>
          <w:tcPr>
            <w:tcW w:w="7371" w:type="dxa"/>
            <w:vAlign w:val="center"/>
          </w:tcPr>
          <w:p w14:paraId="55114BF0" w14:textId="7C56CA43" w:rsidR="00432194" w:rsidRPr="00A8143B" w:rsidRDefault="006052AA" w:rsidP="003A1828">
            <w:pPr>
              <w:pStyle w:val="ListParagraph"/>
              <w:tabs>
                <w:tab w:val="right" w:pos="9746"/>
              </w:tabs>
              <w:ind w:left="0"/>
              <w:rPr>
                <w:sz w:val="20"/>
                <w:szCs w:val="20"/>
              </w:rPr>
            </w:pPr>
            <w:r>
              <w:rPr>
                <w:sz w:val="20"/>
                <w:szCs w:val="20"/>
              </w:rPr>
              <w:t>P</w:t>
            </w:r>
            <w:r w:rsidR="00432194" w:rsidRPr="00DF596F">
              <w:rPr>
                <w:sz w:val="20"/>
                <w:szCs w:val="20"/>
              </w:rPr>
              <w:t xml:space="preserve">rovides a </w:t>
            </w:r>
            <w:r w:rsidR="00432194">
              <w:rPr>
                <w:sz w:val="20"/>
                <w:szCs w:val="20"/>
              </w:rPr>
              <w:t xml:space="preserve">limited </w:t>
            </w:r>
            <w:r w:rsidR="00432194" w:rsidRPr="00DF596F">
              <w:rPr>
                <w:sz w:val="20"/>
                <w:szCs w:val="20"/>
              </w:rPr>
              <w:t xml:space="preserve">description of </w:t>
            </w:r>
            <w:r w:rsidR="00432194">
              <w:rPr>
                <w:sz w:val="20"/>
                <w:szCs w:val="20"/>
              </w:rPr>
              <w:t xml:space="preserve">an appropriate backup and archiving </w:t>
            </w:r>
            <w:r w:rsidR="00432194" w:rsidRPr="001B2E76">
              <w:rPr>
                <w:sz w:val="20"/>
                <w:szCs w:val="20"/>
              </w:rPr>
              <w:t>technique</w:t>
            </w:r>
          </w:p>
        </w:tc>
        <w:tc>
          <w:tcPr>
            <w:tcW w:w="1417" w:type="dxa"/>
            <w:vAlign w:val="center"/>
          </w:tcPr>
          <w:p w14:paraId="3F86256C" w14:textId="792695CA" w:rsidR="00432194" w:rsidRPr="001B2E76" w:rsidRDefault="00432194" w:rsidP="006052AA">
            <w:pPr>
              <w:pStyle w:val="ListParagraph"/>
              <w:tabs>
                <w:tab w:val="right" w:pos="9746"/>
              </w:tabs>
              <w:ind w:left="0"/>
              <w:jc w:val="center"/>
              <w:rPr>
                <w:sz w:val="20"/>
                <w:szCs w:val="20"/>
              </w:rPr>
            </w:pPr>
            <w:r w:rsidRPr="001B2E76">
              <w:rPr>
                <w:sz w:val="20"/>
                <w:szCs w:val="20"/>
              </w:rPr>
              <w:t>2</w:t>
            </w:r>
          </w:p>
        </w:tc>
      </w:tr>
      <w:tr w:rsidR="00432194" w:rsidRPr="001B2E76" w14:paraId="2C235395" w14:textId="77777777" w:rsidTr="00501EFB">
        <w:trPr>
          <w:trHeight w:val="20"/>
        </w:trPr>
        <w:tc>
          <w:tcPr>
            <w:tcW w:w="7371" w:type="dxa"/>
            <w:vAlign w:val="center"/>
          </w:tcPr>
          <w:p w14:paraId="46C45186" w14:textId="77777777" w:rsidR="00432194" w:rsidRPr="00A8143B" w:rsidRDefault="00432194" w:rsidP="003A1828">
            <w:pPr>
              <w:pStyle w:val="ListParagraph"/>
              <w:tabs>
                <w:tab w:val="right" w:pos="9746"/>
              </w:tabs>
              <w:ind w:left="0"/>
              <w:rPr>
                <w:sz w:val="20"/>
                <w:szCs w:val="20"/>
              </w:rPr>
            </w:pPr>
            <w:r>
              <w:rPr>
                <w:sz w:val="20"/>
                <w:szCs w:val="20"/>
              </w:rPr>
              <w:t>Identifies</w:t>
            </w:r>
            <w:r w:rsidRPr="00DF596F">
              <w:rPr>
                <w:sz w:val="20"/>
                <w:szCs w:val="20"/>
              </w:rPr>
              <w:t xml:space="preserve"> </w:t>
            </w:r>
            <w:r>
              <w:rPr>
                <w:sz w:val="20"/>
                <w:szCs w:val="20"/>
              </w:rPr>
              <w:t xml:space="preserve">an appropriate backup and archiving </w:t>
            </w:r>
            <w:r w:rsidRPr="001B2E76">
              <w:rPr>
                <w:sz w:val="20"/>
                <w:szCs w:val="20"/>
              </w:rPr>
              <w:t>technique</w:t>
            </w:r>
          </w:p>
        </w:tc>
        <w:tc>
          <w:tcPr>
            <w:tcW w:w="1417" w:type="dxa"/>
            <w:vAlign w:val="center"/>
          </w:tcPr>
          <w:p w14:paraId="4A9AB51F" w14:textId="3EB95730" w:rsidR="00432194" w:rsidRPr="001B2E76" w:rsidRDefault="00432194" w:rsidP="00432194">
            <w:pPr>
              <w:pStyle w:val="ListParagraph"/>
              <w:tabs>
                <w:tab w:val="right" w:pos="9746"/>
              </w:tabs>
              <w:ind w:left="0"/>
              <w:jc w:val="center"/>
              <w:rPr>
                <w:sz w:val="20"/>
                <w:szCs w:val="20"/>
              </w:rPr>
            </w:pPr>
            <w:r>
              <w:rPr>
                <w:sz w:val="20"/>
                <w:szCs w:val="20"/>
              </w:rPr>
              <w:t>1</w:t>
            </w:r>
          </w:p>
        </w:tc>
      </w:tr>
      <w:tr w:rsidR="00432194" w:rsidRPr="00A8143B" w14:paraId="23E140D4" w14:textId="77777777" w:rsidTr="00501EFB">
        <w:trPr>
          <w:trHeight w:val="20"/>
        </w:trPr>
        <w:tc>
          <w:tcPr>
            <w:tcW w:w="7371" w:type="dxa"/>
          </w:tcPr>
          <w:p w14:paraId="624A557E" w14:textId="2DEE896E" w:rsidR="00432194" w:rsidRPr="00A8143B" w:rsidRDefault="009B376A" w:rsidP="003A1828">
            <w:pPr>
              <w:pStyle w:val="ListParagraph"/>
              <w:ind w:left="0"/>
              <w:jc w:val="right"/>
              <w:rPr>
                <w:b/>
                <w:sz w:val="20"/>
                <w:szCs w:val="20"/>
              </w:rPr>
            </w:pPr>
            <w:r w:rsidRPr="00780CB9">
              <w:rPr>
                <w:rFonts w:cstheme="minorHAnsi"/>
                <w:b/>
                <w:sz w:val="20"/>
                <w:szCs w:val="20"/>
              </w:rPr>
              <w:t>Subtotal</w:t>
            </w:r>
          </w:p>
        </w:tc>
        <w:tc>
          <w:tcPr>
            <w:tcW w:w="1417" w:type="dxa"/>
            <w:vAlign w:val="center"/>
          </w:tcPr>
          <w:p w14:paraId="58BE9EDC" w14:textId="77777777" w:rsidR="00432194" w:rsidRPr="00A8143B" w:rsidRDefault="00432194" w:rsidP="003A1828">
            <w:pPr>
              <w:pStyle w:val="ListParagraph"/>
              <w:ind w:left="0"/>
              <w:jc w:val="right"/>
              <w:rPr>
                <w:b/>
                <w:sz w:val="20"/>
                <w:szCs w:val="20"/>
              </w:rPr>
            </w:pPr>
            <w:r>
              <w:rPr>
                <w:b/>
                <w:sz w:val="20"/>
                <w:szCs w:val="20"/>
              </w:rPr>
              <w:t>/3</w:t>
            </w:r>
          </w:p>
        </w:tc>
      </w:tr>
      <w:tr w:rsidR="00432194" w:rsidRPr="004278C2" w14:paraId="509958C0" w14:textId="77777777" w:rsidTr="00501EFB">
        <w:trPr>
          <w:trHeight w:val="20"/>
        </w:trPr>
        <w:tc>
          <w:tcPr>
            <w:tcW w:w="8788" w:type="dxa"/>
            <w:gridSpan w:val="2"/>
            <w:shd w:val="clear" w:color="auto" w:fill="F1EBF5" w:themeFill="accent4" w:themeFillTint="33"/>
            <w:vAlign w:val="center"/>
          </w:tcPr>
          <w:p w14:paraId="1380D5DE" w14:textId="0E25952F" w:rsidR="00432194" w:rsidRPr="004278C2" w:rsidRDefault="00D625E9" w:rsidP="003A1828">
            <w:pPr>
              <w:spacing w:line="264" w:lineRule="auto"/>
              <w:contextualSpacing/>
              <w:rPr>
                <w:rFonts w:cstheme="minorHAnsi"/>
                <w:b/>
                <w:sz w:val="20"/>
                <w:lang w:val="en-GB" w:eastAsia="ja-JP"/>
              </w:rPr>
            </w:pPr>
            <w:r>
              <w:rPr>
                <w:rFonts w:cstheme="minorHAnsi"/>
                <w:b/>
                <w:sz w:val="20"/>
                <w:lang w:val="en-GB" w:eastAsia="ja-JP"/>
              </w:rPr>
              <w:t>T</w:t>
            </w:r>
            <w:r w:rsidR="00432194">
              <w:rPr>
                <w:rFonts w:cstheme="minorHAnsi"/>
                <w:b/>
                <w:sz w:val="20"/>
                <w:lang w:val="en-GB" w:eastAsia="ja-JP"/>
              </w:rPr>
              <w:t>echnique 2</w:t>
            </w:r>
          </w:p>
        </w:tc>
      </w:tr>
      <w:tr w:rsidR="006052AA" w:rsidRPr="00DF596F" w14:paraId="4A404C2C" w14:textId="77777777" w:rsidTr="00501EFB">
        <w:trPr>
          <w:trHeight w:val="20"/>
        </w:trPr>
        <w:tc>
          <w:tcPr>
            <w:tcW w:w="7371" w:type="dxa"/>
            <w:vAlign w:val="center"/>
          </w:tcPr>
          <w:p w14:paraId="6E1C95E8" w14:textId="77777777" w:rsidR="006052AA" w:rsidRPr="00DF596F" w:rsidRDefault="006052AA" w:rsidP="009B376A">
            <w:pPr>
              <w:pStyle w:val="ListParagraph"/>
              <w:tabs>
                <w:tab w:val="right" w:pos="9746"/>
              </w:tabs>
              <w:ind w:left="0"/>
              <w:rPr>
                <w:sz w:val="20"/>
                <w:szCs w:val="20"/>
              </w:rPr>
            </w:pPr>
            <w:r>
              <w:rPr>
                <w:sz w:val="20"/>
                <w:szCs w:val="20"/>
              </w:rPr>
              <w:t>P</w:t>
            </w:r>
            <w:r w:rsidRPr="00DF596F">
              <w:rPr>
                <w:sz w:val="20"/>
                <w:szCs w:val="20"/>
              </w:rPr>
              <w:t xml:space="preserve">rovides a description of </w:t>
            </w:r>
            <w:r>
              <w:rPr>
                <w:sz w:val="20"/>
                <w:szCs w:val="20"/>
              </w:rPr>
              <w:t xml:space="preserve">an appropriate backup and archiving </w:t>
            </w:r>
            <w:r w:rsidRPr="001B2E76">
              <w:rPr>
                <w:sz w:val="20"/>
                <w:szCs w:val="20"/>
              </w:rPr>
              <w:t>technique</w:t>
            </w:r>
            <w:r>
              <w:rPr>
                <w:sz w:val="20"/>
                <w:szCs w:val="20"/>
              </w:rPr>
              <w:t xml:space="preserve"> </w:t>
            </w:r>
          </w:p>
        </w:tc>
        <w:tc>
          <w:tcPr>
            <w:tcW w:w="1417" w:type="dxa"/>
            <w:vAlign w:val="center"/>
          </w:tcPr>
          <w:p w14:paraId="59AFD9B8" w14:textId="77777777" w:rsidR="006052AA" w:rsidRPr="00DF596F" w:rsidRDefault="006052AA" w:rsidP="009B376A">
            <w:pPr>
              <w:pStyle w:val="ListParagraph"/>
              <w:tabs>
                <w:tab w:val="right" w:pos="9746"/>
              </w:tabs>
              <w:ind w:left="0"/>
              <w:jc w:val="center"/>
              <w:rPr>
                <w:sz w:val="20"/>
                <w:szCs w:val="20"/>
              </w:rPr>
            </w:pPr>
            <w:r w:rsidRPr="00DF596F">
              <w:rPr>
                <w:sz w:val="20"/>
                <w:szCs w:val="20"/>
              </w:rPr>
              <w:t>3</w:t>
            </w:r>
          </w:p>
        </w:tc>
      </w:tr>
      <w:tr w:rsidR="006052AA" w:rsidRPr="001B2E76" w14:paraId="21B81868" w14:textId="77777777" w:rsidTr="00501EFB">
        <w:trPr>
          <w:trHeight w:val="20"/>
        </w:trPr>
        <w:tc>
          <w:tcPr>
            <w:tcW w:w="7371" w:type="dxa"/>
            <w:vAlign w:val="center"/>
          </w:tcPr>
          <w:p w14:paraId="1FB71625" w14:textId="77777777" w:rsidR="006052AA" w:rsidRPr="00A8143B" w:rsidRDefault="006052AA" w:rsidP="009B376A">
            <w:pPr>
              <w:pStyle w:val="ListParagraph"/>
              <w:tabs>
                <w:tab w:val="right" w:pos="9746"/>
              </w:tabs>
              <w:ind w:left="0"/>
              <w:rPr>
                <w:sz w:val="20"/>
                <w:szCs w:val="20"/>
              </w:rPr>
            </w:pPr>
            <w:r>
              <w:rPr>
                <w:sz w:val="20"/>
                <w:szCs w:val="20"/>
              </w:rPr>
              <w:t>P</w:t>
            </w:r>
            <w:r w:rsidRPr="00DF596F">
              <w:rPr>
                <w:sz w:val="20"/>
                <w:szCs w:val="20"/>
              </w:rPr>
              <w:t xml:space="preserve">rovides a </w:t>
            </w:r>
            <w:r>
              <w:rPr>
                <w:sz w:val="20"/>
                <w:szCs w:val="20"/>
              </w:rPr>
              <w:t xml:space="preserve">limited </w:t>
            </w:r>
            <w:r w:rsidRPr="00DF596F">
              <w:rPr>
                <w:sz w:val="20"/>
                <w:szCs w:val="20"/>
              </w:rPr>
              <w:t xml:space="preserve">description of </w:t>
            </w:r>
            <w:r>
              <w:rPr>
                <w:sz w:val="20"/>
                <w:szCs w:val="20"/>
              </w:rPr>
              <w:t xml:space="preserve">an appropriate backup and archiving </w:t>
            </w:r>
            <w:r w:rsidRPr="001B2E76">
              <w:rPr>
                <w:sz w:val="20"/>
                <w:szCs w:val="20"/>
              </w:rPr>
              <w:t>technique</w:t>
            </w:r>
          </w:p>
        </w:tc>
        <w:tc>
          <w:tcPr>
            <w:tcW w:w="1417" w:type="dxa"/>
            <w:vAlign w:val="center"/>
          </w:tcPr>
          <w:p w14:paraId="4DD93AF8" w14:textId="77777777" w:rsidR="006052AA" w:rsidRPr="001B2E76" w:rsidRDefault="006052AA" w:rsidP="009B376A">
            <w:pPr>
              <w:pStyle w:val="ListParagraph"/>
              <w:tabs>
                <w:tab w:val="right" w:pos="9746"/>
              </w:tabs>
              <w:ind w:left="0"/>
              <w:jc w:val="center"/>
              <w:rPr>
                <w:sz w:val="20"/>
                <w:szCs w:val="20"/>
              </w:rPr>
            </w:pPr>
            <w:r w:rsidRPr="001B2E76">
              <w:rPr>
                <w:sz w:val="20"/>
                <w:szCs w:val="20"/>
              </w:rPr>
              <w:t>2</w:t>
            </w:r>
          </w:p>
        </w:tc>
      </w:tr>
      <w:tr w:rsidR="006052AA" w:rsidRPr="001B2E76" w14:paraId="04BBB7F7" w14:textId="77777777" w:rsidTr="00501EFB">
        <w:trPr>
          <w:trHeight w:val="20"/>
        </w:trPr>
        <w:tc>
          <w:tcPr>
            <w:tcW w:w="7371" w:type="dxa"/>
            <w:vAlign w:val="center"/>
          </w:tcPr>
          <w:p w14:paraId="2E8D1F3B" w14:textId="77777777" w:rsidR="006052AA" w:rsidRPr="00A8143B" w:rsidRDefault="006052AA" w:rsidP="009B376A">
            <w:pPr>
              <w:pStyle w:val="ListParagraph"/>
              <w:tabs>
                <w:tab w:val="right" w:pos="9746"/>
              </w:tabs>
              <w:ind w:left="0"/>
              <w:rPr>
                <w:sz w:val="20"/>
                <w:szCs w:val="20"/>
              </w:rPr>
            </w:pPr>
            <w:r>
              <w:rPr>
                <w:sz w:val="20"/>
                <w:szCs w:val="20"/>
              </w:rPr>
              <w:t>Identifies</w:t>
            </w:r>
            <w:r w:rsidRPr="00DF596F">
              <w:rPr>
                <w:sz w:val="20"/>
                <w:szCs w:val="20"/>
              </w:rPr>
              <w:t xml:space="preserve"> </w:t>
            </w:r>
            <w:r>
              <w:rPr>
                <w:sz w:val="20"/>
                <w:szCs w:val="20"/>
              </w:rPr>
              <w:t xml:space="preserve">an appropriate backup and archiving </w:t>
            </w:r>
            <w:r w:rsidRPr="001B2E76">
              <w:rPr>
                <w:sz w:val="20"/>
                <w:szCs w:val="20"/>
              </w:rPr>
              <w:t>technique</w:t>
            </w:r>
          </w:p>
        </w:tc>
        <w:tc>
          <w:tcPr>
            <w:tcW w:w="1417" w:type="dxa"/>
            <w:vAlign w:val="center"/>
          </w:tcPr>
          <w:p w14:paraId="76F3DEEA" w14:textId="77777777" w:rsidR="006052AA" w:rsidRPr="001B2E76" w:rsidRDefault="006052AA" w:rsidP="009B376A">
            <w:pPr>
              <w:pStyle w:val="ListParagraph"/>
              <w:tabs>
                <w:tab w:val="right" w:pos="9746"/>
              </w:tabs>
              <w:ind w:left="0"/>
              <w:jc w:val="center"/>
              <w:rPr>
                <w:sz w:val="20"/>
                <w:szCs w:val="20"/>
              </w:rPr>
            </w:pPr>
            <w:r>
              <w:rPr>
                <w:sz w:val="20"/>
                <w:szCs w:val="20"/>
              </w:rPr>
              <w:t>1</w:t>
            </w:r>
          </w:p>
        </w:tc>
      </w:tr>
      <w:tr w:rsidR="00432194" w:rsidRPr="00A8143B" w14:paraId="4FADE6E2" w14:textId="77777777" w:rsidTr="00501EFB">
        <w:trPr>
          <w:trHeight w:val="20"/>
        </w:trPr>
        <w:tc>
          <w:tcPr>
            <w:tcW w:w="7371" w:type="dxa"/>
          </w:tcPr>
          <w:p w14:paraId="00052A68" w14:textId="31F41B3E" w:rsidR="00432194" w:rsidRPr="00A8143B" w:rsidRDefault="009B376A" w:rsidP="003A1828">
            <w:pPr>
              <w:pStyle w:val="ListParagraph"/>
              <w:ind w:left="0"/>
              <w:jc w:val="right"/>
              <w:rPr>
                <w:b/>
                <w:sz w:val="20"/>
                <w:szCs w:val="20"/>
              </w:rPr>
            </w:pPr>
            <w:r w:rsidRPr="00780CB9">
              <w:rPr>
                <w:rFonts w:cstheme="minorHAnsi"/>
                <w:b/>
                <w:sz w:val="20"/>
                <w:szCs w:val="20"/>
              </w:rPr>
              <w:t>Subtotal</w:t>
            </w:r>
          </w:p>
        </w:tc>
        <w:tc>
          <w:tcPr>
            <w:tcW w:w="1417" w:type="dxa"/>
            <w:vAlign w:val="center"/>
          </w:tcPr>
          <w:p w14:paraId="613880B1" w14:textId="77777777" w:rsidR="00432194" w:rsidRPr="00A8143B" w:rsidRDefault="00432194" w:rsidP="003A1828">
            <w:pPr>
              <w:pStyle w:val="ListParagraph"/>
              <w:ind w:left="0"/>
              <w:jc w:val="right"/>
              <w:rPr>
                <w:b/>
                <w:sz w:val="20"/>
                <w:szCs w:val="20"/>
              </w:rPr>
            </w:pPr>
            <w:r>
              <w:rPr>
                <w:b/>
                <w:sz w:val="20"/>
                <w:szCs w:val="20"/>
              </w:rPr>
              <w:t>/3</w:t>
            </w:r>
          </w:p>
        </w:tc>
      </w:tr>
      <w:tr w:rsidR="00432194" w:rsidRPr="004278C2" w14:paraId="2C4BD0D8" w14:textId="77777777" w:rsidTr="00501EFB">
        <w:trPr>
          <w:trHeight w:val="20"/>
        </w:trPr>
        <w:tc>
          <w:tcPr>
            <w:tcW w:w="8788" w:type="dxa"/>
            <w:gridSpan w:val="2"/>
            <w:shd w:val="clear" w:color="auto" w:fill="F1EBF5" w:themeFill="accent4" w:themeFillTint="33"/>
            <w:vAlign w:val="center"/>
          </w:tcPr>
          <w:p w14:paraId="44D7F7D7" w14:textId="63D163BB" w:rsidR="00432194" w:rsidRPr="004278C2" w:rsidRDefault="00D625E9" w:rsidP="003A1828">
            <w:pPr>
              <w:spacing w:line="264" w:lineRule="auto"/>
              <w:contextualSpacing/>
              <w:rPr>
                <w:rFonts w:cstheme="minorHAnsi"/>
                <w:b/>
                <w:sz w:val="20"/>
                <w:lang w:val="en-GB" w:eastAsia="ja-JP"/>
              </w:rPr>
            </w:pPr>
            <w:r>
              <w:rPr>
                <w:rFonts w:cstheme="minorHAnsi"/>
                <w:b/>
                <w:sz w:val="20"/>
                <w:lang w:val="en-GB" w:eastAsia="ja-JP"/>
              </w:rPr>
              <w:t>T</w:t>
            </w:r>
            <w:r w:rsidR="00432194">
              <w:rPr>
                <w:rFonts w:cstheme="minorHAnsi"/>
                <w:b/>
                <w:sz w:val="20"/>
                <w:lang w:val="en-GB" w:eastAsia="ja-JP"/>
              </w:rPr>
              <w:t>echnique 3</w:t>
            </w:r>
          </w:p>
        </w:tc>
      </w:tr>
      <w:tr w:rsidR="00465590" w:rsidRPr="00DF596F" w14:paraId="14DD48DF" w14:textId="77777777" w:rsidTr="00501EFB">
        <w:trPr>
          <w:trHeight w:val="20"/>
        </w:trPr>
        <w:tc>
          <w:tcPr>
            <w:tcW w:w="7371" w:type="dxa"/>
            <w:vAlign w:val="center"/>
          </w:tcPr>
          <w:p w14:paraId="5E2C06C0" w14:textId="77777777" w:rsidR="00465590" w:rsidRPr="00DF596F" w:rsidRDefault="00465590" w:rsidP="009B376A">
            <w:pPr>
              <w:pStyle w:val="ListParagraph"/>
              <w:tabs>
                <w:tab w:val="right" w:pos="9746"/>
              </w:tabs>
              <w:ind w:left="0"/>
              <w:rPr>
                <w:sz w:val="20"/>
                <w:szCs w:val="20"/>
              </w:rPr>
            </w:pPr>
            <w:r>
              <w:rPr>
                <w:sz w:val="20"/>
                <w:szCs w:val="20"/>
              </w:rPr>
              <w:t>P</w:t>
            </w:r>
            <w:r w:rsidRPr="00DF596F">
              <w:rPr>
                <w:sz w:val="20"/>
                <w:szCs w:val="20"/>
              </w:rPr>
              <w:t xml:space="preserve">rovides a description of </w:t>
            </w:r>
            <w:r>
              <w:rPr>
                <w:sz w:val="20"/>
                <w:szCs w:val="20"/>
              </w:rPr>
              <w:t xml:space="preserve">an appropriate backup and archiving </w:t>
            </w:r>
            <w:r w:rsidRPr="001B2E76">
              <w:rPr>
                <w:sz w:val="20"/>
                <w:szCs w:val="20"/>
              </w:rPr>
              <w:t>technique</w:t>
            </w:r>
            <w:r>
              <w:rPr>
                <w:sz w:val="20"/>
                <w:szCs w:val="20"/>
              </w:rPr>
              <w:t xml:space="preserve"> </w:t>
            </w:r>
          </w:p>
        </w:tc>
        <w:tc>
          <w:tcPr>
            <w:tcW w:w="1417" w:type="dxa"/>
            <w:vAlign w:val="center"/>
          </w:tcPr>
          <w:p w14:paraId="5A0BE1AB" w14:textId="77777777" w:rsidR="00465590" w:rsidRPr="00DF596F" w:rsidRDefault="00465590" w:rsidP="009B376A">
            <w:pPr>
              <w:pStyle w:val="ListParagraph"/>
              <w:tabs>
                <w:tab w:val="right" w:pos="9746"/>
              </w:tabs>
              <w:ind w:left="0"/>
              <w:jc w:val="center"/>
              <w:rPr>
                <w:sz w:val="20"/>
                <w:szCs w:val="20"/>
              </w:rPr>
            </w:pPr>
            <w:r w:rsidRPr="00DF596F">
              <w:rPr>
                <w:sz w:val="20"/>
                <w:szCs w:val="20"/>
              </w:rPr>
              <w:t>3</w:t>
            </w:r>
          </w:p>
        </w:tc>
      </w:tr>
      <w:tr w:rsidR="00465590" w:rsidRPr="001B2E76" w14:paraId="7A705EDD" w14:textId="77777777" w:rsidTr="00501EFB">
        <w:trPr>
          <w:trHeight w:val="20"/>
        </w:trPr>
        <w:tc>
          <w:tcPr>
            <w:tcW w:w="7371" w:type="dxa"/>
            <w:vAlign w:val="center"/>
          </w:tcPr>
          <w:p w14:paraId="08414E22" w14:textId="77777777" w:rsidR="00465590" w:rsidRPr="00A8143B" w:rsidRDefault="00465590" w:rsidP="009B376A">
            <w:pPr>
              <w:pStyle w:val="ListParagraph"/>
              <w:tabs>
                <w:tab w:val="right" w:pos="9746"/>
              </w:tabs>
              <w:ind w:left="0"/>
              <w:rPr>
                <w:sz w:val="20"/>
                <w:szCs w:val="20"/>
              </w:rPr>
            </w:pPr>
            <w:r>
              <w:rPr>
                <w:sz w:val="20"/>
                <w:szCs w:val="20"/>
              </w:rPr>
              <w:t>P</w:t>
            </w:r>
            <w:r w:rsidRPr="00DF596F">
              <w:rPr>
                <w:sz w:val="20"/>
                <w:szCs w:val="20"/>
              </w:rPr>
              <w:t xml:space="preserve">rovides a </w:t>
            </w:r>
            <w:r>
              <w:rPr>
                <w:sz w:val="20"/>
                <w:szCs w:val="20"/>
              </w:rPr>
              <w:t xml:space="preserve">limited </w:t>
            </w:r>
            <w:r w:rsidRPr="00DF596F">
              <w:rPr>
                <w:sz w:val="20"/>
                <w:szCs w:val="20"/>
              </w:rPr>
              <w:t xml:space="preserve">description of </w:t>
            </w:r>
            <w:r>
              <w:rPr>
                <w:sz w:val="20"/>
                <w:szCs w:val="20"/>
              </w:rPr>
              <w:t xml:space="preserve">an appropriate backup and archiving </w:t>
            </w:r>
            <w:r w:rsidRPr="001B2E76">
              <w:rPr>
                <w:sz w:val="20"/>
                <w:szCs w:val="20"/>
              </w:rPr>
              <w:t>technique</w:t>
            </w:r>
          </w:p>
        </w:tc>
        <w:tc>
          <w:tcPr>
            <w:tcW w:w="1417" w:type="dxa"/>
            <w:vAlign w:val="center"/>
          </w:tcPr>
          <w:p w14:paraId="4C5F2DE4" w14:textId="77777777" w:rsidR="00465590" w:rsidRPr="001B2E76" w:rsidRDefault="00465590" w:rsidP="009B376A">
            <w:pPr>
              <w:pStyle w:val="ListParagraph"/>
              <w:tabs>
                <w:tab w:val="right" w:pos="9746"/>
              </w:tabs>
              <w:ind w:left="0"/>
              <w:jc w:val="center"/>
              <w:rPr>
                <w:sz w:val="20"/>
                <w:szCs w:val="20"/>
              </w:rPr>
            </w:pPr>
            <w:r w:rsidRPr="001B2E76">
              <w:rPr>
                <w:sz w:val="20"/>
                <w:szCs w:val="20"/>
              </w:rPr>
              <w:t>2</w:t>
            </w:r>
          </w:p>
        </w:tc>
      </w:tr>
      <w:tr w:rsidR="00465590" w:rsidRPr="001B2E76" w14:paraId="70486AEC" w14:textId="77777777" w:rsidTr="00501EFB">
        <w:trPr>
          <w:trHeight w:val="20"/>
        </w:trPr>
        <w:tc>
          <w:tcPr>
            <w:tcW w:w="7371" w:type="dxa"/>
            <w:vAlign w:val="center"/>
          </w:tcPr>
          <w:p w14:paraId="43F438B9" w14:textId="77777777" w:rsidR="00465590" w:rsidRPr="00A8143B" w:rsidRDefault="00465590" w:rsidP="009B376A">
            <w:pPr>
              <w:pStyle w:val="ListParagraph"/>
              <w:tabs>
                <w:tab w:val="right" w:pos="9746"/>
              </w:tabs>
              <w:ind w:left="0"/>
              <w:rPr>
                <w:sz w:val="20"/>
                <w:szCs w:val="20"/>
              </w:rPr>
            </w:pPr>
            <w:r>
              <w:rPr>
                <w:sz w:val="20"/>
                <w:szCs w:val="20"/>
              </w:rPr>
              <w:t>Identifies</w:t>
            </w:r>
            <w:r w:rsidRPr="00DF596F">
              <w:rPr>
                <w:sz w:val="20"/>
                <w:szCs w:val="20"/>
              </w:rPr>
              <w:t xml:space="preserve"> </w:t>
            </w:r>
            <w:r>
              <w:rPr>
                <w:sz w:val="20"/>
                <w:szCs w:val="20"/>
              </w:rPr>
              <w:t xml:space="preserve">an appropriate backup and archiving </w:t>
            </w:r>
            <w:r w:rsidRPr="001B2E76">
              <w:rPr>
                <w:sz w:val="20"/>
                <w:szCs w:val="20"/>
              </w:rPr>
              <w:t>technique</w:t>
            </w:r>
          </w:p>
        </w:tc>
        <w:tc>
          <w:tcPr>
            <w:tcW w:w="1417" w:type="dxa"/>
            <w:vAlign w:val="center"/>
          </w:tcPr>
          <w:p w14:paraId="0B30F58A" w14:textId="77777777" w:rsidR="00465590" w:rsidRPr="001B2E76" w:rsidRDefault="00465590" w:rsidP="009B376A">
            <w:pPr>
              <w:pStyle w:val="ListParagraph"/>
              <w:tabs>
                <w:tab w:val="right" w:pos="9746"/>
              </w:tabs>
              <w:ind w:left="0"/>
              <w:jc w:val="center"/>
              <w:rPr>
                <w:sz w:val="20"/>
                <w:szCs w:val="20"/>
              </w:rPr>
            </w:pPr>
            <w:r>
              <w:rPr>
                <w:sz w:val="20"/>
                <w:szCs w:val="20"/>
              </w:rPr>
              <w:t>1</w:t>
            </w:r>
          </w:p>
        </w:tc>
      </w:tr>
      <w:tr w:rsidR="00432194" w:rsidRPr="00A8143B" w14:paraId="2043A2EC" w14:textId="77777777" w:rsidTr="00501EFB">
        <w:trPr>
          <w:trHeight w:val="20"/>
        </w:trPr>
        <w:tc>
          <w:tcPr>
            <w:tcW w:w="7371" w:type="dxa"/>
          </w:tcPr>
          <w:p w14:paraId="6FE38EC7" w14:textId="4CB21B06" w:rsidR="00432194" w:rsidRPr="00A8143B" w:rsidRDefault="009B376A" w:rsidP="003A1828">
            <w:pPr>
              <w:pStyle w:val="ListParagraph"/>
              <w:ind w:left="0"/>
              <w:jc w:val="right"/>
              <w:rPr>
                <w:b/>
                <w:sz w:val="20"/>
                <w:szCs w:val="20"/>
              </w:rPr>
            </w:pPr>
            <w:r w:rsidRPr="00780CB9">
              <w:rPr>
                <w:rFonts w:cstheme="minorHAnsi"/>
                <w:b/>
                <w:sz w:val="20"/>
                <w:szCs w:val="20"/>
              </w:rPr>
              <w:t>Subtotal</w:t>
            </w:r>
          </w:p>
        </w:tc>
        <w:tc>
          <w:tcPr>
            <w:tcW w:w="1417" w:type="dxa"/>
            <w:vAlign w:val="center"/>
          </w:tcPr>
          <w:p w14:paraId="07E967E6" w14:textId="77777777" w:rsidR="00432194" w:rsidRPr="00A8143B" w:rsidRDefault="00432194" w:rsidP="003A1828">
            <w:pPr>
              <w:pStyle w:val="ListParagraph"/>
              <w:ind w:left="0"/>
              <w:jc w:val="right"/>
              <w:rPr>
                <w:b/>
                <w:sz w:val="20"/>
                <w:szCs w:val="20"/>
              </w:rPr>
            </w:pPr>
            <w:r>
              <w:rPr>
                <w:b/>
                <w:sz w:val="20"/>
                <w:szCs w:val="20"/>
              </w:rPr>
              <w:t>/3</w:t>
            </w:r>
          </w:p>
        </w:tc>
      </w:tr>
      <w:tr w:rsidR="00DF596F" w:rsidRPr="00A8143B" w14:paraId="05E55497" w14:textId="77777777" w:rsidTr="00501EFB">
        <w:trPr>
          <w:trHeight w:val="20"/>
        </w:trPr>
        <w:tc>
          <w:tcPr>
            <w:tcW w:w="7371" w:type="dxa"/>
          </w:tcPr>
          <w:p w14:paraId="3CDB104D" w14:textId="77777777" w:rsidR="00DF596F" w:rsidRPr="00A8143B" w:rsidRDefault="00DF596F" w:rsidP="00DF596F">
            <w:pPr>
              <w:pStyle w:val="ListParagraph"/>
              <w:ind w:left="0"/>
              <w:jc w:val="right"/>
              <w:rPr>
                <w:b/>
                <w:sz w:val="20"/>
                <w:szCs w:val="20"/>
              </w:rPr>
            </w:pPr>
            <w:r w:rsidRPr="00A8143B">
              <w:rPr>
                <w:b/>
                <w:sz w:val="20"/>
                <w:szCs w:val="20"/>
              </w:rPr>
              <w:t>Total</w:t>
            </w:r>
          </w:p>
        </w:tc>
        <w:tc>
          <w:tcPr>
            <w:tcW w:w="1417" w:type="dxa"/>
            <w:vAlign w:val="center"/>
          </w:tcPr>
          <w:p w14:paraId="3B0D3CE1" w14:textId="3FF06659" w:rsidR="00DF596F" w:rsidRPr="00A8143B" w:rsidRDefault="005827CC" w:rsidP="00432194">
            <w:pPr>
              <w:pStyle w:val="ListParagraph"/>
              <w:ind w:left="0"/>
              <w:jc w:val="right"/>
              <w:rPr>
                <w:b/>
                <w:sz w:val="20"/>
                <w:szCs w:val="20"/>
              </w:rPr>
            </w:pPr>
            <w:r>
              <w:rPr>
                <w:b/>
                <w:sz w:val="20"/>
                <w:szCs w:val="20"/>
              </w:rPr>
              <w:t>/</w:t>
            </w:r>
            <w:r w:rsidR="00432194">
              <w:rPr>
                <w:b/>
                <w:sz w:val="20"/>
                <w:szCs w:val="20"/>
              </w:rPr>
              <w:t>9</w:t>
            </w:r>
          </w:p>
        </w:tc>
      </w:tr>
      <w:tr w:rsidR="00F11EAA" w:rsidRPr="00A8143B" w14:paraId="516BA732" w14:textId="77777777" w:rsidTr="00501EFB">
        <w:trPr>
          <w:trHeight w:val="20"/>
        </w:trPr>
        <w:tc>
          <w:tcPr>
            <w:tcW w:w="8788" w:type="dxa"/>
            <w:gridSpan w:val="2"/>
            <w:shd w:val="clear" w:color="auto" w:fill="EAE1F0" w:themeFill="accent1" w:themeFillTint="1A"/>
          </w:tcPr>
          <w:p w14:paraId="49EAD7F5" w14:textId="5E6EFA90" w:rsidR="00F11EAA" w:rsidRPr="00A8143B" w:rsidRDefault="00D625E9" w:rsidP="00DF596F">
            <w:pPr>
              <w:pStyle w:val="ListParagraph"/>
              <w:ind w:left="0"/>
              <w:rPr>
                <w:b/>
                <w:sz w:val="20"/>
                <w:szCs w:val="20"/>
              </w:rPr>
            </w:pPr>
            <w:r>
              <w:rPr>
                <w:b/>
                <w:sz w:val="20"/>
                <w:szCs w:val="20"/>
              </w:rPr>
              <w:t>Answer could include</w:t>
            </w:r>
            <w:r w:rsidR="009B376A">
              <w:rPr>
                <w:b/>
                <w:sz w:val="20"/>
                <w:szCs w:val="20"/>
              </w:rPr>
              <w:t>,</w:t>
            </w:r>
            <w:r>
              <w:rPr>
                <w:b/>
                <w:sz w:val="20"/>
                <w:szCs w:val="20"/>
              </w:rPr>
              <w:t xml:space="preserve"> but is not limited to:</w:t>
            </w:r>
          </w:p>
        </w:tc>
      </w:tr>
      <w:tr w:rsidR="00F11EAA" w:rsidRPr="00A8143B" w14:paraId="0FB4B1A0" w14:textId="77777777" w:rsidTr="00501EFB">
        <w:trPr>
          <w:trHeight w:val="20"/>
        </w:trPr>
        <w:tc>
          <w:tcPr>
            <w:tcW w:w="8788" w:type="dxa"/>
            <w:gridSpan w:val="2"/>
            <w:shd w:val="clear" w:color="auto" w:fill="auto"/>
          </w:tcPr>
          <w:p w14:paraId="6C4E3784" w14:textId="5F0DA3B2" w:rsidR="00432194" w:rsidRPr="00A75849" w:rsidRDefault="00432194" w:rsidP="003A73C8">
            <w:pPr>
              <w:tabs>
                <w:tab w:val="left" w:pos="709"/>
              </w:tabs>
              <w:rPr>
                <w:sz w:val="20"/>
                <w:szCs w:val="20"/>
              </w:rPr>
            </w:pPr>
            <w:r w:rsidRPr="00D17AB8">
              <w:rPr>
                <w:b/>
                <w:sz w:val="20"/>
                <w:szCs w:val="20"/>
              </w:rPr>
              <w:t>Full backup:</w:t>
            </w:r>
            <w:r w:rsidRPr="006A0630">
              <w:rPr>
                <w:sz w:val="20"/>
                <w:szCs w:val="20"/>
              </w:rPr>
              <w:t xml:space="preserve"> </w:t>
            </w:r>
            <w:r>
              <w:rPr>
                <w:sz w:val="20"/>
                <w:szCs w:val="20"/>
              </w:rPr>
              <w:t>Sometimes called system imaging, p</w:t>
            </w:r>
            <w:r w:rsidRPr="006A0630">
              <w:rPr>
                <w:sz w:val="20"/>
                <w:szCs w:val="20"/>
              </w:rPr>
              <w:t xml:space="preserve">rovides a complete copy or mirror of all data </w:t>
            </w:r>
            <w:r>
              <w:rPr>
                <w:sz w:val="20"/>
                <w:szCs w:val="20"/>
              </w:rPr>
              <w:t>on a</w:t>
            </w:r>
            <w:r w:rsidRPr="006A0630">
              <w:rPr>
                <w:sz w:val="20"/>
                <w:szCs w:val="20"/>
              </w:rPr>
              <w:t xml:space="preserve"> data storage device. This method provides the best measure of data protection</w:t>
            </w:r>
            <w:r w:rsidR="00833D57">
              <w:rPr>
                <w:sz w:val="20"/>
                <w:szCs w:val="20"/>
              </w:rPr>
              <w:t>;</w:t>
            </w:r>
            <w:r w:rsidRPr="006A0630">
              <w:rPr>
                <w:sz w:val="20"/>
                <w:szCs w:val="20"/>
              </w:rPr>
              <w:t xml:space="preserve"> it is usually used at intervals, as </w:t>
            </w:r>
            <w:r w:rsidR="00833D57">
              <w:rPr>
                <w:sz w:val="20"/>
                <w:szCs w:val="20"/>
              </w:rPr>
              <w:t>it is</w:t>
            </w:r>
            <w:r w:rsidRPr="006A0630">
              <w:rPr>
                <w:sz w:val="20"/>
                <w:szCs w:val="20"/>
              </w:rPr>
              <w:t xml:space="preserve"> time consuming and require</w:t>
            </w:r>
            <w:r w:rsidR="00833D57">
              <w:rPr>
                <w:sz w:val="20"/>
                <w:szCs w:val="20"/>
              </w:rPr>
              <w:t>s</w:t>
            </w:r>
            <w:r w:rsidRPr="006A0630">
              <w:rPr>
                <w:sz w:val="20"/>
                <w:szCs w:val="20"/>
              </w:rPr>
              <w:t xml:space="preserve"> large volumes of data storage with high-speed access.</w:t>
            </w:r>
            <w:r>
              <w:rPr>
                <w:sz w:val="20"/>
                <w:szCs w:val="20"/>
              </w:rPr>
              <w:t xml:space="preserve"> This method is sometimes used to create a </w:t>
            </w:r>
            <w:r w:rsidR="00AA7288">
              <w:rPr>
                <w:sz w:val="20"/>
                <w:szCs w:val="20"/>
              </w:rPr>
              <w:t>s</w:t>
            </w:r>
            <w:r>
              <w:rPr>
                <w:sz w:val="20"/>
                <w:szCs w:val="20"/>
              </w:rPr>
              <w:t>tandard operating environment. Only one backup is required to restore the data.</w:t>
            </w:r>
          </w:p>
        </w:tc>
      </w:tr>
      <w:tr w:rsidR="00A75849" w:rsidRPr="00A8143B" w14:paraId="2860B170" w14:textId="77777777" w:rsidTr="00A75849">
        <w:trPr>
          <w:cantSplit/>
          <w:trHeight w:val="20"/>
        </w:trPr>
        <w:tc>
          <w:tcPr>
            <w:tcW w:w="8788" w:type="dxa"/>
            <w:gridSpan w:val="2"/>
            <w:shd w:val="clear" w:color="auto" w:fill="auto"/>
          </w:tcPr>
          <w:p w14:paraId="1007F06E" w14:textId="77777777" w:rsidR="00A75849" w:rsidRPr="006A0630" w:rsidRDefault="00A75849" w:rsidP="00A75849">
            <w:pPr>
              <w:tabs>
                <w:tab w:val="left" w:pos="709"/>
              </w:tabs>
              <w:rPr>
                <w:sz w:val="20"/>
                <w:szCs w:val="20"/>
              </w:rPr>
            </w:pPr>
            <w:r w:rsidRPr="00D17AB8">
              <w:rPr>
                <w:b/>
                <w:sz w:val="20"/>
                <w:szCs w:val="20"/>
              </w:rPr>
              <w:lastRenderedPageBreak/>
              <w:t>Differential</w:t>
            </w:r>
            <w:r>
              <w:rPr>
                <w:b/>
                <w:sz w:val="20"/>
                <w:szCs w:val="20"/>
              </w:rPr>
              <w:t xml:space="preserve"> </w:t>
            </w:r>
            <w:r w:rsidRPr="00D625E9">
              <w:rPr>
                <w:rFonts w:cs="Calibri"/>
                <w:b/>
                <w:sz w:val="20"/>
              </w:rPr>
              <w:t>backup</w:t>
            </w:r>
            <w:r w:rsidRPr="00D17AB8">
              <w:rPr>
                <w:b/>
                <w:sz w:val="20"/>
                <w:szCs w:val="20"/>
              </w:rPr>
              <w:t>:</w:t>
            </w:r>
            <w:r>
              <w:rPr>
                <w:b/>
                <w:sz w:val="20"/>
                <w:szCs w:val="20"/>
              </w:rPr>
              <w:t xml:space="preserve"> </w:t>
            </w:r>
            <w:r>
              <w:rPr>
                <w:sz w:val="20"/>
                <w:szCs w:val="20"/>
              </w:rPr>
              <w:t>Is a technique</w:t>
            </w:r>
            <w:r w:rsidRPr="009C4F4E">
              <w:rPr>
                <w:sz w:val="20"/>
                <w:szCs w:val="20"/>
              </w:rPr>
              <w:t xml:space="preserve"> similar to an incremental backup</w:t>
            </w:r>
            <w:r>
              <w:rPr>
                <w:sz w:val="20"/>
                <w:szCs w:val="20"/>
              </w:rPr>
              <w:t>;</w:t>
            </w:r>
            <w:r w:rsidRPr="009C4F4E">
              <w:rPr>
                <w:sz w:val="20"/>
                <w:szCs w:val="20"/>
              </w:rPr>
              <w:t xml:space="preserve"> it starts with a full backup, with subsequent backups containing data that has changed since the last backup. Each differential backup saves the data that has changed since the last full backup. It has the advantage that only a maximum of two data sets are needed to restore the data. </w:t>
            </w:r>
            <w:r>
              <w:rPr>
                <w:sz w:val="20"/>
                <w:szCs w:val="20"/>
              </w:rPr>
              <w:t xml:space="preserve">However, the longer the time since the last full backup, the time taken to restore increases. A data restore of an </w:t>
            </w:r>
            <w:r w:rsidRPr="009C4F4E">
              <w:rPr>
                <w:sz w:val="20"/>
                <w:szCs w:val="20"/>
              </w:rPr>
              <w:t>entire system would require starting from the most recent full</w:t>
            </w:r>
            <w:r>
              <w:rPr>
                <w:sz w:val="20"/>
                <w:szCs w:val="20"/>
              </w:rPr>
              <w:t xml:space="preserve"> backup, then using </w:t>
            </w:r>
            <w:r w:rsidRPr="009C4F4E">
              <w:rPr>
                <w:sz w:val="20"/>
                <w:szCs w:val="20"/>
              </w:rPr>
              <w:t>the last differential backup</w:t>
            </w:r>
            <w:r>
              <w:rPr>
                <w:sz w:val="20"/>
                <w:szCs w:val="20"/>
              </w:rPr>
              <w:t>.</w:t>
            </w:r>
          </w:p>
          <w:p w14:paraId="1B9F55EC" w14:textId="77777777" w:rsidR="00A75849" w:rsidRPr="006A0630" w:rsidRDefault="00A75849" w:rsidP="00A75849">
            <w:pPr>
              <w:tabs>
                <w:tab w:val="left" w:pos="709"/>
              </w:tabs>
              <w:rPr>
                <w:sz w:val="20"/>
                <w:szCs w:val="20"/>
              </w:rPr>
            </w:pPr>
            <w:r w:rsidRPr="00D17AB8">
              <w:rPr>
                <w:b/>
                <w:sz w:val="20"/>
                <w:szCs w:val="20"/>
              </w:rPr>
              <w:t>Incremental</w:t>
            </w:r>
            <w:r>
              <w:rPr>
                <w:b/>
                <w:sz w:val="20"/>
                <w:szCs w:val="20"/>
              </w:rPr>
              <w:t xml:space="preserve"> </w:t>
            </w:r>
            <w:r w:rsidRPr="00D625E9">
              <w:rPr>
                <w:rFonts w:cs="Calibri"/>
                <w:b/>
                <w:sz w:val="20"/>
              </w:rPr>
              <w:t>backup</w:t>
            </w:r>
            <w:r w:rsidRPr="00D17AB8">
              <w:rPr>
                <w:b/>
                <w:sz w:val="20"/>
                <w:szCs w:val="20"/>
              </w:rPr>
              <w:t>:</w:t>
            </w:r>
            <w:r w:rsidRPr="006A0630">
              <w:rPr>
                <w:sz w:val="20"/>
                <w:szCs w:val="20"/>
              </w:rPr>
              <w:t xml:space="preserve"> </w:t>
            </w:r>
            <w:r>
              <w:rPr>
                <w:sz w:val="20"/>
                <w:szCs w:val="20"/>
              </w:rPr>
              <w:t xml:space="preserve">This technique backups </w:t>
            </w:r>
            <w:r w:rsidRPr="009C4F4E">
              <w:rPr>
                <w:sz w:val="20"/>
                <w:szCs w:val="20"/>
              </w:rPr>
              <w:t xml:space="preserve">only the data changed since </w:t>
            </w:r>
            <w:r>
              <w:rPr>
                <w:sz w:val="20"/>
                <w:szCs w:val="20"/>
              </w:rPr>
              <w:t>the last backup.</w:t>
            </w:r>
          </w:p>
          <w:p w14:paraId="59BFA66E" w14:textId="4AB00DC9" w:rsidR="00A75849" w:rsidRPr="00D17AB8" w:rsidRDefault="00A75849" w:rsidP="00A75849">
            <w:pPr>
              <w:tabs>
                <w:tab w:val="left" w:pos="709"/>
              </w:tabs>
              <w:rPr>
                <w:b/>
                <w:sz w:val="20"/>
                <w:szCs w:val="20"/>
              </w:rPr>
            </w:pPr>
            <w:r w:rsidRPr="00D17AB8">
              <w:rPr>
                <w:b/>
                <w:sz w:val="20"/>
                <w:szCs w:val="20"/>
              </w:rPr>
              <w:t>Daily</w:t>
            </w:r>
            <w:r>
              <w:rPr>
                <w:b/>
                <w:sz w:val="20"/>
                <w:szCs w:val="20"/>
              </w:rPr>
              <w:t xml:space="preserve"> </w:t>
            </w:r>
            <w:r w:rsidRPr="00D625E9">
              <w:rPr>
                <w:rFonts w:cs="Calibri"/>
                <w:b/>
                <w:sz w:val="20"/>
              </w:rPr>
              <w:t>backup</w:t>
            </w:r>
            <w:r>
              <w:rPr>
                <w:b/>
                <w:sz w:val="20"/>
                <w:szCs w:val="20"/>
              </w:rPr>
              <w:t>:</w:t>
            </w:r>
            <w:r>
              <w:rPr>
                <w:sz w:val="20"/>
                <w:szCs w:val="20"/>
              </w:rPr>
              <w:t xml:space="preserve"> This technique backs up only the data that was modified, changed or created during the day of the backup.</w:t>
            </w:r>
          </w:p>
        </w:tc>
      </w:tr>
    </w:tbl>
    <w:p w14:paraId="72862A15" w14:textId="77777777" w:rsidR="00DF596F" w:rsidRPr="003B689F" w:rsidRDefault="00DF596F" w:rsidP="003B689F">
      <w:pPr>
        <w:tabs>
          <w:tab w:val="left" w:pos="567"/>
        </w:tabs>
        <w:spacing w:after="0" w:line="240" w:lineRule="auto"/>
        <w:ind w:left="567" w:hanging="567"/>
      </w:pPr>
    </w:p>
    <w:p w14:paraId="20094CC9" w14:textId="7A9D5FE7" w:rsidR="00BE42BF" w:rsidRDefault="00465590" w:rsidP="00DF596F">
      <w:pPr>
        <w:pStyle w:val="ListParagraph"/>
        <w:numPr>
          <w:ilvl w:val="0"/>
          <w:numId w:val="22"/>
        </w:numPr>
        <w:tabs>
          <w:tab w:val="left" w:pos="567"/>
          <w:tab w:val="right" w:pos="9072"/>
          <w:tab w:val="right" w:pos="9356"/>
        </w:tabs>
        <w:spacing w:before="120" w:after="120"/>
        <w:rPr>
          <w:rFonts w:ascii="Calibri" w:hAnsi="Calibri" w:cs="Calibri"/>
          <w:lang w:val="en-GB" w:eastAsia="ja-JP"/>
        </w:rPr>
      </w:pPr>
      <w:r>
        <w:rPr>
          <w:rFonts w:ascii="Calibri" w:hAnsi="Calibri" w:cs="Calibri"/>
          <w:lang w:val="en-GB" w:eastAsia="ja-JP"/>
        </w:rPr>
        <w:t>D</w:t>
      </w:r>
      <w:r w:rsidR="00DF596F" w:rsidRPr="009B3870">
        <w:rPr>
          <w:rFonts w:ascii="Calibri" w:hAnsi="Calibri" w:cs="Calibri"/>
          <w:lang w:val="en-GB" w:eastAsia="ja-JP"/>
        </w:rPr>
        <w:t xml:space="preserve">escribe </w:t>
      </w:r>
      <w:r w:rsidR="00DF596F" w:rsidRPr="009B3870">
        <w:rPr>
          <w:rFonts w:ascii="Calibri" w:hAnsi="Calibri" w:cs="Calibri"/>
          <w:b/>
          <w:lang w:val="en-GB" w:eastAsia="ja-JP"/>
        </w:rPr>
        <w:t>two</w:t>
      </w:r>
      <w:r w:rsidR="00DF596F">
        <w:rPr>
          <w:rFonts w:ascii="Calibri" w:hAnsi="Calibri" w:cs="Calibri"/>
          <w:lang w:val="en-GB" w:eastAsia="ja-JP"/>
        </w:rPr>
        <w:t xml:space="preserve"> methods used for the storage of </w:t>
      </w:r>
      <w:r w:rsidR="00DF596F" w:rsidRPr="009B3870">
        <w:rPr>
          <w:rFonts w:ascii="Calibri" w:hAnsi="Calibri" w:cs="Calibri"/>
          <w:lang w:val="en-GB" w:eastAsia="ja-JP"/>
        </w:rPr>
        <w:t>online data</w:t>
      </w:r>
      <w:r w:rsidR="006A7508">
        <w:rPr>
          <w:rFonts w:ascii="Calibri" w:hAnsi="Calibri" w:cs="Calibri"/>
          <w:lang w:val="en-GB" w:eastAsia="ja-JP"/>
        </w:rPr>
        <w:t>.</w:t>
      </w:r>
    </w:p>
    <w:p w14:paraId="1FD376E4" w14:textId="77777777" w:rsidR="00DF596F" w:rsidRPr="009B3870" w:rsidRDefault="00DF596F" w:rsidP="006121D2">
      <w:pPr>
        <w:pStyle w:val="ListParagraph"/>
        <w:tabs>
          <w:tab w:val="left" w:pos="567"/>
          <w:tab w:val="right" w:pos="9072"/>
          <w:tab w:val="right" w:pos="9356"/>
        </w:tabs>
        <w:spacing w:after="0"/>
        <w:ind w:left="360"/>
        <w:rPr>
          <w:rFonts w:ascii="Calibri" w:hAnsi="Calibri" w:cs="Calibri"/>
          <w:lang w:val="en-GB" w:eastAsia="ja-JP"/>
        </w:rPr>
      </w:pPr>
    </w:p>
    <w:tbl>
      <w:tblPr>
        <w:tblStyle w:val="TableGrid"/>
        <w:tblW w:w="8788" w:type="dxa"/>
        <w:tblInd w:w="534" w:type="dxa"/>
        <w:tblLayout w:type="fixed"/>
        <w:tblLook w:val="04A0" w:firstRow="1" w:lastRow="0" w:firstColumn="1" w:lastColumn="0" w:noHBand="0" w:noVBand="1"/>
      </w:tblPr>
      <w:tblGrid>
        <w:gridCol w:w="7371"/>
        <w:gridCol w:w="1417"/>
      </w:tblGrid>
      <w:tr w:rsidR="00BE42BF" w:rsidRPr="00A8143B" w14:paraId="1BB1B2CB" w14:textId="77777777" w:rsidTr="00A75849">
        <w:tc>
          <w:tcPr>
            <w:tcW w:w="7371" w:type="dxa"/>
            <w:shd w:val="clear" w:color="auto" w:fill="BD9FCF" w:themeFill="accent4"/>
          </w:tcPr>
          <w:p w14:paraId="0E84C154" w14:textId="77777777" w:rsidR="00BE42BF" w:rsidRPr="00A8143B" w:rsidRDefault="00BE42BF" w:rsidP="00DF596F">
            <w:pPr>
              <w:pStyle w:val="ListParagraph"/>
              <w:ind w:left="0"/>
              <w:jc w:val="center"/>
              <w:rPr>
                <w:b/>
                <w:sz w:val="20"/>
                <w:szCs w:val="20"/>
              </w:rPr>
            </w:pPr>
            <w:r w:rsidRPr="00A8143B">
              <w:rPr>
                <w:b/>
                <w:sz w:val="20"/>
                <w:szCs w:val="20"/>
              </w:rPr>
              <w:t>Description</w:t>
            </w:r>
          </w:p>
        </w:tc>
        <w:tc>
          <w:tcPr>
            <w:tcW w:w="1417" w:type="dxa"/>
            <w:shd w:val="clear" w:color="auto" w:fill="BD9FCF" w:themeFill="accent4"/>
          </w:tcPr>
          <w:p w14:paraId="15F96559" w14:textId="77777777" w:rsidR="00BE42BF" w:rsidRPr="00A8143B" w:rsidRDefault="00BE42BF" w:rsidP="00DF596F">
            <w:pPr>
              <w:pStyle w:val="ListParagraph"/>
              <w:ind w:left="0"/>
              <w:jc w:val="center"/>
              <w:rPr>
                <w:b/>
                <w:sz w:val="20"/>
                <w:szCs w:val="20"/>
              </w:rPr>
            </w:pPr>
            <w:r w:rsidRPr="00A8143B">
              <w:rPr>
                <w:b/>
                <w:sz w:val="20"/>
                <w:szCs w:val="20"/>
              </w:rPr>
              <w:t>Marks</w:t>
            </w:r>
          </w:p>
        </w:tc>
      </w:tr>
      <w:tr w:rsidR="00C96C46" w:rsidRPr="004278C2" w14:paraId="28D2E1ED" w14:textId="77777777" w:rsidTr="003A1828">
        <w:trPr>
          <w:trHeight w:val="311"/>
        </w:trPr>
        <w:tc>
          <w:tcPr>
            <w:tcW w:w="8788" w:type="dxa"/>
            <w:gridSpan w:val="2"/>
            <w:vAlign w:val="center"/>
          </w:tcPr>
          <w:p w14:paraId="36FD2721" w14:textId="72EBE947" w:rsidR="00C96C46" w:rsidRPr="004278C2" w:rsidRDefault="00C96C46" w:rsidP="00D625E9">
            <w:pPr>
              <w:spacing w:line="264" w:lineRule="auto"/>
              <w:contextualSpacing/>
              <w:rPr>
                <w:rFonts w:cstheme="minorHAnsi"/>
                <w:b/>
                <w:sz w:val="20"/>
                <w:lang w:val="en-GB" w:eastAsia="ja-JP"/>
              </w:rPr>
            </w:pPr>
            <w:r>
              <w:rPr>
                <w:rFonts w:cstheme="minorHAnsi"/>
                <w:b/>
                <w:sz w:val="20"/>
                <w:lang w:val="en-GB" w:eastAsia="ja-JP"/>
              </w:rPr>
              <w:t>Method 1</w:t>
            </w:r>
          </w:p>
        </w:tc>
      </w:tr>
      <w:tr w:rsidR="00C96C46" w:rsidRPr="00DF596F" w14:paraId="3BB2452B" w14:textId="77777777" w:rsidTr="00A75849">
        <w:tc>
          <w:tcPr>
            <w:tcW w:w="7371" w:type="dxa"/>
            <w:vAlign w:val="center"/>
          </w:tcPr>
          <w:p w14:paraId="3D31F8C5" w14:textId="13EF1CB9" w:rsidR="00C96C46" w:rsidRPr="00DF596F" w:rsidRDefault="003B689F" w:rsidP="00AA7288">
            <w:pPr>
              <w:pStyle w:val="ListParagraph"/>
              <w:tabs>
                <w:tab w:val="right" w:pos="9746"/>
              </w:tabs>
              <w:ind w:left="0"/>
              <w:rPr>
                <w:sz w:val="20"/>
                <w:szCs w:val="20"/>
              </w:rPr>
            </w:pPr>
            <w:r>
              <w:rPr>
                <w:sz w:val="20"/>
                <w:szCs w:val="20"/>
              </w:rPr>
              <w:t>P</w:t>
            </w:r>
            <w:r w:rsidR="00C96C46" w:rsidRPr="00DF596F">
              <w:rPr>
                <w:sz w:val="20"/>
                <w:szCs w:val="20"/>
              </w:rPr>
              <w:t xml:space="preserve">rovides a description of </w:t>
            </w:r>
            <w:r w:rsidR="00C96C46">
              <w:rPr>
                <w:sz w:val="20"/>
                <w:szCs w:val="20"/>
              </w:rPr>
              <w:t xml:space="preserve">an appropriate </w:t>
            </w:r>
            <w:r w:rsidR="00AA7288" w:rsidRPr="00AA7288">
              <w:rPr>
                <w:sz w:val="20"/>
                <w:szCs w:val="20"/>
              </w:rPr>
              <w:t>storage</w:t>
            </w:r>
            <w:r w:rsidR="00AA7288">
              <w:rPr>
                <w:rFonts w:ascii="Calibri" w:hAnsi="Calibri" w:cs="Calibri"/>
                <w:lang w:val="en-GB" w:eastAsia="ja-JP"/>
              </w:rPr>
              <w:t xml:space="preserve"> </w:t>
            </w:r>
            <w:r w:rsidR="00C96C46" w:rsidRPr="00BE42BF">
              <w:rPr>
                <w:sz w:val="20"/>
                <w:szCs w:val="20"/>
              </w:rPr>
              <w:t xml:space="preserve">method </w:t>
            </w:r>
          </w:p>
        </w:tc>
        <w:tc>
          <w:tcPr>
            <w:tcW w:w="1417" w:type="dxa"/>
            <w:vAlign w:val="center"/>
          </w:tcPr>
          <w:p w14:paraId="412175D5" w14:textId="77777777" w:rsidR="00C96C46" w:rsidRPr="00DF596F" w:rsidRDefault="00C96C46" w:rsidP="003A1828">
            <w:pPr>
              <w:pStyle w:val="ListParagraph"/>
              <w:tabs>
                <w:tab w:val="right" w:pos="9746"/>
              </w:tabs>
              <w:ind w:left="0"/>
              <w:jc w:val="center"/>
              <w:rPr>
                <w:sz w:val="20"/>
                <w:szCs w:val="20"/>
              </w:rPr>
            </w:pPr>
            <w:r w:rsidRPr="00DF596F">
              <w:rPr>
                <w:sz w:val="20"/>
                <w:szCs w:val="20"/>
              </w:rPr>
              <w:t>3</w:t>
            </w:r>
          </w:p>
        </w:tc>
      </w:tr>
      <w:tr w:rsidR="00C96C46" w:rsidRPr="001B2E76" w14:paraId="197FF7DC" w14:textId="77777777" w:rsidTr="00A75849">
        <w:tc>
          <w:tcPr>
            <w:tcW w:w="7371" w:type="dxa"/>
            <w:vAlign w:val="center"/>
          </w:tcPr>
          <w:p w14:paraId="411465D4" w14:textId="57BE5352" w:rsidR="00C96C46" w:rsidRPr="00A8143B" w:rsidRDefault="003B689F" w:rsidP="003A1828">
            <w:pPr>
              <w:pStyle w:val="ListParagraph"/>
              <w:tabs>
                <w:tab w:val="right" w:pos="9746"/>
              </w:tabs>
              <w:ind w:left="0"/>
              <w:rPr>
                <w:sz w:val="20"/>
                <w:szCs w:val="20"/>
              </w:rPr>
            </w:pPr>
            <w:r>
              <w:rPr>
                <w:sz w:val="20"/>
                <w:szCs w:val="20"/>
              </w:rPr>
              <w:t>P</w:t>
            </w:r>
            <w:r w:rsidR="00C96C46" w:rsidRPr="00DF596F">
              <w:rPr>
                <w:sz w:val="20"/>
                <w:szCs w:val="20"/>
              </w:rPr>
              <w:t xml:space="preserve">rovides a </w:t>
            </w:r>
            <w:r w:rsidR="00C96C46">
              <w:rPr>
                <w:sz w:val="20"/>
                <w:szCs w:val="20"/>
              </w:rPr>
              <w:t xml:space="preserve">limited </w:t>
            </w:r>
            <w:r w:rsidR="00C96C46" w:rsidRPr="00DF596F">
              <w:rPr>
                <w:sz w:val="20"/>
                <w:szCs w:val="20"/>
              </w:rPr>
              <w:t xml:space="preserve">description of </w:t>
            </w:r>
            <w:r w:rsidR="00C96C46">
              <w:rPr>
                <w:sz w:val="20"/>
                <w:szCs w:val="20"/>
              </w:rPr>
              <w:t xml:space="preserve">an appropriate </w:t>
            </w:r>
            <w:r w:rsidR="00AA7288" w:rsidRPr="00AA7288">
              <w:rPr>
                <w:sz w:val="20"/>
                <w:szCs w:val="20"/>
              </w:rPr>
              <w:t>storage</w:t>
            </w:r>
            <w:r w:rsidR="00AA7288">
              <w:rPr>
                <w:rFonts w:ascii="Calibri" w:hAnsi="Calibri" w:cs="Calibri"/>
                <w:lang w:val="en-GB" w:eastAsia="ja-JP"/>
              </w:rPr>
              <w:t xml:space="preserve"> </w:t>
            </w:r>
            <w:r w:rsidR="00C96C46" w:rsidRPr="00BE42BF">
              <w:rPr>
                <w:sz w:val="20"/>
                <w:szCs w:val="20"/>
              </w:rPr>
              <w:t>method</w:t>
            </w:r>
          </w:p>
        </w:tc>
        <w:tc>
          <w:tcPr>
            <w:tcW w:w="1417" w:type="dxa"/>
            <w:vAlign w:val="center"/>
          </w:tcPr>
          <w:p w14:paraId="46933C60" w14:textId="77777777" w:rsidR="00C96C46" w:rsidRPr="001B2E76" w:rsidRDefault="00C96C46" w:rsidP="003A1828">
            <w:pPr>
              <w:pStyle w:val="ListParagraph"/>
              <w:tabs>
                <w:tab w:val="right" w:pos="9746"/>
              </w:tabs>
              <w:ind w:left="0"/>
              <w:jc w:val="center"/>
              <w:rPr>
                <w:sz w:val="20"/>
                <w:szCs w:val="20"/>
              </w:rPr>
            </w:pPr>
            <w:r>
              <w:rPr>
                <w:sz w:val="20"/>
                <w:szCs w:val="20"/>
              </w:rPr>
              <w:t>2</w:t>
            </w:r>
          </w:p>
        </w:tc>
      </w:tr>
      <w:tr w:rsidR="00C96C46" w:rsidRPr="001B2E76" w14:paraId="393EE18D" w14:textId="77777777" w:rsidTr="00A75849">
        <w:tc>
          <w:tcPr>
            <w:tcW w:w="7371" w:type="dxa"/>
            <w:vAlign w:val="center"/>
          </w:tcPr>
          <w:p w14:paraId="5D546340" w14:textId="3B8F5784" w:rsidR="00C96C46" w:rsidRPr="00A8143B" w:rsidRDefault="00C96C46" w:rsidP="003A1828">
            <w:pPr>
              <w:pStyle w:val="ListParagraph"/>
              <w:tabs>
                <w:tab w:val="right" w:pos="9746"/>
              </w:tabs>
              <w:ind w:left="0"/>
              <w:rPr>
                <w:sz w:val="20"/>
                <w:szCs w:val="20"/>
              </w:rPr>
            </w:pPr>
            <w:r>
              <w:rPr>
                <w:sz w:val="20"/>
                <w:szCs w:val="20"/>
              </w:rPr>
              <w:t xml:space="preserve">Identifies an appropriate </w:t>
            </w:r>
            <w:r w:rsidR="00AA7288" w:rsidRPr="00AA7288">
              <w:rPr>
                <w:sz w:val="20"/>
                <w:szCs w:val="20"/>
              </w:rPr>
              <w:t>storage</w:t>
            </w:r>
            <w:r w:rsidR="00AA7288">
              <w:rPr>
                <w:rFonts w:ascii="Calibri" w:hAnsi="Calibri" w:cs="Calibri"/>
                <w:lang w:val="en-GB" w:eastAsia="ja-JP"/>
              </w:rPr>
              <w:t xml:space="preserve"> </w:t>
            </w:r>
            <w:r w:rsidRPr="00BE42BF">
              <w:rPr>
                <w:sz w:val="20"/>
                <w:szCs w:val="20"/>
              </w:rPr>
              <w:t>method</w:t>
            </w:r>
          </w:p>
        </w:tc>
        <w:tc>
          <w:tcPr>
            <w:tcW w:w="1417" w:type="dxa"/>
            <w:vAlign w:val="center"/>
          </w:tcPr>
          <w:p w14:paraId="09706E29" w14:textId="77777777" w:rsidR="00C96C46" w:rsidRPr="001B2E76" w:rsidRDefault="00C96C46" w:rsidP="003A1828">
            <w:pPr>
              <w:pStyle w:val="ListParagraph"/>
              <w:tabs>
                <w:tab w:val="right" w:pos="9746"/>
              </w:tabs>
              <w:ind w:left="0"/>
              <w:jc w:val="center"/>
              <w:rPr>
                <w:sz w:val="20"/>
                <w:szCs w:val="20"/>
              </w:rPr>
            </w:pPr>
            <w:r>
              <w:rPr>
                <w:sz w:val="20"/>
                <w:szCs w:val="20"/>
              </w:rPr>
              <w:t>1</w:t>
            </w:r>
          </w:p>
        </w:tc>
      </w:tr>
      <w:tr w:rsidR="00C96C46" w:rsidRPr="00A8143B" w14:paraId="5E3EAF5D" w14:textId="77777777" w:rsidTr="00A75849">
        <w:tc>
          <w:tcPr>
            <w:tcW w:w="7371" w:type="dxa"/>
          </w:tcPr>
          <w:p w14:paraId="3C5FC314" w14:textId="54470501" w:rsidR="00C96C46" w:rsidRPr="00A8143B" w:rsidRDefault="009B376A" w:rsidP="003A1828">
            <w:pPr>
              <w:pStyle w:val="ListParagraph"/>
              <w:ind w:left="0"/>
              <w:jc w:val="right"/>
              <w:rPr>
                <w:b/>
                <w:sz w:val="20"/>
                <w:szCs w:val="20"/>
              </w:rPr>
            </w:pPr>
            <w:r w:rsidRPr="00780CB9">
              <w:rPr>
                <w:rFonts w:cstheme="minorHAnsi"/>
                <w:b/>
                <w:sz w:val="20"/>
                <w:szCs w:val="20"/>
              </w:rPr>
              <w:t>Subtotal</w:t>
            </w:r>
          </w:p>
        </w:tc>
        <w:tc>
          <w:tcPr>
            <w:tcW w:w="1417" w:type="dxa"/>
            <w:vAlign w:val="center"/>
          </w:tcPr>
          <w:p w14:paraId="40CB9C79" w14:textId="2666A126" w:rsidR="00C96C46" w:rsidRPr="00A8143B" w:rsidRDefault="00C96C46" w:rsidP="00AA06BC">
            <w:pPr>
              <w:pStyle w:val="ListParagraph"/>
              <w:ind w:left="0"/>
              <w:jc w:val="right"/>
              <w:rPr>
                <w:b/>
                <w:sz w:val="20"/>
                <w:szCs w:val="20"/>
              </w:rPr>
            </w:pPr>
            <w:r>
              <w:rPr>
                <w:b/>
                <w:sz w:val="20"/>
                <w:szCs w:val="20"/>
              </w:rPr>
              <w:t>/</w:t>
            </w:r>
            <w:r w:rsidR="00AA06BC">
              <w:rPr>
                <w:b/>
                <w:sz w:val="20"/>
                <w:szCs w:val="20"/>
              </w:rPr>
              <w:t>3</w:t>
            </w:r>
          </w:p>
        </w:tc>
      </w:tr>
      <w:tr w:rsidR="00C96C46" w:rsidRPr="004278C2" w14:paraId="7E3F9592" w14:textId="77777777" w:rsidTr="003A1828">
        <w:trPr>
          <w:trHeight w:val="311"/>
        </w:trPr>
        <w:tc>
          <w:tcPr>
            <w:tcW w:w="8788" w:type="dxa"/>
            <w:gridSpan w:val="2"/>
            <w:vAlign w:val="center"/>
          </w:tcPr>
          <w:p w14:paraId="275B8D11" w14:textId="5F613BA8" w:rsidR="00C96C46" w:rsidRPr="004278C2" w:rsidRDefault="00C96C46" w:rsidP="00D625E9">
            <w:pPr>
              <w:spacing w:line="264" w:lineRule="auto"/>
              <w:contextualSpacing/>
              <w:rPr>
                <w:rFonts w:cstheme="minorHAnsi"/>
                <w:b/>
                <w:sz w:val="20"/>
                <w:lang w:val="en-GB" w:eastAsia="ja-JP"/>
              </w:rPr>
            </w:pPr>
            <w:r>
              <w:rPr>
                <w:rFonts w:cstheme="minorHAnsi"/>
                <w:b/>
                <w:sz w:val="20"/>
                <w:lang w:val="en-GB" w:eastAsia="ja-JP"/>
              </w:rPr>
              <w:t>Method 2</w:t>
            </w:r>
          </w:p>
        </w:tc>
      </w:tr>
      <w:tr w:rsidR="003B689F" w:rsidRPr="00DF596F" w14:paraId="7FD6E4D1" w14:textId="77777777" w:rsidTr="00A75849">
        <w:tc>
          <w:tcPr>
            <w:tcW w:w="7371" w:type="dxa"/>
            <w:vAlign w:val="center"/>
          </w:tcPr>
          <w:p w14:paraId="234294DB" w14:textId="051D3DEC" w:rsidR="003B689F" w:rsidRPr="00DF596F" w:rsidRDefault="003B689F" w:rsidP="009B376A">
            <w:pPr>
              <w:pStyle w:val="ListParagraph"/>
              <w:tabs>
                <w:tab w:val="right" w:pos="9746"/>
              </w:tabs>
              <w:ind w:left="0"/>
              <w:rPr>
                <w:sz w:val="20"/>
                <w:szCs w:val="20"/>
              </w:rPr>
            </w:pPr>
            <w:r>
              <w:rPr>
                <w:sz w:val="20"/>
                <w:szCs w:val="20"/>
              </w:rPr>
              <w:t>P</w:t>
            </w:r>
            <w:r w:rsidRPr="00DF596F">
              <w:rPr>
                <w:sz w:val="20"/>
                <w:szCs w:val="20"/>
              </w:rPr>
              <w:t xml:space="preserve">rovides a description of </w:t>
            </w:r>
            <w:r>
              <w:rPr>
                <w:sz w:val="20"/>
                <w:szCs w:val="20"/>
              </w:rPr>
              <w:t xml:space="preserve">an appropriate </w:t>
            </w:r>
            <w:r w:rsidR="00AA7288" w:rsidRPr="00AA7288">
              <w:rPr>
                <w:sz w:val="20"/>
                <w:szCs w:val="20"/>
              </w:rPr>
              <w:t>storage</w:t>
            </w:r>
            <w:r w:rsidR="00AA7288">
              <w:rPr>
                <w:rFonts w:ascii="Calibri" w:hAnsi="Calibri" w:cs="Calibri"/>
                <w:lang w:val="en-GB" w:eastAsia="ja-JP"/>
              </w:rPr>
              <w:t xml:space="preserve"> </w:t>
            </w:r>
            <w:r w:rsidRPr="00BE42BF">
              <w:rPr>
                <w:sz w:val="20"/>
                <w:szCs w:val="20"/>
              </w:rPr>
              <w:t xml:space="preserve">method </w:t>
            </w:r>
          </w:p>
        </w:tc>
        <w:tc>
          <w:tcPr>
            <w:tcW w:w="1417" w:type="dxa"/>
            <w:vAlign w:val="center"/>
          </w:tcPr>
          <w:p w14:paraId="4C554F7A" w14:textId="77777777" w:rsidR="003B689F" w:rsidRPr="00DF596F" w:rsidRDefault="003B689F" w:rsidP="009B376A">
            <w:pPr>
              <w:pStyle w:val="ListParagraph"/>
              <w:tabs>
                <w:tab w:val="right" w:pos="9746"/>
              </w:tabs>
              <w:ind w:left="0"/>
              <w:jc w:val="center"/>
              <w:rPr>
                <w:sz w:val="20"/>
                <w:szCs w:val="20"/>
              </w:rPr>
            </w:pPr>
            <w:r w:rsidRPr="00DF596F">
              <w:rPr>
                <w:sz w:val="20"/>
                <w:szCs w:val="20"/>
              </w:rPr>
              <w:t>3</w:t>
            </w:r>
          </w:p>
        </w:tc>
      </w:tr>
      <w:tr w:rsidR="003B689F" w:rsidRPr="001B2E76" w14:paraId="7A02C7B9" w14:textId="77777777" w:rsidTr="00A75849">
        <w:tc>
          <w:tcPr>
            <w:tcW w:w="7371" w:type="dxa"/>
            <w:vAlign w:val="center"/>
          </w:tcPr>
          <w:p w14:paraId="72151C89" w14:textId="1807B69C" w:rsidR="003B689F" w:rsidRPr="00A8143B" w:rsidRDefault="003B689F" w:rsidP="009B376A">
            <w:pPr>
              <w:pStyle w:val="ListParagraph"/>
              <w:tabs>
                <w:tab w:val="right" w:pos="9746"/>
              </w:tabs>
              <w:ind w:left="0"/>
              <w:rPr>
                <w:sz w:val="20"/>
                <w:szCs w:val="20"/>
              </w:rPr>
            </w:pPr>
            <w:r>
              <w:rPr>
                <w:sz w:val="20"/>
                <w:szCs w:val="20"/>
              </w:rPr>
              <w:t>P</w:t>
            </w:r>
            <w:r w:rsidRPr="00DF596F">
              <w:rPr>
                <w:sz w:val="20"/>
                <w:szCs w:val="20"/>
              </w:rPr>
              <w:t xml:space="preserve">rovides a </w:t>
            </w:r>
            <w:r>
              <w:rPr>
                <w:sz w:val="20"/>
                <w:szCs w:val="20"/>
              </w:rPr>
              <w:t xml:space="preserve">limited </w:t>
            </w:r>
            <w:r w:rsidRPr="00DF596F">
              <w:rPr>
                <w:sz w:val="20"/>
                <w:szCs w:val="20"/>
              </w:rPr>
              <w:t xml:space="preserve">description of </w:t>
            </w:r>
            <w:r>
              <w:rPr>
                <w:sz w:val="20"/>
                <w:szCs w:val="20"/>
              </w:rPr>
              <w:t>an appropriate</w:t>
            </w:r>
            <w:r w:rsidR="00AA7288" w:rsidRPr="00AA7288">
              <w:rPr>
                <w:sz w:val="20"/>
                <w:szCs w:val="20"/>
              </w:rPr>
              <w:t xml:space="preserve"> storage</w:t>
            </w:r>
            <w:r w:rsidR="00AA7288">
              <w:rPr>
                <w:rFonts w:ascii="Calibri" w:hAnsi="Calibri" w:cs="Calibri"/>
                <w:lang w:val="en-GB" w:eastAsia="ja-JP"/>
              </w:rPr>
              <w:t xml:space="preserve"> </w:t>
            </w:r>
            <w:r w:rsidRPr="00BE42BF">
              <w:rPr>
                <w:sz w:val="20"/>
                <w:szCs w:val="20"/>
              </w:rPr>
              <w:t>method</w:t>
            </w:r>
          </w:p>
        </w:tc>
        <w:tc>
          <w:tcPr>
            <w:tcW w:w="1417" w:type="dxa"/>
            <w:vAlign w:val="center"/>
          </w:tcPr>
          <w:p w14:paraId="2EF4A24A" w14:textId="77777777" w:rsidR="003B689F" w:rsidRPr="001B2E76" w:rsidRDefault="003B689F" w:rsidP="009B376A">
            <w:pPr>
              <w:pStyle w:val="ListParagraph"/>
              <w:tabs>
                <w:tab w:val="right" w:pos="9746"/>
              </w:tabs>
              <w:ind w:left="0"/>
              <w:jc w:val="center"/>
              <w:rPr>
                <w:sz w:val="20"/>
                <w:szCs w:val="20"/>
              </w:rPr>
            </w:pPr>
            <w:r>
              <w:rPr>
                <w:sz w:val="20"/>
                <w:szCs w:val="20"/>
              </w:rPr>
              <w:t>2</w:t>
            </w:r>
          </w:p>
        </w:tc>
      </w:tr>
      <w:tr w:rsidR="003B689F" w:rsidRPr="001B2E76" w14:paraId="252FF0D9" w14:textId="77777777" w:rsidTr="00A75849">
        <w:tc>
          <w:tcPr>
            <w:tcW w:w="7371" w:type="dxa"/>
            <w:vAlign w:val="center"/>
          </w:tcPr>
          <w:p w14:paraId="57B4F20D" w14:textId="7AF53BF6" w:rsidR="003B689F" w:rsidRPr="00A8143B" w:rsidRDefault="003B689F" w:rsidP="009B376A">
            <w:pPr>
              <w:pStyle w:val="ListParagraph"/>
              <w:tabs>
                <w:tab w:val="right" w:pos="9746"/>
              </w:tabs>
              <w:ind w:left="0"/>
              <w:rPr>
                <w:sz w:val="20"/>
                <w:szCs w:val="20"/>
              </w:rPr>
            </w:pPr>
            <w:r>
              <w:rPr>
                <w:sz w:val="20"/>
                <w:szCs w:val="20"/>
              </w:rPr>
              <w:t xml:space="preserve">Identifies an appropriate </w:t>
            </w:r>
            <w:r w:rsidR="00AA7288" w:rsidRPr="00AA7288">
              <w:rPr>
                <w:sz w:val="20"/>
                <w:szCs w:val="20"/>
              </w:rPr>
              <w:t>storage</w:t>
            </w:r>
            <w:r w:rsidR="00AA7288">
              <w:rPr>
                <w:rFonts w:ascii="Calibri" w:hAnsi="Calibri" w:cs="Calibri"/>
                <w:lang w:val="en-GB" w:eastAsia="ja-JP"/>
              </w:rPr>
              <w:t xml:space="preserve"> </w:t>
            </w:r>
            <w:r w:rsidRPr="00BE42BF">
              <w:rPr>
                <w:sz w:val="20"/>
                <w:szCs w:val="20"/>
              </w:rPr>
              <w:t>method</w:t>
            </w:r>
          </w:p>
        </w:tc>
        <w:tc>
          <w:tcPr>
            <w:tcW w:w="1417" w:type="dxa"/>
            <w:vAlign w:val="center"/>
          </w:tcPr>
          <w:p w14:paraId="53B6C1A6" w14:textId="77777777" w:rsidR="003B689F" w:rsidRPr="001B2E76" w:rsidRDefault="003B689F" w:rsidP="009B376A">
            <w:pPr>
              <w:pStyle w:val="ListParagraph"/>
              <w:tabs>
                <w:tab w:val="right" w:pos="9746"/>
              </w:tabs>
              <w:ind w:left="0"/>
              <w:jc w:val="center"/>
              <w:rPr>
                <w:sz w:val="20"/>
                <w:szCs w:val="20"/>
              </w:rPr>
            </w:pPr>
            <w:r>
              <w:rPr>
                <w:sz w:val="20"/>
                <w:szCs w:val="20"/>
              </w:rPr>
              <w:t>1</w:t>
            </w:r>
          </w:p>
        </w:tc>
      </w:tr>
      <w:tr w:rsidR="00C96C46" w:rsidRPr="00A8143B" w14:paraId="3B80B42C" w14:textId="77777777" w:rsidTr="00A75849">
        <w:tc>
          <w:tcPr>
            <w:tcW w:w="7371" w:type="dxa"/>
          </w:tcPr>
          <w:p w14:paraId="71C2CCE0" w14:textId="34A8ADE3" w:rsidR="00C96C46" w:rsidRPr="00A8143B" w:rsidRDefault="009B376A" w:rsidP="003A1828">
            <w:pPr>
              <w:pStyle w:val="ListParagraph"/>
              <w:ind w:left="0"/>
              <w:jc w:val="right"/>
              <w:rPr>
                <w:b/>
                <w:sz w:val="20"/>
                <w:szCs w:val="20"/>
              </w:rPr>
            </w:pPr>
            <w:r w:rsidRPr="00780CB9">
              <w:rPr>
                <w:rFonts w:cstheme="minorHAnsi"/>
                <w:b/>
                <w:sz w:val="20"/>
                <w:szCs w:val="20"/>
              </w:rPr>
              <w:t>Subtotal</w:t>
            </w:r>
          </w:p>
        </w:tc>
        <w:tc>
          <w:tcPr>
            <w:tcW w:w="1417" w:type="dxa"/>
            <w:vAlign w:val="center"/>
          </w:tcPr>
          <w:p w14:paraId="593AB00C" w14:textId="0F1EDF0D" w:rsidR="00C96C46" w:rsidRPr="00A8143B" w:rsidRDefault="00C96C46" w:rsidP="00AA06BC">
            <w:pPr>
              <w:pStyle w:val="ListParagraph"/>
              <w:ind w:left="0"/>
              <w:jc w:val="right"/>
              <w:rPr>
                <w:b/>
                <w:sz w:val="20"/>
                <w:szCs w:val="20"/>
              </w:rPr>
            </w:pPr>
            <w:r>
              <w:rPr>
                <w:b/>
                <w:sz w:val="20"/>
                <w:szCs w:val="20"/>
              </w:rPr>
              <w:t>/</w:t>
            </w:r>
            <w:r w:rsidR="00AA06BC">
              <w:rPr>
                <w:b/>
                <w:sz w:val="20"/>
                <w:szCs w:val="20"/>
              </w:rPr>
              <w:t>3</w:t>
            </w:r>
          </w:p>
        </w:tc>
      </w:tr>
      <w:tr w:rsidR="00BE42BF" w:rsidRPr="00A8143B" w14:paraId="0649C7DB" w14:textId="77777777" w:rsidTr="00A75849">
        <w:tc>
          <w:tcPr>
            <w:tcW w:w="7371" w:type="dxa"/>
          </w:tcPr>
          <w:p w14:paraId="1CE40D57" w14:textId="77777777" w:rsidR="00BE42BF" w:rsidRPr="00A8143B" w:rsidRDefault="00BE42BF" w:rsidP="00DF596F">
            <w:pPr>
              <w:pStyle w:val="ListParagraph"/>
              <w:ind w:left="0"/>
              <w:jc w:val="right"/>
              <w:rPr>
                <w:b/>
                <w:sz w:val="20"/>
                <w:szCs w:val="20"/>
              </w:rPr>
            </w:pPr>
            <w:r w:rsidRPr="00A8143B">
              <w:rPr>
                <w:b/>
                <w:sz w:val="20"/>
                <w:szCs w:val="20"/>
              </w:rPr>
              <w:t>Total</w:t>
            </w:r>
          </w:p>
        </w:tc>
        <w:tc>
          <w:tcPr>
            <w:tcW w:w="1417" w:type="dxa"/>
            <w:vAlign w:val="center"/>
          </w:tcPr>
          <w:p w14:paraId="73E07DDF" w14:textId="77777777" w:rsidR="00BE42BF" w:rsidRPr="00A8143B" w:rsidRDefault="00BE42BF" w:rsidP="00BE42BF">
            <w:pPr>
              <w:pStyle w:val="ListParagraph"/>
              <w:ind w:left="0"/>
              <w:jc w:val="right"/>
              <w:rPr>
                <w:b/>
                <w:sz w:val="20"/>
                <w:szCs w:val="20"/>
              </w:rPr>
            </w:pPr>
            <w:r>
              <w:rPr>
                <w:b/>
                <w:sz w:val="20"/>
                <w:szCs w:val="20"/>
              </w:rPr>
              <w:t>/6</w:t>
            </w:r>
          </w:p>
        </w:tc>
      </w:tr>
      <w:tr w:rsidR="009617CF" w:rsidRPr="00A8143B" w14:paraId="1C2546D8" w14:textId="77777777">
        <w:tc>
          <w:tcPr>
            <w:tcW w:w="8788" w:type="dxa"/>
            <w:gridSpan w:val="2"/>
            <w:shd w:val="clear" w:color="auto" w:fill="EAE1F0" w:themeFill="accent1" w:themeFillTint="1A"/>
          </w:tcPr>
          <w:p w14:paraId="5784C924" w14:textId="0EA3D722" w:rsidR="009617CF" w:rsidRPr="00A8143B" w:rsidRDefault="00AA7288" w:rsidP="00DF596F">
            <w:pPr>
              <w:pStyle w:val="ListParagraph"/>
              <w:ind w:left="0"/>
              <w:rPr>
                <w:b/>
                <w:sz w:val="20"/>
                <w:szCs w:val="20"/>
              </w:rPr>
            </w:pPr>
            <w:r>
              <w:rPr>
                <w:b/>
                <w:sz w:val="20"/>
                <w:szCs w:val="20"/>
              </w:rPr>
              <w:t>Answer could include, but is not limited to:</w:t>
            </w:r>
          </w:p>
        </w:tc>
      </w:tr>
      <w:tr w:rsidR="009617CF" w:rsidRPr="00727A3C" w14:paraId="260AB1FF" w14:textId="77777777">
        <w:tc>
          <w:tcPr>
            <w:tcW w:w="8788" w:type="dxa"/>
            <w:gridSpan w:val="2"/>
            <w:shd w:val="clear" w:color="auto" w:fill="auto"/>
          </w:tcPr>
          <w:p w14:paraId="1666EEBB" w14:textId="2BEA350D" w:rsidR="00AA06BC" w:rsidRPr="00DC480B" w:rsidRDefault="00AA06BC" w:rsidP="00AA06BC">
            <w:pPr>
              <w:tabs>
                <w:tab w:val="left" w:pos="709"/>
              </w:tabs>
              <w:rPr>
                <w:rFonts w:cs="Calibri"/>
                <w:sz w:val="20"/>
              </w:rPr>
            </w:pPr>
            <w:r w:rsidRPr="00C55BF8">
              <w:rPr>
                <w:rFonts w:cs="Calibri"/>
                <w:b/>
                <w:sz w:val="20"/>
              </w:rPr>
              <w:t>Data warehouse:</w:t>
            </w:r>
            <w:r>
              <w:rPr>
                <w:rFonts w:cs="Calibri"/>
                <w:sz w:val="20"/>
              </w:rPr>
              <w:t xml:space="preserve"> This method of data storage provides strategic storage facilities to an organisation for the reporting and analysis of data. Data warehouses are usually centrally located. They store current and historic data on a very large range of topics related to the organisation, to ensure the reliability of analytical reports that are generated. The types of reports can include annual and financial.</w:t>
            </w:r>
          </w:p>
          <w:p w14:paraId="114EB730" w14:textId="2A91BA81" w:rsidR="00AA06BC" w:rsidRPr="00DC480B" w:rsidRDefault="00AA06BC" w:rsidP="003A73C8">
            <w:pPr>
              <w:tabs>
                <w:tab w:val="left" w:pos="709"/>
              </w:tabs>
              <w:rPr>
                <w:rFonts w:cs="Calibri"/>
                <w:sz w:val="20"/>
              </w:rPr>
            </w:pPr>
            <w:r w:rsidRPr="00C55BF8">
              <w:rPr>
                <w:rFonts w:cs="Calibri"/>
                <w:b/>
                <w:sz w:val="20"/>
              </w:rPr>
              <w:t>Data marts:</w:t>
            </w:r>
            <w:r>
              <w:rPr>
                <w:rFonts w:cs="Calibri"/>
                <w:sz w:val="20"/>
              </w:rPr>
              <w:t xml:space="preserve"> This method of data storage is a simple form of a data warehouse. This type of warehouse specialises on a single data topic o</w:t>
            </w:r>
            <w:r w:rsidR="00D15AC0">
              <w:rPr>
                <w:rFonts w:cs="Calibri"/>
                <w:sz w:val="20"/>
              </w:rPr>
              <w:t>r</w:t>
            </w:r>
            <w:r>
              <w:rPr>
                <w:rFonts w:cs="Calibri"/>
                <w:sz w:val="20"/>
              </w:rPr>
              <w:t xml:space="preserve"> single function. Data marts are usually located within a small entity or department within a business.</w:t>
            </w:r>
          </w:p>
          <w:p w14:paraId="16751DF3" w14:textId="33AC9D90" w:rsidR="00AA06BC" w:rsidRPr="00AA06BC" w:rsidRDefault="00AA06BC" w:rsidP="00AA7288">
            <w:pPr>
              <w:tabs>
                <w:tab w:val="left" w:pos="720"/>
              </w:tabs>
              <w:rPr>
                <w:rFonts w:cs="Calibri"/>
                <w:sz w:val="20"/>
              </w:rPr>
            </w:pPr>
            <w:r w:rsidRPr="00C55BF8">
              <w:rPr>
                <w:rFonts w:cs="Calibri"/>
                <w:b/>
                <w:sz w:val="20"/>
              </w:rPr>
              <w:t>Data in the cloud</w:t>
            </w:r>
            <w:r>
              <w:rPr>
                <w:rFonts w:cs="Calibri"/>
                <w:b/>
                <w:sz w:val="20"/>
              </w:rPr>
              <w:t xml:space="preserve">: </w:t>
            </w:r>
            <w:r w:rsidRPr="00C55BF8">
              <w:rPr>
                <w:rFonts w:cs="Calibri"/>
                <w:sz w:val="20"/>
              </w:rPr>
              <w:t>This method of data storage is where data is stored remote to the data source, in a number of storage locations, or logical</w:t>
            </w:r>
            <w:r>
              <w:rPr>
                <w:rFonts w:cs="Calibri"/>
                <w:sz w:val="20"/>
              </w:rPr>
              <w:t xml:space="preserve"> pools. The data ma</w:t>
            </w:r>
            <w:r w:rsidR="00AA7288">
              <w:rPr>
                <w:rFonts w:cs="Calibri"/>
                <w:sz w:val="20"/>
              </w:rPr>
              <w:t>y</w:t>
            </w:r>
            <w:r>
              <w:rPr>
                <w:rFonts w:cs="Calibri"/>
                <w:sz w:val="20"/>
              </w:rPr>
              <w:t xml:space="preserve"> be stored</w:t>
            </w:r>
            <w:r w:rsidRPr="00C55BF8">
              <w:rPr>
                <w:rFonts w:cs="Calibri"/>
                <w:sz w:val="20"/>
              </w:rPr>
              <w:t xml:space="preserve"> on multiple data servers in different locati</w:t>
            </w:r>
            <w:r>
              <w:rPr>
                <w:rFonts w:cs="Calibri"/>
                <w:sz w:val="20"/>
              </w:rPr>
              <w:t>ons. C</w:t>
            </w:r>
            <w:r w:rsidRPr="00C55BF8">
              <w:rPr>
                <w:rFonts w:cs="Calibri"/>
                <w:sz w:val="20"/>
              </w:rPr>
              <w:t xml:space="preserve">loud storage </w:t>
            </w:r>
            <w:r>
              <w:rPr>
                <w:rFonts w:cs="Calibri"/>
                <w:sz w:val="20"/>
              </w:rPr>
              <w:t xml:space="preserve">facilities are </w:t>
            </w:r>
            <w:r w:rsidRPr="00C55BF8">
              <w:rPr>
                <w:rFonts w:cs="Calibri"/>
                <w:sz w:val="20"/>
              </w:rPr>
              <w:t>often owned by a company</w:t>
            </w:r>
            <w:r>
              <w:rPr>
                <w:rFonts w:cs="Calibri"/>
                <w:sz w:val="20"/>
              </w:rPr>
              <w:t>,</w:t>
            </w:r>
            <w:r w:rsidRPr="00C55BF8">
              <w:rPr>
                <w:rFonts w:cs="Calibri"/>
                <w:sz w:val="20"/>
              </w:rPr>
              <w:t xml:space="preserve"> who hosts and manages</w:t>
            </w:r>
            <w:r>
              <w:rPr>
                <w:rFonts w:cs="Calibri"/>
                <w:sz w:val="20"/>
              </w:rPr>
              <w:t xml:space="preserve"> the</w:t>
            </w:r>
            <w:r w:rsidRPr="00C55BF8">
              <w:rPr>
                <w:rFonts w:cs="Calibri"/>
                <w:sz w:val="20"/>
              </w:rPr>
              <w:t xml:space="preserve"> access to the data</w:t>
            </w:r>
            <w:r w:rsidR="00D15AC0">
              <w:rPr>
                <w:rFonts w:cs="Calibri"/>
                <w:sz w:val="20"/>
              </w:rPr>
              <w:t>;</w:t>
            </w:r>
            <w:r w:rsidRPr="00C55BF8">
              <w:rPr>
                <w:rFonts w:cs="Calibri"/>
                <w:sz w:val="20"/>
              </w:rPr>
              <w:t xml:space="preserve"> for example</w:t>
            </w:r>
            <w:r w:rsidR="00D15AC0">
              <w:rPr>
                <w:rFonts w:cs="Calibri"/>
                <w:sz w:val="20"/>
              </w:rPr>
              <w:t>,</w:t>
            </w:r>
            <w:r w:rsidRPr="00C55BF8">
              <w:rPr>
                <w:rFonts w:cs="Calibri"/>
                <w:sz w:val="20"/>
              </w:rPr>
              <w:t xml:space="preserve"> consumer cloud applications such as Google </w:t>
            </w:r>
            <w:r w:rsidR="00AA7288">
              <w:rPr>
                <w:rFonts w:cs="Calibri"/>
                <w:sz w:val="20"/>
              </w:rPr>
              <w:t>D</w:t>
            </w:r>
            <w:r w:rsidRPr="00C55BF8">
              <w:rPr>
                <w:rFonts w:cs="Calibri"/>
                <w:sz w:val="20"/>
              </w:rPr>
              <w:t>rive or</w:t>
            </w:r>
            <w:r w:rsidR="00AA7288">
              <w:rPr>
                <w:rFonts w:cs="Calibri"/>
                <w:sz w:val="20"/>
              </w:rPr>
              <w:t xml:space="preserve"> Drop</w:t>
            </w:r>
            <w:r w:rsidRPr="00C55BF8">
              <w:rPr>
                <w:rFonts w:cs="Calibri"/>
                <w:sz w:val="20"/>
              </w:rPr>
              <w:t>box.</w:t>
            </w:r>
          </w:p>
        </w:tc>
      </w:tr>
    </w:tbl>
    <w:p w14:paraId="06F4BCB5" w14:textId="77777777" w:rsidR="00DF596F" w:rsidRDefault="00DF596F" w:rsidP="00DA31CD">
      <w:pPr>
        <w:tabs>
          <w:tab w:val="left" w:pos="567"/>
        </w:tabs>
        <w:spacing w:after="0" w:line="240" w:lineRule="auto"/>
        <w:ind w:left="567" w:hanging="567"/>
      </w:pPr>
    </w:p>
    <w:p w14:paraId="75F82179" w14:textId="77777777" w:rsidR="00D1503A" w:rsidRDefault="00DF596F" w:rsidP="00DF596F">
      <w:pPr>
        <w:pStyle w:val="ListParagraph"/>
        <w:numPr>
          <w:ilvl w:val="0"/>
          <w:numId w:val="22"/>
        </w:numPr>
        <w:tabs>
          <w:tab w:val="left" w:pos="567"/>
          <w:tab w:val="right" w:pos="9072"/>
          <w:tab w:val="right" w:pos="9356"/>
        </w:tabs>
        <w:spacing w:before="120" w:after="120"/>
        <w:rPr>
          <w:rFonts w:ascii="Calibri" w:hAnsi="Calibri" w:cs="Calibri"/>
          <w:lang w:val="en-GB" w:eastAsia="ja-JP"/>
        </w:rPr>
      </w:pPr>
      <w:r w:rsidRPr="009B3870">
        <w:rPr>
          <w:rFonts w:ascii="Calibri" w:hAnsi="Calibri" w:cs="Calibri"/>
          <w:lang w:val="en-GB" w:eastAsia="ja-JP"/>
        </w:rPr>
        <w:t>State the purpose of data mining</w:t>
      </w:r>
      <w:r w:rsidR="006A7508">
        <w:rPr>
          <w:rFonts w:ascii="Calibri" w:hAnsi="Calibri" w:cs="Calibri"/>
          <w:lang w:val="en-GB" w:eastAsia="ja-JP"/>
        </w:rPr>
        <w:t>.</w:t>
      </w:r>
    </w:p>
    <w:p w14:paraId="4B29283A" w14:textId="77777777" w:rsidR="00DF596F" w:rsidRPr="009B3870" w:rsidRDefault="00DF596F" w:rsidP="00DA31CD">
      <w:pPr>
        <w:pStyle w:val="ListParagraph"/>
        <w:tabs>
          <w:tab w:val="left" w:pos="567"/>
          <w:tab w:val="right" w:pos="9072"/>
          <w:tab w:val="right" w:pos="9356"/>
        </w:tabs>
        <w:spacing w:after="0" w:line="240" w:lineRule="auto"/>
        <w:ind w:left="357"/>
        <w:rPr>
          <w:rFonts w:ascii="Calibri" w:hAnsi="Calibri" w:cs="Calibri"/>
          <w:lang w:val="en-GB" w:eastAsia="ja-JP"/>
        </w:rPr>
      </w:pPr>
      <w:r>
        <w:rPr>
          <w:rFonts w:ascii="Calibri" w:hAnsi="Calibri" w:cs="Calibri"/>
          <w:lang w:val="en-GB" w:eastAsia="ja-JP"/>
        </w:rPr>
        <w:tab/>
      </w:r>
    </w:p>
    <w:tbl>
      <w:tblPr>
        <w:tblStyle w:val="TableGrid1"/>
        <w:tblW w:w="8788" w:type="dxa"/>
        <w:tblInd w:w="534" w:type="dxa"/>
        <w:tblLook w:val="04A0" w:firstRow="1" w:lastRow="0" w:firstColumn="1" w:lastColumn="0" w:noHBand="0" w:noVBand="1"/>
      </w:tblPr>
      <w:tblGrid>
        <w:gridCol w:w="7371"/>
        <w:gridCol w:w="1417"/>
      </w:tblGrid>
      <w:tr w:rsidR="006F73EF" w:rsidRPr="0014185A" w14:paraId="182FC7F0" w14:textId="77777777" w:rsidTr="00A75849">
        <w:tc>
          <w:tcPr>
            <w:tcW w:w="7371" w:type="dxa"/>
            <w:shd w:val="clear" w:color="auto" w:fill="BD9FCF" w:themeFill="accent4"/>
          </w:tcPr>
          <w:p w14:paraId="04F909EC" w14:textId="77777777" w:rsidR="006F73EF" w:rsidRPr="0014185A" w:rsidRDefault="006F73EF" w:rsidP="005F409F">
            <w:pPr>
              <w:spacing w:line="264" w:lineRule="auto"/>
              <w:ind w:left="33"/>
              <w:jc w:val="center"/>
              <w:rPr>
                <w:rFonts w:asciiTheme="minorHAnsi" w:hAnsiTheme="minorHAnsi" w:cstheme="minorHAnsi"/>
                <w:b/>
                <w:sz w:val="20"/>
                <w:szCs w:val="20"/>
              </w:rPr>
            </w:pPr>
            <w:r w:rsidRPr="0014185A">
              <w:rPr>
                <w:rFonts w:asciiTheme="minorHAnsi" w:hAnsiTheme="minorHAnsi" w:cstheme="minorHAnsi"/>
                <w:b/>
                <w:sz w:val="20"/>
                <w:szCs w:val="20"/>
              </w:rPr>
              <w:t>Description</w:t>
            </w:r>
          </w:p>
        </w:tc>
        <w:tc>
          <w:tcPr>
            <w:tcW w:w="1417" w:type="dxa"/>
            <w:shd w:val="clear" w:color="auto" w:fill="BD9FCF" w:themeFill="accent4"/>
          </w:tcPr>
          <w:p w14:paraId="60FE55D5" w14:textId="77777777" w:rsidR="006F73EF" w:rsidRPr="0014185A" w:rsidRDefault="006F73EF" w:rsidP="005F409F">
            <w:pPr>
              <w:spacing w:line="264" w:lineRule="auto"/>
              <w:ind w:left="33"/>
              <w:jc w:val="center"/>
              <w:rPr>
                <w:rFonts w:asciiTheme="minorHAnsi" w:hAnsiTheme="minorHAnsi" w:cstheme="minorHAnsi"/>
                <w:b/>
                <w:sz w:val="20"/>
                <w:szCs w:val="20"/>
              </w:rPr>
            </w:pPr>
            <w:r w:rsidRPr="0014185A">
              <w:rPr>
                <w:rFonts w:asciiTheme="minorHAnsi" w:hAnsiTheme="minorHAnsi" w:cstheme="minorHAnsi"/>
                <w:b/>
                <w:sz w:val="20"/>
                <w:szCs w:val="20"/>
              </w:rPr>
              <w:t>Marks</w:t>
            </w:r>
          </w:p>
        </w:tc>
      </w:tr>
      <w:tr w:rsidR="006F73EF" w:rsidRPr="0014185A" w14:paraId="75443603" w14:textId="77777777" w:rsidTr="00A75849">
        <w:tc>
          <w:tcPr>
            <w:tcW w:w="7371" w:type="dxa"/>
            <w:vAlign w:val="center"/>
          </w:tcPr>
          <w:p w14:paraId="7C1609D1" w14:textId="77777777" w:rsidR="006F73EF" w:rsidRPr="0014185A" w:rsidRDefault="006F73EF" w:rsidP="006F73EF">
            <w:pPr>
              <w:spacing w:line="264" w:lineRule="auto"/>
              <w:contextualSpacing/>
              <w:rPr>
                <w:rFonts w:asciiTheme="minorHAnsi" w:hAnsiTheme="minorHAnsi" w:cstheme="minorHAnsi"/>
                <w:sz w:val="20"/>
                <w:szCs w:val="20"/>
              </w:rPr>
            </w:pPr>
            <w:r w:rsidRPr="0014185A">
              <w:rPr>
                <w:rFonts w:asciiTheme="minorHAnsi" w:hAnsiTheme="minorHAnsi" w:cstheme="minorHAnsi"/>
                <w:sz w:val="20"/>
                <w:szCs w:val="20"/>
              </w:rPr>
              <w:t xml:space="preserve">Correctly states the purpose of </w:t>
            </w:r>
            <w:r>
              <w:rPr>
                <w:rFonts w:asciiTheme="minorHAnsi" w:hAnsiTheme="minorHAnsi" w:cstheme="minorHAnsi"/>
                <w:sz w:val="20"/>
                <w:szCs w:val="20"/>
              </w:rPr>
              <w:t>data mining</w:t>
            </w:r>
          </w:p>
        </w:tc>
        <w:tc>
          <w:tcPr>
            <w:tcW w:w="1417" w:type="dxa"/>
          </w:tcPr>
          <w:p w14:paraId="748389A3" w14:textId="77777777" w:rsidR="006F73EF" w:rsidRPr="0014185A" w:rsidRDefault="006F73EF" w:rsidP="00D44CC9">
            <w:pPr>
              <w:spacing w:line="264" w:lineRule="auto"/>
              <w:contextualSpacing/>
              <w:jc w:val="center"/>
              <w:rPr>
                <w:rFonts w:asciiTheme="minorHAnsi" w:hAnsiTheme="minorHAnsi" w:cstheme="minorHAnsi"/>
                <w:sz w:val="20"/>
                <w:szCs w:val="20"/>
              </w:rPr>
            </w:pPr>
            <w:r w:rsidRPr="0014185A">
              <w:rPr>
                <w:rFonts w:asciiTheme="minorHAnsi" w:hAnsiTheme="minorHAnsi" w:cstheme="minorHAnsi"/>
                <w:sz w:val="20"/>
                <w:szCs w:val="20"/>
              </w:rPr>
              <w:t>1–2</w:t>
            </w:r>
          </w:p>
        </w:tc>
      </w:tr>
      <w:tr w:rsidR="006F73EF" w:rsidRPr="0014185A" w14:paraId="06AF2330" w14:textId="77777777" w:rsidTr="00A75849">
        <w:tc>
          <w:tcPr>
            <w:tcW w:w="7371" w:type="dxa"/>
          </w:tcPr>
          <w:p w14:paraId="54D8FE69" w14:textId="77777777" w:rsidR="006F73EF" w:rsidRPr="0014185A" w:rsidRDefault="006F73EF" w:rsidP="00D44CC9">
            <w:pPr>
              <w:spacing w:line="264" w:lineRule="auto"/>
              <w:contextualSpacing/>
              <w:jc w:val="right"/>
              <w:rPr>
                <w:rFonts w:asciiTheme="minorHAnsi" w:hAnsiTheme="minorHAnsi" w:cstheme="minorHAnsi"/>
                <w:b/>
                <w:sz w:val="20"/>
                <w:szCs w:val="20"/>
              </w:rPr>
            </w:pPr>
            <w:r w:rsidRPr="0014185A">
              <w:rPr>
                <w:rFonts w:asciiTheme="minorHAnsi" w:hAnsiTheme="minorHAnsi" w:cstheme="minorHAnsi"/>
                <w:b/>
                <w:sz w:val="20"/>
                <w:szCs w:val="20"/>
              </w:rPr>
              <w:t>Total</w:t>
            </w:r>
          </w:p>
        </w:tc>
        <w:tc>
          <w:tcPr>
            <w:tcW w:w="1417" w:type="dxa"/>
            <w:vAlign w:val="center"/>
          </w:tcPr>
          <w:p w14:paraId="23A4DC96" w14:textId="77777777" w:rsidR="006F73EF" w:rsidRPr="0014185A" w:rsidRDefault="006F73EF" w:rsidP="006F73EF">
            <w:pPr>
              <w:spacing w:line="264" w:lineRule="auto"/>
              <w:contextualSpacing/>
              <w:jc w:val="right"/>
              <w:rPr>
                <w:rFonts w:asciiTheme="minorHAnsi" w:hAnsiTheme="minorHAnsi" w:cstheme="minorHAnsi"/>
                <w:b/>
                <w:sz w:val="20"/>
                <w:szCs w:val="20"/>
              </w:rPr>
            </w:pPr>
            <w:r>
              <w:rPr>
                <w:rFonts w:asciiTheme="minorHAnsi" w:hAnsiTheme="minorHAnsi" w:cstheme="minorHAnsi"/>
                <w:b/>
                <w:sz w:val="20"/>
                <w:szCs w:val="20"/>
              </w:rPr>
              <w:t>/2</w:t>
            </w:r>
          </w:p>
        </w:tc>
      </w:tr>
      <w:tr w:rsidR="006F73EF" w:rsidRPr="0014185A" w14:paraId="0F58E926" w14:textId="77777777">
        <w:tc>
          <w:tcPr>
            <w:tcW w:w="8788" w:type="dxa"/>
            <w:gridSpan w:val="2"/>
            <w:shd w:val="clear" w:color="auto" w:fill="E4D8EB" w:themeFill="accent4" w:themeFillTint="66"/>
          </w:tcPr>
          <w:p w14:paraId="07E5A0DD" w14:textId="77777777" w:rsidR="006F73EF" w:rsidRPr="0014185A" w:rsidRDefault="006F73EF" w:rsidP="006F73EF">
            <w:pPr>
              <w:spacing w:line="264" w:lineRule="auto"/>
              <w:rPr>
                <w:rFonts w:asciiTheme="minorHAnsi" w:hAnsiTheme="minorHAnsi" w:cstheme="minorHAnsi"/>
                <w:b/>
                <w:sz w:val="20"/>
                <w:szCs w:val="20"/>
              </w:rPr>
            </w:pPr>
            <w:r w:rsidRPr="0014185A">
              <w:rPr>
                <w:rFonts w:asciiTheme="minorHAnsi" w:hAnsiTheme="minorHAnsi" w:cstheme="minorHAnsi"/>
                <w:b/>
                <w:sz w:val="20"/>
                <w:szCs w:val="20"/>
              </w:rPr>
              <w:t>Answer could include, but is not limited to:</w:t>
            </w:r>
          </w:p>
        </w:tc>
      </w:tr>
      <w:tr w:rsidR="006F73EF" w:rsidRPr="0014185A" w14:paraId="3302C48E" w14:textId="77777777">
        <w:tc>
          <w:tcPr>
            <w:tcW w:w="8788" w:type="dxa"/>
            <w:gridSpan w:val="2"/>
          </w:tcPr>
          <w:p w14:paraId="60F50662" w14:textId="3608BF7B" w:rsidR="006F73EF" w:rsidRPr="00633608" w:rsidRDefault="00D41891" w:rsidP="003A73C8">
            <w:pPr>
              <w:rPr>
                <w:rFonts w:asciiTheme="minorHAnsi" w:hAnsiTheme="minorHAnsi" w:cstheme="minorHAnsi"/>
                <w:sz w:val="20"/>
                <w:szCs w:val="20"/>
              </w:rPr>
            </w:pPr>
            <w:r>
              <w:rPr>
                <w:rFonts w:asciiTheme="minorHAnsi" w:hAnsiTheme="minorHAnsi" w:cstheme="minorHAnsi"/>
                <w:sz w:val="20"/>
                <w:szCs w:val="20"/>
              </w:rPr>
              <w:t>Data mining is the process of searching large volumes of data for sets of data</w:t>
            </w:r>
            <w:r w:rsidR="00D15AC0">
              <w:rPr>
                <w:rFonts w:asciiTheme="minorHAnsi" w:hAnsiTheme="minorHAnsi" w:cstheme="minorHAnsi"/>
                <w:sz w:val="20"/>
                <w:szCs w:val="20"/>
              </w:rPr>
              <w:t>,</w:t>
            </w:r>
            <w:r>
              <w:rPr>
                <w:rFonts w:asciiTheme="minorHAnsi" w:hAnsiTheme="minorHAnsi" w:cstheme="minorHAnsi"/>
                <w:sz w:val="20"/>
                <w:szCs w:val="20"/>
              </w:rPr>
              <w:t xml:space="preserve"> and convert</w:t>
            </w:r>
            <w:r w:rsidR="00D15AC0">
              <w:rPr>
                <w:rFonts w:asciiTheme="minorHAnsi" w:hAnsiTheme="minorHAnsi" w:cstheme="minorHAnsi"/>
                <w:sz w:val="20"/>
                <w:szCs w:val="20"/>
              </w:rPr>
              <w:t>ing</w:t>
            </w:r>
            <w:r>
              <w:rPr>
                <w:rFonts w:asciiTheme="minorHAnsi" w:hAnsiTheme="minorHAnsi" w:cstheme="minorHAnsi"/>
                <w:sz w:val="20"/>
                <w:szCs w:val="20"/>
              </w:rPr>
              <w:t xml:space="preserve"> the discovered sets or patterns into a meaning</w:t>
            </w:r>
            <w:r w:rsidR="00727A3C">
              <w:rPr>
                <w:rFonts w:asciiTheme="minorHAnsi" w:hAnsiTheme="minorHAnsi" w:cstheme="minorHAnsi"/>
                <w:sz w:val="20"/>
                <w:szCs w:val="20"/>
              </w:rPr>
              <w:t>ful</w:t>
            </w:r>
            <w:r>
              <w:rPr>
                <w:rFonts w:asciiTheme="minorHAnsi" w:hAnsiTheme="minorHAnsi" w:cstheme="minorHAnsi"/>
                <w:sz w:val="20"/>
                <w:szCs w:val="20"/>
              </w:rPr>
              <w:t xml:space="preserve"> structure for further use. It is often used to discover patterns </w:t>
            </w:r>
            <w:r w:rsidR="00880BFF">
              <w:rPr>
                <w:rFonts w:asciiTheme="minorHAnsi" w:hAnsiTheme="minorHAnsi" w:cstheme="minorHAnsi"/>
                <w:sz w:val="20"/>
                <w:szCs w:val="20"/>
              </w:rPr>
              <w:t>and</w:t>
            </w:r>
            <w:r>
              <w:rPr>
                <w:rFonts w:asciiTheme="minorHAnsi" w:hAnsiTheme="minorHAnsi" w:cstheme="minorHAnsi"/>
                <w:sz w:val="20"/>
                <w:szCs w:val="20"/>
              </w:rPr>
              <w:t xml:space="preserve"> useful information in the data. The methods used in data mining are based on artificial intelligence, statistics and database design.</w:t>
            </w:r>
          </w:p>
        </w:tc>
      </w:tr>
    </w:tbl>
    <w:p w14:paraId="4AF85B0D" w14:textId="77777777" w:rsidR="00AA7288" w:rsidRDefault="00AA7288" w:rsidP="00DF596F">
      <w:pPr>
        <w:pStyle w:val="ListParagraph"/>
        <w:numPr>
          <w:ilvl w:val="0"/>
          <w:numId w:val="22"/>
        </w:numPr>
        <w:tabs>
          <w:tab w:val="left" w:pos="567"/>
          <w:tab w:val="right" w:pos="9072"/>
          <w:tab w:val="right" w:pos="9356"/>
        </w:tabs>
        <w:spacing w:before="120" w:after="120"/>
        <w:rPr>
          <w:rFonts w:ascii="Calibri" w:hAnsi="Calibri" w:cs="Calibri"/>
          <w:lang w:val="en-GB" w:eastAsia="ja-JP"/>
        </w:rPr>
      </w:pPr>
      <w:r>
        <w:rPr>
          <w:rFonts w:ascii="Calibri" w:hAnsi="Calibri" w:cs="Calibri"/>
          <w:lang w:val="en-GB" w:eastAsia="ja-JP"/>
        </w:rPr>
        <w:br w:type="page"/>
      </w:r>
    </w:p>
    <w:p w14:paraId="0C3B4518" w14:textId="07B1CC54" w:rsidR="00D1503A" w:rsidRDefault="00DF596F" w:rsidP="00AA7288">
      <w:pPr>
        <w:pStyle w:val="ListParagraph"/>
        <w:numPr>
          <w:ilvl w:val="0"/>
          <w:numId w:val="37"/>
        </w:numPr>
        <w:tabs>
          <w:tab w:val="left" w:pos="567"/>
          <w:tab w:val="right" w:pos="9072"/>
          <w:tab w:val="right" w:pos="9356"/>
        </w:tabs>
        <w:spacing w:before="120" w:after="120"/>
        <w:rPr>
          <w:rFonts w:ascii="Calibri" w:hAnsi="Calibri" w:cs="Calibri"/>
          <w:lang w:val="en-GB" w:eastAsia="ja-JP"/>
        </w:rPr>
      </w:pPr>
      <w:r>
        <w:rPr>
          <w:rFonts w:ascii="Calibri" w:hAnsi="Calibri" w:cs="Calibri"/>
          <w:lang w:val="en-GB" w:eastAsia="ja-JP"/>
        </w:rPr>
        <w:lastRenderedPageBreak/>
        <w:t xml:space="preserve">List </w:t>
      </w:r>
      <w:r w:rsidR="00D1503A" w:rsidRPr="004563D6">
        <w:rPr>
          <w:rFonts w:ascii="Calibri" w:hAnsi="Calibri" w:cs="Calibri"/>
          <w:b/>
          <w:lang w:val="en-GB" w:eastAsia="ja-JP"/>
        </w:rPr>
        <w:t>four</w:t>
      </w:r>
      <w:r w:rsidR="00D1503A">
        <w:rPr>
          <w:rFonts w:ascii="Calibri" w:hAnsi="Calibri" w:cs="Calibri"/>
          <w:lang w:val="en-GB" w:eastAsia="ja-JP"/>
        </w:rPr>
        <w:t xml:space="preserve"> methods used to ensure the security of personal data</w:t>
      </w:r>
      <w:r>
        <w:rPr>
          <w:rFonts w:ascii="Calibri" w:hAnsi="Calibri" w:cs="Calibri"/>
          <w:lang w:val="en-GB" w:eastAsia="ja-JP"/>
        </w:rPr>
        <w:t xml:space="preserve"> and describe the function of </w:t>
      </w:r>
      <w:r w:rsidRPr="00AA7288">
        <w:rPr>
          <w:rFonts w:ascii="Calibri" w:hAnsi="Calibri" w:cs="Calibri"/>
          <w:b/>
          <w:lang w:val="en-GB" w:eastAsia="ja-JP"/>
        </w:rPr>
        <w:t>one</w:t>
      </w:r>
      <w:r>
        <w:rPr>
          <w:rFonts w:ascii="Calibri" w:hAnsi="Calibri" w:cs="Calibri"/>
          <w:lang w:val="en-GB" w:eastAsia="ja-JP"/>
        </w:rPr>
        <w:t xml:space="preserve"> of these methods</w:t>
      </w:r>
      <w:r w:rsidR="006A7508">
        <w:rPr>
          <w:rFonts w:ascii="Calibri" w:hAnsi="Calibri" w:cs="Calibri"/>
          <w:lang w:val="en-GB" w:eastAsia="ja-JP"/>
        </w:rPr>
        <w:t>.</w:t>
      </w:r>
    </w:p>
    <w:p w14:paraId="58D66476" w14:textId="77777777" w:rsidR="00DF596F" w:rsidRPr="00084516" w:rsidRDefault="00DF596F" w:rsidP="00727A3C">
      <w:pPr>
        <w:pStyle w:val="ListParagraph"/>
        <w:tabs>
          <w:tab w:val="left" w:pos="567"/>
          <w:tab w:val="right" w:pos="9072"/>
          <w:tab w:val="right" w:pos="9356"/>
        </w:tabs>
        <w:spacing w:after="0" w:line="240" w:lineRule="auto"/>
        <w:ind w:left="357"/>
        <w:rPr>
          <w:rFonts w:ascii="Calibri" w:hAnsi="Calibri" w:cs="Calibri"/>
          <w:lang w:val="en-GB" w:eastAsia="ja-JP"/>
        </w:rPr>
      </w:pPr>
    </w:p>
    <w:tbl>
      <w:tblPr>
        <w:tblStyle w:val="TableGrid"/>
        <w:tblW w:w="8788" w:type="dxa"/>
        <w:tblInd w:w="534" w:type="dxa"/>
        <w:tblLook w:val="04A0" w:firstRow="1" w:lastRow="0" w:firstColumn="1" w:lastColumn="0" w:noHBand="0" w:noVBand="1"/>
      </w:tblPr>
      <w:tblGrid>
        <w:gridCol w:w="7371"/>
        <w:gridCol w:w="1417"/>
      </w:tblGrid>
      <w:tr w:rsidR="00D1503A" w:rsidRPr="00A8143B" w14:paraId="734C813E" w14:textId="77777777" w:rsidTr="00A75849">
        <w:tc>
          <w:tcPr>
            <w:tcW w:w="7371" w:type="dxa"/>
            <w:shd w:val="clear" w:color="auto" w:fill="BD9FCF" w:themeFill="accent4"/>
          </w:tcPr>
          <w:p w14:paraId="33D8EC4B" w14:textId="77777777" w:rsidR="00D1503A" w:rsidRPr="00A8143B" w:rsidRDefault="00D1503A" w:rsidP="00084516">
            <w:pPr>
              <w:pStyle w:val="ListParagraph"/>
              <w:ind w:left="0"/>
              <w:jc w:val="center"/>
              <w:rPr>
                <w:b/>
                <w:sz w:val="20"/>
                <w:szCs w:val="20"/>
              </w:rPr>
            </w:pPr>
            <w:r w:rsidRPr="00A8143B">
              <w:rPr>
                <w:b/>
                <w:sz w:val="20"/>
                <w:szCs w:val="20"/>
              </w:rPr>
              <w:t>Description</w:t>
            </w:r>
          </w:p>
        </w:tc>
        <w:tc>
          <w:tcPr>
            <w:tcW w:w="1417" w:type="dxa"/>
            <w:shd w:val="clear" w:color="auto" w:fill="BD9FCF" w:themeFill="accent4"/>
          </w:tcPr>
          <w:p w14:paraId="23EDC287" w14:textId="77777777" w:rsidR="00D1503A" w:rsidRPr="00A8143B" w:rsidRDefault="00D1503A" w:rsidP="00084516">
            <w:pPr>
              <w:pStyle w:val="ListParagraph"/>
              <w:ind w:left="0"/>
              <w:jc w:val="center"/>
              <w:rPr>
                <w:b/>
                <w:sz w:val="20"/>
                <w:szCs w:val="20"/>
              </w:rPr>
            </w:pPr>
            <w:r w:rsidRPr="00A8143B">
              <w:rPr>
                <w:b/>
                <w:sz w:val="20"/>
                <w:szCs w:val="20"/>
              </w:rPr>
              <w:t>Marks</w:t>
            </w:r>
          </w:p>
        </w:tc>
      </w:tr>
      <w:tr w:rsidR="00D1503A" w:rsidRPr="00727A3C" w14:paraId="5638C60C" w14:textId="77777777" w:rsidTr="00A75849">
        <w:tc>
          <w:tcPr>
            <w:tcW w:w="7371" w:type="dxa"/>
          </w:tcPr>
          <w:p w14:paraId="59071D4F" w14:textId="74431A71" w:rsidR="00D1503A" w:rsidRPr="00727A3C" w:rsidRDefault="00AA06BC" w:rsidP="00AA7288">
            <w:pPr>
              <w:spacing w:line="264" w:lineRule="auto"/>
              <w:contextualSpacing/>
              <w:rPr>
                <w:rFonts w:cstheme="minorHAnsi"/>
                <w:sz w:val="20"/>
                <w:szCs w:val="20"/>
              </w:rPr>
            </w:pPr>
            <w:r>
              <w:rPr>
                <w:rFonts w:cstheme="minorHAnsi"/>
                <w:sz w:val="20"/>
                <w:szCs w:val="20"/>
              </w:rPr>
              <w:t xml:space="preserve">Lists </w:t>
            </w:r>
            <w:r w:rsidR="004D37E8">
              <w:rPr>
                <w:rFonts w:cstheme="minorHAnsi"/>
                <w:sz w:val="20"/>
                <w:szCs w:val="20"/>
              </w:rPr>
              <w:t xml:space="preserve">appropriate </w:t>
            </w:r>
            <w:r w:rsidR="00AA7288">
              <w:rPr>
                <w:rFonts w:eastAsia="Times New Roman" w:cstheme="minorHAnsi"/>
                <w:sz w:val="20"/>
                <w:szCs w:val="20"/>
              </w:rPr>
              <w:t>methods</w:t>
            </w:r>
          </w:p>
        </w:tc>
        <w:tc>
          <w:tcPr>
            <w:tcW w:w="1417" w:type="dxa"/>
            <w:vAlign w:val="center"/>
          </w:tcPr>
          <w:p w14:paraId="00FC4E39" w14:textId="77777777" w:rsidR="00D1503A" w:rsidRPr="00727A3C" w:rsidRDefault="00D1503A" w:rsidP="00727A3C">
            <w:pPr>
              <w:spacing w:line="264" w:lineRule="auto"/>
              <w:contextualSpacing/>
              <w:jc w:val="center"/>
              <w:rPr>
                <w:rFonts w:cstheme="minorHAnsi"/>
                <w:sz w:val="20"/>
                <w:szCs w:val="20"/>
              </w:rPr>
            </w:pPr>
            <w:r w:rsidRPr="00727A3C">
              <w:rPr>
                <w:rFonts w:cstheme="minorHAnsi"/>
                <w:sz w:val="20"/>
                <w:szCs w:val="20"/>
              </w:rPr>
              <w:t>1–4</w:t>
            </w:r>
          </w:p>
          <w:p w14:paraId="6A51911C" w14:textId="77777777" w:rsidR="00D1503A" w:rsidRPr="00727A3C" w:rsidRDefault="00D1503A" w:rsidP="00727A3C">
            <w:pPr>
              <w:spacing w:line="264" w:lineRule="auto"/>
              <w:contextualSpacing/>
              <w:jc w:val="center"/>
              <w:rPr>
                <w:rFonts w:cstheme="minorHAnsi"/>
                <w:sz w:val="20"/>
                <w:szCs w:val="20"/>
              </w:rPr>
            </w:pPr>
            <w:r w:rsidRPr="00727A3C">
              <w:rPr>
                <w:rFonts w:cstheme="minorHAnsi"/>
                <w:sz w:val="20"/>
                <w:szCs w:val="20"/>
              </w:rPr>
              <w:t>(1 mark each)</w:t>
            </w:r>
          </w:p>
        </w:tc>
      </w:tr>
      <w:tr w:rsidR="00D1503A" w:rsidRPr="00A8143B" w14:paraId="1D3FFD37" w14:textId="77777777" w:rsidTr="00A75849">
        <w:tc>
          <w:tcPr>
            <w:tcW w:w="7371" w:type="dxa"/>
            <w:vAlign w:val="center"/>
          </w:tcPr>
          <w:p w14:paraId="5B12AEB9" w14:textId="77777777" w:rsidR="00D1503A" w:rsidRPr="00A8143B" w:rsidRDefault="00D1503A" w:rsidP="00084516">
            <w:pPr>
              <w:pStyle w:val="ListParagraph"/>
              <w:tabs>
                <w:tab w:val="right" w:pos="9746"/>
              </w:tabs>
              <w:ind w:left="0"/>
              <w:jc w:val="right"/>
              <w:rPr>
                <w:b/>
                <w:sz w:val="20"/>
                <w:szCs w:val="20"/>
              </w:rPr>
            </w:pPr>
            <w:r w:rsidRPr="00A8143B">
              <w:rPr>
                <w:b/>
                <w:sz w:val="20"/>
                <w:szCs w:val="20"/>
              </w:rPr>
              <w:t>Subtotal</w:t>
            </w:r>
          </w:p>
        </w:tc>
        <w:tc>
          <w:tcPr>
            <w:tcW w:w="1417" w:type="dxa"/>
            <w:vAlign w:val="center"/>
          </w:tcPr>
          <w:p w14:paraId="76C5CC6A" w14:textId="77777777" w:rsidR="00D1503A" w:rsidRPr="007B1FF7" w:rsidRDefault="00D1503A" w:rsidP="00D1503A">
            <w:pPr>
              <w:pStyle w:val="ListParagraph"/>
              <w:ind w:left="0"/>
              <w:jc w:val="right"/>
              <w:rPr>
                <w:b/>
                <w:sz w:val="20"/>
                <w:szCs w:val="20"/>
              </w:rPr>
            </w:pPr>
            <w:r>
              <w:rPr>
                <w:b/>
                <w:sz w:val="20"/>
                <w:szCs w:val="20"/>
              </w:rPr>
              <w:t>/</w:t>
            </w:r>
            <w:r w:rsidRPr="007B1FF7">
              <w:rPr>
                <w:b/>
                <w:sz w:val="20"/>
                <w:szCs w:val="20"/>
              </w:rPr>
              <w:t>4</w:t>
            </w:r>
          </w:p>
        </w:tc>
      </w:tr>
      <w:tr w:rsidR="00D1503A" w:rsidRPr="00A8143B" w14:paraId="0BBD8AFE" w14:textId="77777777" w:rsidTr="00A75849">
        <w:tc>
          <w:tcPr>
            <w:tcW w:w="7371" w:type="dxa"/>
            <w:vAlign w:val="center"/>
          </w:tcPr>
          <w:p w14:paraId="3AE1E073" w14:textId="4E324FE9" w:rsidR="00D1503A" w:rsidRPr="00A8143B" w:rsidRDefault="00D1503A" w:rsidP="004D37E8">
            <w:pPr>
              <w:pStyle w:val="ListParagraph"/>
              <w:tabs>
                <w:tab w:val="right" w:pos="9746"/>
              </w:tabs>
              <w:ind w:left="0"/>
              <w:rPr>
                <w:sz w:val="20"/>
                <w:szCs w:val="20"/>
              </w:rPr>
            </w:pPr>
            <w:r w:rsidRPr="00A8143B">
              <w:rPr>
                <w:sz w:val="20"/>
                <w:szCs w:val="20"/>
              </w:rPr>
              <w:t xml:space="preserve">Provides a description of </w:t>
            </w:r>
            <w:r w:rsidRPr="00A8143B">
              <w:rPr>
                <w:rFonts w:ascii="Calibri" w:hAnsi="Calibri" w:cs="Calibri"/>
                <w:sz w:val="20"/>
                <w:szCs w:val="20"/>
                <w:lang w:val="en-GB" w:eastAsia="ja-JP"/>
              </w:rPr>
              <w:t xml:space="preserve">the function of one of these </w:t>
            </w:r>
            <w:r w:rsidR="004D37E8">
              <w:rPr>
                <w:rFonts w:ascii="Calibri" w:hAnsi="Calibri" w:cs="Calibri"/>
                <w:sz w:val="20"/>
                <w:szCs w:val="20"/>
                <w:lang w:val="en-GB" w:eastAsia="ja-JP"/>
              </w:rPr>
              <w:t>methods</w:t>
            </w:r>
          </w:p>
        </w:tc>
        <w:tc>
          <w:tcPr>
            <w:tcW w:w="1417" w:type="dxa"/>
            <w:vAlign w:val="center"/>
          </w:tcPr>
          <w:p w14:paraId="066C81D5" w14:textId="77777777" w:rsidR="00D1503A" w:rsidRPr="00A8143B" w:rsidRDefault="00D1503A" w:rsidP="00084516">
            <w:pPr>
              <w:pStyle w:val="ListParagraph"/>
              <w:ind w:left="0"/>
              <w:jc w:val="center"/>
              <w:rPr>
                <w:rFonts w:cs="Calibri"/>
                <w:sz w:val="20"/>
                <w:szCs w:val="20"/>
              </w:rPr>
            </w:pPr>
            <w:r w:rsidRPr="00A8143B">
              <w:rPr>
                <w:sz w:val="20"/>
                <w:szCs w:val="20"/>
              </w:rPr>
              <w:t>2</w:t>
            </w:r>
          </w:p>
        </w:tc>
      </w:tr>
      <w:tr w:rsidR="00D1503A" w:rsidRPr="00A8143B" w14:paraId="0D5C07D7" w14:textId="77777777" w:rsidTr="00A75849">
        <w:tc>
          <w:tcPr>
            <w:tcW w:w="7371" w:type="dxa"/>
            <w:vAlign w:val="center"/>
          </w:tcPr>
          <w:p w14:paraId="0189F81C" w14:textId="7B308471" w:rsidR="00D1503A" w:rsidRPr="00A8143B" w:rsidRDefault="00D1503A" w:rsidP="004D37E8">
            <w:pPr>
              <w:pStyle w:val="ListParagraph"/>
              <w:tabs>
                <w:tab w:val="right" w:pos="9746"/>
              </w:tabs>
              <w:ind w:left="0"/>
              <w:rPr>
                <w:sz w:val="20"/>
                <w:szCs w:val="20"/>
              </w:rPr>
            </w:pPr>
            <w:r w:rsidRPr="00A8143B">
              <w:rPr>
                <w:sz w:val="20"/>
                <w:szCs w:val="20"/>
              </w:rPr>
              <w:t xml:space="preserve">Provides a limited description of </w:t>
            </w:r>
            <w:r w:rsidRPr="00A8143B">
              <w:rPr>
                <w:rFonts w:ascii="Calibri" w:hAnsi="Calibri" w:cs="Calibri"/>
                <w:sz w:val="20"/>
                <w:szCs w:val="20"/>
                <w:lang w:val="en-GB" w:eastAsia="ja-JP"/>
              </w:rPr>
              <w:t xml:space="preserve">the function of one of these </w:t>
            </w:r>
            <w:r w:rsidR="004D37E8">
              <w:rPr>
                <w:rFonts w:ascii="Calibri" w:hAnsi="Calibri" w:cs="Calibri"/>
                <w:sz w:val="20"/>
                <w:szCs w:val="20"/>
                <w:lang w:val="en-GB" w:eastAsia="ja-JP"/>
              </w:rPr>
              <w:t>methods</w:t>
            </w:r>
          </w:p>
        </w:tc>
        <w:tc>
          <w:tcPr>
            <w:tcW w:w="1417" w:type="dxa"/>
            <w:vAlign w:val="center"/>
          </w:tcPr>
          <w:p w14:paraId="250008BD" w14:textId="77777777" w:rsidR="00D1503A" w:rsidRPr="00A8143B" w:rsidRDefault="00D1503A" w:rsidP="00084516">
            <w:pPr>
              <w:pStyle w:val="ListParagraph"/>
              <w:ind w:left="0"/>
              <w:jc w:val="center"/>
              <w:rPr>
                <w:sz w:val="20"/>
                <w:szCs w:val="20"/>
              </w:rPr>
            </w:pPr>
            <w:r w:rsidRPr="00A8143B">
              <w:rPr>
                <w:sz w:val="20"/>
                <w:szCs w:val="20"/>
              </w:rPr>
              <w:t>1</w:t>
            </w:r>
          </w:p>
        </w:tc>
      </w:tr>
      <w:tr w:rsidR="00D1503A" w:rsidRPr="00A8143B" w14:paraId="60552E0C" w14:textId="77777777" w:rsidTr="00A75849">
        <w:tc>
          <w:tcPr>
            <w:tcW w:w="7371" w:type="dxa"/>
            <w:vAlign w:val="center"/>
          </w:tcPr>
          <w:p w14:paraId="1EA58588" w14:textId="77777777" w:rsidR="00D1503A" w:rsidRPr="00A8143B" w:rsidRDefault="00D1503A" w:rsidP="00084516">
            <w:pPr>
              <w:pStyle w:val="ListParagraph"/>
              <w:tabs>
                <w:tab w:val="right" w:pos="9746"/>
              </w:tabs>
              <w:ind w:left="0"/>
              <w:jc w:val="right"/>
              <w:rPr>
                <w:b/>
                <w:sz w:val="20"/>
                <w:szCs w:val="20"/>
              </w:rPr>
            </w:pPr>
            <w:r w:rsidRPr="00A8143B">
              <w:rPr>
                <w:b/>
                <w:sz w:val="20"/>
                <w:szCs w:val="20"/>
              </w:rPr>
              <w:t>Subtotal</w:t>
            </w:r>
          </w:p>
        </w:tc>
        <w:tc>
          <w:tcPr>
            <w:tcW w:w="1417" w:type="dxa"/>
            <w:vAlign w:val="center"/>
          </w:tcPr>
          <w:p w14:paraId="4F007A00" w14:textId="77777777" w:rsidR="00D1503A" w:rsidRPr="007B1FF7" w:rsidRDefault="00D1503A" w:rsidP="00A105DF">
            <w:pPr>
              <w:pStyle w:val="ListParagraph"/>
              <w:ind w:left="0"/>
              <w:jc w:val="right"/>
              <w:rPr>
                <w:b/>
                <w:sz w:val="20"/>
                <w:szCs w:val="20"/>
              </w:rPr>
            </w:pPr>
            <w:r>
              <w:rPr>
                <w:b/>
                <w:sz w:val="20"/>
                <w:szCs w:val="20"/>
              </w:rPr>
              <w:t>/</w:t>
            </w:r>
            <w:r w:rsidR="00A105DF">
              <w:rPr>
                <w:b/>
                <w:sz w:val="20"/>
                <w:szCs w:val="20"/>
              </w:rPr>
              <w:t>2</w:t>
            </w:r>
          </w:p>
        </w:tc>
      </w:tr>
      <w:tr w:rsidR="00D1503A" w:rsidRPr="00A8143B" w14:paraId="50BA81BA" w14:textId="77777777" w:rsidTr="00A75849">
        <w:tc>
          <w:tcPr>
            <w:tcW w:w="7371" w:type="dxa"/>
          </w:tcPr>
          <w:p w14:paraId="3ED47500" w14:textId="77777777" w:rsidR="00D1503A" w:rsidRPr="00A8143B" w:rsidRDefault="00D1503A" w:rsidP="00084516">
            <w:pPr>
              <w:pStyle w:val="ListParagraph"/>
              <w:ind w:left="0"/>
              <w:jc w:val="right"/>
              <w:rPr>
                <w:b/>
                <w:sz w:val="20"/>
                <w:szCs w:val="20"/>
              </w:rPr>
            </w:pPr>
            <w:r w:rsidRPr="00A8143B">
              <w:rPr>
                <w:b/>
                <w:sz w:val="20"/>
                <w:szCs w:val="20"/>
              </w:rPr>
              <w:t>Total</w:t>
            </w:r>
          </w:p>
        </w:tc>
        <w:tc>
          <w:tcPr>
            <w:tcW w:w="1417" w:type="dxa"/>
            <w:vAlign w:val="center"/>
          </w:tcPr>
          <w:p w14:paraId="77995764" w14:textId="77777777" w:rsidR="00D1503A" w:rsidRPr="00A8143B" w:rsidRDefault="00D1503A" w:rsidP="00A105DF">
            <w:pPr>
              <w:pStyle w:val="ListParagraph"/>
              <w:ind w:left="0"/>
              <w:jc w:val="right"/>
              <w:rPr>
                <w:b/>
                <w:sz w:val="20"/>
                <w:szCs w:val="20"/>
              </w:rPr>
            </w:pPr>
            <w:r>
              <w:rPr>
                <w:b/>
                <w:sz w:val="20"/>
                <w:szCs w:val="20"/>
              </w:rPr>
              <w:t>/</w:t>
            </w:r>
            <w:r w:rsidR="001C6057">
              <w:rPr>
                <w:b/>
                <w:sz w:val="20"/>
                <w:szCs w:val="20"/>
              </w:rPr>
              <w:t>6</w:t>
            </w:r>
          </w:p>
        </w:tc>
      </w:tr>
      <w:tr w:rsidR="00D1503A" w:rsidRPr="00084516" w14:paraId="56A29079" w14:textId="77777777">
        <w:tc>
          <w:tcPr>
            <w:tcW w:w="8788" w:type="dxa"/>
            <w:gridSpan w:val="2"/>
            <w:shd w:val="clear" w:color="auto" w:fill="EAE1F0" w:themeFill="accent1" w:themeFillTint="1A"/>
          </w:tcPr>
          <w:p w14:paraId="1E0F93B7" w14:textId="214183F9" w:rsidR="00D1503A" w:rsidRPr="00084516" w:rsidRDefault="004D37E8" w:rsidP="004D37E8">
            <w:pPr>
              <w:spacing w:line="264" w:lineRule="auto"/>
              <w:rPr>
                <w:rFonts w:cstheme="minorHAnsi"/>
                <w:b/>
                <w:sz w:val="20"/>
                <w:szCs w:val="20"/>
              </w:rPr>
            </w:pPr>
            <w:r w:rsidRPr="00084516">
              <w:rPr>
                <w:rFonts w:cstheme="minorHAnsi"/>
                <w:b/>
                <w:sz w:val="20"/>
                <w:szCs w:val="20"/>
              </w:rPr>
              <w:t>Answer</w:t>
            </w:r>
            <w:r>
              <w:rPr>
                <w:rFonts w:cstheme="minorHAnsi"/>
                <w:b/>
                <w:sz w:val="20"/>
                <w:szCs w:val="20"/>
              </w:rPr>
              <w:t xml:space="preserve"> </w:t>
            </w:r>
            <w:r w:rsidRPr="00A8143B">
              <w:rPr>
                <w:rFonts w:ascii="Calibri" w:hAnsi="Calibri" w:cs="Calibri"/>
                <w:b/>
                <w:sz w:val="20"/>
                <w:szCs w:val="20"/>
              </w:rPr>
              <w:t>could include</w:t>
            </w:r>
            <w:r>
              <w:rPr>
                <w:rFonts w:ascii="Calibri" w:hAnsi="Calibri" w:cs="Calibri"/>
                <w:b/>
                <w:sz w:val="20"/>
                <w:szCs w:val="20"/>
              </w:rPr>
              <w:t>,</w:t>
            </w:r>
            <w:r w:rsidRPr="00A8143B">
              <w:rPr>
                <w:rFonts w:ascii="Calibri" w:hAnsi="Calibri" w:cs="Calibri"/>
                <w:b/>
                <w:sz w:val="20"/>
                <w:szCs w:val="20"/>
              </w:rPr>
              <w:t xml:space="preserve"> but </w:t>
            </w:r>
            <w:r>
              <w:rPr>
                <w:rFonts w:ascii="Calibri" w:hAnsi="Calibri" w:cs="Calibri"/>
                <w:b/>
                <w:sz w:val="20"/>
                <w:szCs w:val="20"/>
              </w:rPr>
              <w:t>is</w:t>
            </w:r>
            <w:r w:rsidRPr="00A8143B">
              <w:rPr>
                <w:rFonts w:ascii="Calibri" w:hAnsi="Calibri" w:cs="Calibri"/>
                <w:b/>
                <w:sz w:val="20"/>
                <w:szCs w:val="20"/>
              </w:rPr>
              <w:t xml:space="preserve"> not limited to</w:t>
            </w:r>
            <w:r>
              <w:rPr>
                <w:rFonts w:ascii="Calibri" w:hAnsi="Calibri" w:cs="Calibri"/>
                <w:b/>
                <w:sz w:val="20"/>
                <w:szCs w:val="20"/>
              </w:rPr>
              <w:t>:</w:t>
            </w:r>
          </w:p>
        </w:tc>
      </w:tr>
      <w:tr w:rsidR="00D1503A" w:rsidRPr="00A8143B" w14:paraId="58CC2E9A" w14:textId="77777777">
        <w:tc>
          <w:tcPr>
            <w:tcW w:w="8788" w:type="dxa"/>
            <w:gridSpan w:val="2"/>
          </w:tcPr>
          <w:p w14:paraId="72D24B0D" w14:textId="0A1AC20B" w:rsidR="00A105DF" w:rsidRPr="00DC480B" w:rsidRDefault="00A105DF" w:rsidP="00A105DF">
            <w:pPr>
              <w:tabs>
                <w:tab w:val="left" w:pos="709"/>
              </w:tabs>
              <w:rPr>
                <w:rFonts w:cs="Calibri"/>
                <w:sz w:val="20"/>
              </w:rPr>
            </w:pPr>
            <w:r w:rsidRPr="00883987">
              <w:rPr>
                <w:rFonts w:cs="Calibri"/>
                <w:b/>
                <w:sz w:val="20"/>
              </w:rPr>
              <w:t>Password</w:t>
            </w:r>
            <w:r w:rsidR="004D37E8">
              <w:rPr>
                <w:rFonts w:cs="Calibri"/>
                <w:b/>
                <w:sz w:val="20"/>
              </w:rPr>
              <w:t>s</w:t>
            </w:r>
            <w:r w:rsidRPr="00883987">
              <w:rPr>
                <w:rFonts w:cs="Calibri"/>
                <w:b/>
                <w:sz w:val="20"/>
              </w:rPr>
              <w:t>:</w:t>
            </w:r>
            <w:r>
              <w:rPr>
                <w:rFonts w:cs="Calibri"/>
                <w:sz w:val="20"/>
              </w:rPr>
              <w:t xml:space="preserve"> </w:t>
            </w:r>
            <w:r w:rsidR="001C6057">
              <w:rPr>
                <w:rFonts w:cs="Calibri"/>
                <w:sz w:val="20"/>
              </w:rPr>
              <w:t>A method that provides an electronic word or phrase that enables access to a computer, files, programs and secure facilities in a computer o</w:t>
            </w:r>
            <w:r w:rsidR="00D15AC0">
              <w:rPr>
                <w:rFonts w:cs="Calibri"/>
                <w:sz w:val="20"/>
              </w:rPr>
              <w:t>r</w:t>
            </w:r>
            <w:r w:rsidR="001C6057">
              <w:rPr>
                <w:rFonts w:cs="Calibri"/>
                <w:sz w:val="20"/>
              </w:rPr>
              <w:t xml:space="preserve"> piece of software. It usually consist</w:t>
            </w:r>
            <w:r w:rsidR="00D15AC0">
              <w:rPr>
                <w:rFonts w:cs="Calibri"/>
                <w:sz w:val="20"/>
              </w:rPr>
              <w:t>s of</w:t>
            </w:r>
            <w:r w:rsidR="001C6057">
              <w:rPr>
                <w:rFonts w:cs="Calibri"/>
                <w:sz w:val="20"/>
              </w:rPr>
              <w:t xml:space="preserve"> letters</w:t>
            </w:r>
            <w:r w:rsidR="00D15AC0">
              <w:rPr>
                <w:rFonts w:cs="Calibri"/>
                <w:sz w:val="20"/>
              </w:rPr>
              <w:t>,</w:t>
            </w:r>
            <w:r w:rsidR="001C6057">
              <w:rPr>
                <w:rFonts w:cs="Calibri"/>
                <w:sz w:val="20"/>
              </w:rPr>
              <w:t xml:space="preserve"> symbols or numbers. Organisations usually establish rules for the use of passwords.</w:t>
            </w:r>
          </w:p>
          <w:p w14:paraId="08962A5C" w14:textId="3C4BD932" w:rsidR="00A105DF" w:rsidRPr="00DC480B" w:rsidRDefault="00A105DF" w:rsidP="00A105DF">
            <w:pPr>
              <w:tabs>
                <w:tab w:val="left" w:pos="709"/>
              </w:tabs>
              <w:rPr>
                <w:rFonts w:cs="Calibri"/>
                <w:sz w:val="20"/>
              </w:rPr>
            </w:pPr>
            <w:r w:rsidRPr="00883987">
              <w:rPr>
                <w:rFonts w:cs="Calibri"/>
                <w:b/>
                <w:sz w:val="20"/>
              </w:rPr>
              <w:t>Firewalls</w:t>
            </w:r>
            <w:r w:rsidR="001C6057" w:rsidRPr="00883987">
              <w:rPr>
                <w:rFonts w:cs="Calibri"/>
                <w:b/>
                <w:sz w:val="20"/>
              </w:rPr>
              <w:t>:</w:t>
            </w:r>
            <w:r w:rsidR="001C6057">
              <w:rPr>
                <w:rFonts w:cs="Calibri"/>
                <w:sz w:val="20"/>
              </w:rPr>
              <w:t xml:space="preserve"> A method that </w:t>
            </w:r>
            <w:r w:rsidR="00883987">
              <w:rPr>
                <w:rFonts w:cs="Calibri"/>
                <w:sz w:val="20"/>
              </w:rPr>
              <w:t>prevents unauthori</w:t>
            </w:r>
            <w:r w:rsidR="00AA7288">
              <w:rPr>
                <w:rFonts w:cs="Calibri"/>
                <w:sz w:val="20"/>
              </w:rPr>
              <w:t>s</w:t>
            </w:r>
            <w:r w:rsidR="00883987">
              <w:rPr>
                <w:rFonts w:cs="Calibri"/>
                <w:sz w:val="20"/>
              </w:rPr>
              <w:t>ed access to a secure network. The network is usually a secure private network. A firewall can be created by the use of specialised software, hardware or a combination of both hardware and software.</w:t>
            </w:r>
            <w:r w:rsidR="00507CFD">
              <w:rPr>
                <w:rFonts w:cs="Calibri"/>
                <w:sz w:val="20"/>
              </w:rPr>
              <w:t xml:space="preserve"> </w:t>
            </w:r>
          </w:p>
          <w:p w14:paraId="03E3CFFC" w14:textId="77777777" w:rsidR="00A105DF" w:rsidRPr="00DC480B" w:rsidRDefault="00A105DF" w:rsidP="00A105DF">
            <w:pPr>
              <w:tabs>
                <w:tab w:val="left" w:pos="709"/>
              </w:tabs>
              <w:rPr>
                <w:rFonts w:cs="Calibri"/>
                <w:sz w:val="20"/>
              </w:rPr>
            </w:pPr>
            <w:r w:rsidRPr="00883987">
              <w:rPr>
                <w:rFonts w:cs="Calibri"/>
                <w:b/>
                <w:sz w:val="20"/>
              </w:rPr>
              <w:t>Biometrics</w:t>
            </w:r>
            <w:r w:rsidR="00883987" w:rsidRPr="00883987">
              <w:rPr>
                <w:rFonts w:cs="Calibri"/>
                <w:b/>
                <w:sz w:val="20"/>
              </w:rPr>
              <w:t>:</w:t>
            </w:r>
            <w:r w:rsidR="00883987">
              <w:rPr>
                <w:rFonts w:cs="Calibri"/>
                <w:sz w:val="20"/>
              </w:rPr>
              <w:t xml:space="preserve"> A method used to secure access to data or computer resources through the use of human features or characteristics for authentication or recognition of an individual and can include fingerprints, facial features or voice recognition.</w:t>
            </w:r>
          </w:p>
          <w:p w14:paraId="55AEB1BD" w14:textId="3F92C72F" w:rsidR="00A105DF" w:rsidRPr="00883987" w:rsidRDefault="00A105DF" w:rsidP="00A105DF">
            <w:pPr>
              <w:tabs>
                <w:tab w:val="left" w:pos="709"/>
              </w:tabs>
              <w:rPr>
                <w:rFonts w:cs="Calibri"/>
                <w:b/>
                <w:sz w:val="20"/>
              </w:rPr>
            </w:pPr>
            <w:r w:rsidRPr="00883987">
              <w:rPr>
                <w:rFonts w:cs="Calibri"/>
                <w:b/>
                <w:sz w:val="20"/>
              </w:rPr>
              <w:t>Anti-virus software</w:t>
            </w:r>
            <w:r w:rsidR="00883987" w:rsidRPr="00883987">
              <w:rPr>
                <w:rFonts w:cs="Calibri"/>
                <w:b/>
                <w:sz w:val="20"/>
              </w:rPr>
              <w:t>:</w:t>
            </w:r>
            <w:r w:rsidR="00507CFD">
              <w:rPr>
                <w:rFonts w:cs="Calibri"/>
                <w:b/>
                <w:sz w:val="20"/>
              </w:rPr>
              <w:t xml:space="preserve"> </w:t>
            </w:r>
            <w:r w:rsidR="00FA568D" w:rsidRPr="00FA568D">
              <w:rPr>
                <w:rFonts w:cs="Calibri"/>
                <w:sz w:val="20"/>
              </w:rPr>
              <w:t>A category of software used to prevent</w:t>
            </w:r>
            <w:r w:rsidR="00D15AC0">
              <w:rPr>
                <w:rFonts w:cs="Calibri"/>
                <w:sz w:val="20"/>
              </w:rPr>
              <w:t>,</w:t>
            </w:r>
            <w:r w:rsidR="00FA568D" w:rsidRPr="00FA568D">
              <w:rPr>
                <w:rFonts w:cs="Calibri"/>
                <w:sz w:val="20"/>
              </w:rPr>
              <w:t xml:space="preserve"> detect, isolate or remove dangerous software, </w:t>
            </w:r>
            <w:r w:rsidR="004C2E3C">
              <w:rPr>
                <w:rFonts w:cs="Calibri"/>
                <w:sz w:val="20"/>
              </w:rPr>
              <w:t>code, malware. Virus software ca</w:t>
            </w:r>
            <w:r w:rsidR="00FA568D" w:rsidRPr="00FA568D">
              <w:rPr>
                <w:rFonts w:cs="Calibri"/>
                <w:sz w:val="20"/>
              </w:rPr>
              <w:t>n include Trojans, worms, ransomware, key loggers, adware and spyware</w:t>
            </w:r>
            <w:r w:rsidR="00D15AC0">
              <w:rPr>
                <w:rFonts w:cs="Calibri"/>
                <w:sz w:val="20"/>
              </w:rPr>
              <w:t>.</w:t>
            </w:r>
          </w:p>
          <w:p w14:paraId="29E58C88" w14:textId="2D011C22" w:rsidR="00A105DF" w:rsidRPr="00DC480B" w:rsidRDefault="00A105DF" w:rsidP="00A105DF">
            <w:pPr>
              <w:tabs>
                <w:tab w:val="left" w:pos="709"/>
              </w:tabs>
              <w:rPr>
                <w:rFonts w:cs="Calibri"/>
                <w:sz w:val="20"/>
              </w:rPr>
            </w:pPr>
            <w:r w:rsidRPr="00DF6949">
              <w:rPr>
                <w:rFonts w:cs="Calibri"/>
                <w:b/>
                <w:sz w:val="20"/>
              </w:rPr>
              <w:t>Digital signatures</w:t>
            </w:r>
            <w:r w:rsidR="00922758" w:rsidRPr="00DF6949">
              <w:rPr>
                <w:rFonts w:cs="Calibri"/>
                <w:b/>
                <w:sz w:val="20"/>
              </w:rPr>
              <w:t>:</w:t>
            </w:r>
            <w:r w:rsidR="00922758">
              <w:rPr>
                <w:rFonts w:cs="Calibri"/>
                <w:sz w:val="20"/>
              </w:rPr>
              <w:t xml:space="preserve"> A method that is used to validate the authenticity or ownership or </w:t>
            </w:r>
            <w:r w:rsidR="00FF6DD2">
              <w:rPr>
                <w:rFonts w:cs="Calibri"/>
                <w:sz w:val="20"/>
              </w:rPr>
              <w:t xml:space="preserve">source of an electronic </w:t>
            </w:r>
            <w:r w:rsidR="00922758">
              <w:rPr>
                <w:rFonts w:cs="Calibri"/>
                <w:sz w:val="20"/>
              </w:rPr>
              <w:t xml:space="preserve">document, or message. The validation is </w:t>
            </w:r>
            <w:r w:rsidR="00AA7288">
              <w:rPr>
                <w:rFonts w:cs="Calibri"/>
                <w:sz w:val="20"/>
              </w:rPr>
              <w:t>based upon a mathematical model.</w:t>
            </w:r>
          </w:p>
          <w:p w14:paraId="664D1452" w14:textId="53CA03A9" w:rsidR="00A105DF" w:rsidRDefault="00A105DF" w:rsidP="00A105DF">
            <w:pPr>
              <w:tabs>
                <w:tab w:val="left" w:pos="709"/>
              </w:tabs>
              <w:rPr>
                <w:rFonts w:cs="Calibri"/>
                <w:sz w:val="20"/>
              </w:rPr>
            </w:pPr>
            <w:r w:rsidRPr="00DF6949">
              <w:rPr>
                <w:rFonts w:cs="Calibri"/>
                <w:b/>
                <w:sz w:val="20"/>
              </w:rPr>
              <w:t>Digital certificates</w:t>
            </w:r>
            <w:r w:rsidR="00DF6949">
              <w:rPr>
                <w:rFonts w:cs="Calibri"/>
                <w:b/>
                <w:sz w:val="20"/>
              </w:rPr>
              <w:t>:</w:t>
            </w:r>
            <w:r w:rsidR="00DF6949">
              <w:rPr>
                <w:rFonts w:cs="Calibri"/>
                <w:sz w:val="20"/>
              </w:rPr>
              <w:t xml:space="preserve"> A method, also known as a public key certificate or a digital key certificate</w:t>
            </w:r>
            <w:r w:rsidR="00D15AC0">
              <w:rPr>
                <w:rFonts w:cs="Calibri"/>
                <w:sz w:val="20"/>
              </w:rPr>
              <w:t>,</w:t>
            </w:r>
            <w:r w:rsidR="00DF6949">
              <w:rPr>
                <w:rFonts w:cs="Calibri"/>
                <w:sz w:val="20"/>
              </w:rPr>
              <w:t xml:space="preserve"> is used to prove the ownership of a document</w:t>
            </w:r>
            <w:r w:rsidR="00AA7288">
              <w:rPr>
                <w:rFonts w:cs="Calibri"/>
                <w:sz w:val="20"/>
              </w:rPr>
              <w:t xml:space="preserve"> b</w:t>
            </w:r>
            <w:r w:rsidR="00DF6949">
              <w:rPr>
                <w:rFonts w:cs="Calibri"/>
                <w:sz w:val="20"/>
              </w:rPr>
              <w:t>y the sender and receiver own</w:t>
            </w:r>
            <w:r w:rsidR="00AA7288">
              <w:rPr>
                <w:rFonts w:cs="Calibri"/>
                <w:sz w:val="20"/>
              </w:rPr>
              <w:t>ing</w:t>
            </w:r>
            <w:r w:rsidR="00DF6949">
              <w:rPr>
                <w:rFonts w:cs="Calibri"/>
                <w:sz w:val="20"/>
              </w:rPr>
              <w:t xml:space="preserve"> an electronic public key</w:t>
            </w:r>
            <w:r w:rsidR="00AA7288">
              <w:rPr>
                <w:rFonts w:cs="Calibri"/>
                <w:sz w:val="20"/>
              </w:rPr>
              <w:t>.</w:t>
            </w:r>
          </w:p>
          <w:p w14:paraId="3611829A" w14:textId="256815D0" w:rsidR="00D1503A" w:rsidRPr="00AF02EE" w:rsidRDefault="004C2E3C" w:rsidP="00D15AC0">
            <w:pPr>
              <w:tabs>
                <w:tab w:val="left" w:pos="709"/>
              </w:tabs>
              <w:rPr>
                <w:rFonts w:cs="Times New Roman"/>
                <w:sz w:val="20"/>
                <w:szCs w:val="20"/>
              </w:rPr>
            </w:pPr>
            <w:r>
              <w:rPr>
                <w:rFonts w:cs="Calibri"/>
                <w:b/>
                <w:sz w:val="20"/>
              </w:rPr>
              <w:t xml:space="preserve">Encryption: </w:t>
            </w:r>
            <w:r w:rsidR="00AF02EE" w:rsidRPr="00AF02EE">
              <w:rPr>
                <w:rFonts w:cs="Calibri"/>
                <w:sz w:val="20"/>
              </w:rPr>
              <w:t xml:space="preserve">A method used to digitally encode or convert a message into a form that only authorised </w:t>
            </w:r>
            <w:r w:rsidR="00FE02FA" w:rsidRPr="00AF02EE">
              <w:rPr>
                <w:rFonts w:cs="Calibri"/>
                <w:sz w:val="20"/>
              </w:rPr>
              <w:t>receivers</w:t>
            </w:r>
            <w:r w:rsidR="00AF02EE" w:rsidRPr="00AF02EE">
              <w:rPr>
                <w:rFonts w:cs="Calibri"/>
                <w:sz w:val="20"/>
              </w:rPr>
              <w:t xml:space="preserve"> who possess the </w:t>
            </w:r>
            <w:r w:rsidR="00D15AC0">
              <w:rPr>
                <w:rFonts w:cs="Calibri"/>
                <w:sz w:val="20"/>
              </w:rPr>
              <w:t>e</w:t>
            </w:r>
            <w:r w:rsidR="00FE02FA" w:rsidRPr="00AF02EE">
              <w:rPr>
                <w:rFonts w:cs="Calibri"/>
                <w:sz w:val="20"/>
              </w:rPr>
              <w:t>ncryption</w:t>
            </w:r>
            <w:r w:rsidR="00FE02FA">
              <w:rPr>
                <w:rFonts w:cs="Calibri"/>
                <w:sz w:val="20"/>
              </w:rPr>
              <w:t xml:space="preserve"> key can</w:t>
            </w:r>
            <w:r w:rsidR="00AF02EE" w:rsidRPr="00AF02EE">
              <w:rPr>
                <w:rFonts w:cs="Calibri"/>
                <w:sz w:val="20"/>
              </w:rPr>
              <w:t xml:space="preserve"> decode and read the message and document.</w:t>
            </w:r>
          </w:p>
        </w:tc>
      </w:tr>
    </w:tbl>
    <w:p w14:paraId="7DF16BB5" w14:textId="77777777" w:rsidR="00DF596F" w:rsidRPr="00DF596F" w:rsidRDefault="00DF596F" w:rsidP="00735EA6">
      <w:pPr>
        <w:pStyle w:val="ListParagraph"/>
        <w:tabs>
          <w:tab w:val="left" w:pos="567"/>
          <w:tab w:val="right" w:pos="9072"/>
          <w:tab w:val="right" w:pos="9356"/>
        </w:tabs>
        <w:spacing w:after="0" w:line="240" w:lineRule="auto"/>
        <w:ind w:left="357"/>
        <w:rPr>
          <w:rFonts w:ascii="Calibri" w:hAnsi="Calibri" w:cs="Calibri"/>
          <w:lang w:val="en-GB" w:eastAsia="ja-JP"/>
        </w:rPr>
      </w:pPr>
    </w:p>
    <w:p w14:paraId="167DD2BE" w14:textId="3A44C622" w:rsidR="00DF596F" w:rsidRPr="004563D6" w:rsidRDefault="00D625E9" w:rsidP="00AA7288">
      <w:pPr>
        <w:pStyle w:val="ListParagraph"/>
        <w:numPr>
          <w:ilvl w:val="0"/>
          <w:numId w:val="37"/>
        </w:numPr>
        <w:tabs>
          <w:tab w:val="left" w:pos="567"/>
          <w:tab w:val="right" w:pos="9072"/>
          <w:tab w:val="right" w:pos="9356"/>
        </w:tabs>
        <w:spacing w:before="120" w:after="120"/>
        <w:rPr>
          <w:rFonts w:ascii="Calibri" w:hAnsi="Calibri" w:cs="Calibri"/>
          <w:lang w:val="en-GB" w:eastAsia="ja-JP"/>
        </w:rPr>
      </w:pPr>
      <w:r>
        <w:rPr>
          <w:rFonts w:ascii="Calibri" w:hAnsi="Calibri" w:cs="Calibri"/>
          <w:lang w:val="en-GB" w:eastAsia="ja-JP"/>
        </w:rPr>
        <w:t>Explain</w:t>
      </w:r>
      <w:r w:rsidR="00DF596F" w:rsidRPr="004563D6">
        <w:rPr>
          <w:rFonts w:ascii="Calibri" w:hAnsi="Calibri" w:cs="Calibri"/>
          <w:lang w:val="en-GB" w:eastAsia="ja-JP"/>
        </w:rPr>
        <w:t xml:space="preserve"> the difference between Web 2.0 and Web 3.0.</w:t>
      </w:r>
      <w:r w:rsidR="002B7264">
        <w:rPr>
          <w:rFonts w:ascii="Calibri" w:hAnsi="Calibri" w:cs="Calibri"/>
          <w:lang w:val="en-GB" w:eastAsia="ja-JP"/>
        </w:rPr>
        <w:tab/>
      </w:r>
    </w:p>
    <w:tbl>
      <w:tblPr>
        <w:tblStyle w:val="TableGrid1"/>
        <w:tblW w:w="8788" w:type="dxa"/>
        <w:tblInd w:w="534" w:type="dxa"/>
        <w:tblLook w:val="04A0" w:firstRow="1" w:lastRow="0" w:firstColumn="1" w:lastColumn="0" w:noHBand="0" w:noVBand="1"/>
      </w:tblPr>
      <w:tblGrid>
        <w:gridCol w:w="7371"/>
        <w:gridCol w:w="1417"/>
      </w:tblGrid>
      <w:tr w:rsidR="002B7264" w:rsidRPr="0014185A" w14:paraId="4F8C2EB9" w14:textId="77777777" w:rsidTr="00A75849">
        <w:tc>
          <w:tcPr>
            <w:tcW w:w="7371" w:type="dxa"/>
            <w:shd w:val="clear" w:color="auto" w:fill="BD9FCF" w:themeFill="accent4"/>
          </w:tcPr>
          <w:p w14:paraId="740A8CFA" w14:textId="77777777" w:rsidR="002B7264" w:rsidRPr="0014185A" w:rsidRDefault="002B7264" w:rsidP="00A75849">
            <w:pPr>
              <w:spacing w:line="264" w:lineRule="auto"/>
              <w:jc w:val="center"/>
              <w:rPr>
                <w:rFonts w:asciiTheme="minorHAnsi" w:hAnsiTheme="minorHAnsi" w:cstheme="minorHAnsi"/>
                <w:b/>
                <w:sz w:val="20"/>
                <w:szCs w:val="20"/>
              </w:rPr>
            </w:pPr>
            <w:r w:rsidRPr="0014185A">
              <w:rPr>
                <w:rFonts w:asciiTheme="minorHAnsi" w:hAnsiTheme="minorHAnsi" w:cstheme="minorHAnsi"/>
                <w:b/>
                <w:sz w:val="20"/>
                <w:szCs w:val="20"/>
              </w:rPr>
              <w:t>Description</w:t>
            </w:r>
          </w:p>
        </w:tc>
        <w:tc>
          <w:tcPr>
            <w:tcW w:w="1417" w:type="dxa"/>
            <w:shd w:val="clear" w:color="auto" w:fill="BD9FCF" w:themeFill="accent4"/>
          </w:tcPr>
          <w:p w14:paraId="53CF3760" w14:textId="77777777" w:rsidR="002B7264" w:rsidRPr="0014185A" w:rsidRDefault="002B7264" w:rsidP="00A75849">
            <w:pPr>
              <w:spacing w:line="264" w:lineRule="auto"/>
              <w:jc w:val="center"/>
              <w:rPr>
                <w:rFonts w:asciiTheme="minorHAnsi" w:hAnsiTheme="minorHAnsi" w:cstheme="minorHAnsi"/>
                <w:b/>
                <w:sz w:val="20"/>
                <w:szCs w:val="20"/>
              </w:rPr>
            </w:pPr>
            <w:r w:rsidRPr="0014185A">
              <w:rPr>
                <w:rFonts w:asciiTheme="minorHAnsi" w:hAnsiTheme="minorHAnsi" w:cstheme="minorHAnsi"/>
                <w:b/>
                <w:sz w:val="20"/>
                <w:szCs w:val="20"/>
              </w:rPr>
              <w:t>Marks</w:t>
            </w:r>
          </w:p>
        </w:tc>
      </w:tr>
      <w:tr w:rsidR="005B3967" w:rsidRPr="00166C49" w14:paraId="0630CE32" w14:textId="77777777" w:rsidTr="00A75849">
        <w:trPr>
          <w:trHeight w:val="297"/>
        </w:trPr>
        <w:tc>
          <w:tcPr>
            <w:tcW w:w="7371" w:type="dxa"/>
            <w:vAlign w:val="center"/>
          </w:tcPr>
          <w:p w14:paraId="217C95D4" w14:textId="251983C9" w:rsidR="005B3967" w:rsidRPr="00166C49" w:rsidRDefault="005B3967" w:rsidP="00D15AC0">
            <w:pPr>
              <w:pStyle w:val="ListParagraph"/>
              <w:tabs>
                <w:tab w:val="right" w:pos="9746"/>
              </w:tabs>
              <w:ind w:left="0"/>
              <w:rPr>
                <w:rFonts w:asciiTheme="minorHAnsi" w:hAnsiTheme="minorHAnsi"/>
                <w:sz w:val="20"/>
                <w:szCs w:val="20"/>
              </w:rPr>
            </w:pPr>
            <w:r w:rsidRPr="00166C49">
              <w:rPr>
                <w:rFonts w:asciiTheme="minorHAnsi" w:hAnsiTheme="minorHAnsi"/>
                <w:sz w:val="20"/>
                <w:szCs w:val="20"/>
              </w:rPr>
              <w:t xml:space="preserve">Provides a </w:t>
            </w:r>
            <w:r>
              <w:rPr>
                <w:rFonts w:asciiTheme="minorHAnsi" w:hAnsiTheme="minorHAnsi"/>
                <w:sz w:val="20"/>
                <w:szCs w:val="20"/>
              </w:rPr>
              <w:t>detailed explanation</w:t>
            </w:r>
            <w:r w:rsidRPr="00166C49">
              <w:rPr>
                <w:rFonts w:asciiTheme="minorHAnsi" w:hAnsiTheme="minorHAnsi"/>
                <w:sz w:val="20"/>
                <w:szCs w:val="20"/>
              </w:rPr>
              <w:t xml:space="preserve"> of the difference between </w:t>
            </w:r>
            <w:r w:rsidRPr="00166C49">
              <w:rPr>
                <w:rFonts w:asciiTheme="minorHAnsi" w:eastAsiaTheme="minorHAnsi" w:hAnsiTheme="minorHAnsi"/>
                <w:sz w:val="20"/>
                <w:szCs w:val="20"/>
              </w:rPr>
              <w:t>Web 2.0 and Web 3.0</w:t>
            </w:r>
          </w:p>
        </w:tc>
        <w:tc>
          <w:tcPr>
            <w:tcW w:w="1417" w:type="dxa"/>
            <w:vAlign w:val="center"/>
          </w:tcPr>
          <w:p w14:paraId="438CA8B4" w14:textId="412EC4E8" w:rsidR="005B3967" w:rsidRPr="00166C49" w:rsidRDefault="005B3967" w:rsidP="009B376A">
            <w:pPr>
              <w:pStyle w:val="ListParagraph"/>
              <w:tabs>
                <w:tab w:val="right" w:pos="9746"/>
              </w:tabs>
              <w:ind w:left="0"/>
              <w:jc w:val="center"/>
              <w:rPr>
                <w:rFonts w:asciiTheme="minorHAnsi" w:hAnsiTheme="minorHAnsi"/>
                <w:sz w:val="20"/>
                <w:szCs w:val="20"/>
              </w:rPr>
            </w:pPr>
            <w:r>
              <w:rPr>
                <w:rFonts w:asciiTheme="minorHAnsi" w:hAnsiTheme="minorHAnsi"/>
                <w:sz w:val="20"/>
                <w:szCs w:val="20"/>
              </w:rPr>
              <w:t>5–6</w:t>
            </w:r>
          </w:p>
        </w:tc>
      </w:tr>
      <w:tr w:rsidR="002B7264" w:rsidRPr="00166C49" w14:paraId="6380B1D7" w14:textId="77777777" w:rsidTr="00A75849">
        <w:trPr>
          <w:trHeight w:val="273"/>
        </w:trPr>
        <w:tc>
          <w:tcPr>
            <w:tcW w:w="7371" w:type="dxa"/>
            <w:vAlign w:val="center"/>
          </w:tcPr>
          <w:p w14:paraId="4FE948AC" w14:textId="474D494E" w:rsidR="002B7264" w:rsidRPr="00166C49" w:rsidRDefault="00735EA6" w:rsidP="00735EA6">
            <w:pPr>
              <w:pStyle w:val="ListParagraph"/>
              <w:tabs>
                <w:tab w:val="right" w:pos="9746"/>
              </w:tabs>
              <w:ind w:left="0"/>
              <w:rPr>
                <w:rFonts w:asciiTheme="minorHAnsi" w:hAnsiTheme="minorHAnsi"/>
                <w:sz w:val="20"/>
                <w:szCs w:val="20"/>
              </w:rPr>
            </w:pPr>
            <w:r>
              <w:rPr>
                <w:rFonts w:asciiTheme="minorHAnsi" w:hAnsiTheme="minorHAnsi"/>
                <w:sz w:val="20"/>
                <w:szCs w:val="20"/>
              </w:rPr>
              <w:t>Provides a brief</w:t>
            </w:r>
            <w:r w:rsidR="002B7264" w:rsidRPr="00166C49">
              <w:rPr>
                <w:rFonts w:asciiTheme="minorHAnsi" w:hAnsiTheme="minorHAnsi"/>
                <w:sz w:val="20"/>
                <w:szCs w:val="20"/>
              </w:rPr>
              <w:t xml:space="preserve"> </w:t>
            </w:r>
            <w:r w:rsidR="00D625E9">
              <w:rPr>
                <w:rFonts w:asciiTheme="minorHAnsi" w:hAnsiTheme="minorHAnsi"/>
                <w:sz w:val="20"/>
                <w:szCs w:val="20"/>
              </w:rPr>
              <w:t>explanation</w:t>
            </w:r>
            <w:r w:rsidR="002B7264" w:rsidRPr="00166C49">
              <w:rPr>
                <w:rFonts w:asciiTheme="minorHAnsi" w:hAnsiTheme="minorHAnsi"/>
                <w:sz w:val="20"/>
                <w:szCs w:val="20"/>
              </w:rPr>
              <w:t xml:space="preserve"> of the difference between </w:t>
            </w:r>
            <w:r w:rsidR="00166C49" w:rsidRPr="00166C49">
              <w:rPr>
                <w:rFonts w:asciiTheme="minorHAnsi" w:eastAsiaTheme="minorHAnsi" w:hAnsiTheme="minorHAnsi"/>
                <w:sz w:val="20"/>
                <w:szCs w:val="20"/>
              </w:rPr>
              <w:t>Web 2.0 and Web 3.0</w:t>
            </w:r>
          </w:p>
        </w:tc>
        <w:tc>
          <w:tcPr>
            <w:tcW w:w="1417" w:type="dxa"/>
            <w:vAlign w:val="center"/>
          </w:tcPr>
          <w:p w14:paraId="4395C3AE" w14:textId="77777777" w:rsidR="002B7264" w:rsidRPr="00166C49" w:rsidRDefault="002B7264" w:rsidP="006A7508">
            <w:pPr>
              <w:pStyle w:val="ListParagraph"/>
              <w:tabs>
                <w:tab w:val="right" w:pos="9746"/>
              </w:tabs>
              <w:ind w:left="0"/>
              <w:jc w:val="center"/>
              <w:rPr>
                <w:rFonts w:asciiTheme="minorHAnsi" w:hAnsiTheme="minorHAnsi"/>
                <w:sz w:val="20"/>
                <w:szCs w:val="20"/>
              </w:rPr>
            </w:pPr>
            <w:r w:rsidRPr="00166C49">
              <w:rPr>
                <w:rFonts w:asciiTheme="minorHAnsi" w:hAnsiTheme="minorHAnsi"/>
                <w:sz w:val="20"/>
                <w:szCs w:val="20"/>
              </w:rPr>
              <w:t>3–4</w:t>
            </w:r>
          </w:p>
        </w:tc>
      </w:tr>
      <w:tr w:rsidR="002B7264" w:rsidRPr="00166C49" w14:paraId="72221694" w14:textId="77777777" w:rsidTr="00A75849">
        <w:trPr>
          <w:trHeight w:val="277"/>
        </w:trPr>
        <w:tc>
          <w:tcPr>
            <w:tcW w:w="7371" w:type="dxa"/>
            <w:vAlign w:val="center"/>
          </w:tcPr>
          <w:p w14:paraId="5B3377D2" w14:textId="78C60342" w:rsidR="002B7264" w:rsidRPr="00166C49" w:rsidRDefault="005078BB" w:rsidP="009C1D22">
            <w:pPr>
              <w:pStyle w:val="ListParagraph"/>
              <w:tabs>
                <w:tab w:val="right" w:pos="9746"/>
              </w:tabs>
              <w:ind w:left="0"/>
              <w:rPr>
                <w:rFonts w:asciiTheme="minorHAnsi" w:hAnsiTheme="minorHAnsi"/>
                <w:sz w:val="20"/>
                <w:szCs w:val="20"/>
              </w:rPr>
            </w:pPr>
            <w:r>
              <w:rPr>
                <w:rFonts w:asciiTheme="minorHAnsi" w:hAnsiTheme="minorHAnsi"/>
                <w:sz w:val="20"/>
                <w:szCs w:val="20"/>
              </w:rPr>
              <w:t xml:space="preserve">Provides </w:t>
            </w:r>
            <w:r w:rsidR="005B3967">
              <w:rPr>
                <w:rFonts w:asciiTheme="minorHAnsi" w:hAnsiTheme="minorHAnsi"/>
                <w:sz w:val="20"/>
                <w:szCs w:val="20"/>
              </w:rPr>
              <w:t>a description</w:t>
            </w:r>
            <w:r w:rsidR="00D625E9" w:rsidRPr="00166C49">
              <w:rPr>
                <w:rFonts w:asciiTheme="minorHAnsi" w:hAnsiTheme="minorHAnsi"/>
                <w:sz w:val="20"/>
                <w:szCs w:val="20"/>
              </w:rPr>
              <w:t xml:space="preserve"> </w:t>
            </w:r>
            <w:r w:rsidR="00166C49" w:rsidRPr="00166C49">
              <w:rPr>
                <w:rFonts w:asciiTheme="minorHAnsi" w:hAnsiTheme="minorHAnsi"/>
                <w:sz w:val="20"/>
                <w:szCs w:val="20"/>
              </w:rPr>
              <w:t xml:space="preserve">of </w:t>
            </w:r>
            <w:r w:rsidR="00166C49" w:rsidRPr="00166C49">
              <w:rPr>
                <w:rFonts w:asciiTheme="minorHAnsi" w:eastAsiaTheme="minorHAnsi" w:hAnsiTheme="minorHAnsi"/>
                <w:sz w:val="20"/>
                <w:szCs w:val="20"/>
              </w:rPr>
              <w:t>Web 2.0 and</w:t>
            </w:r>
            <w:r w:rsidR="009C1D22">
              <w:rPr>
                <w:rFonts w:asciiTheme="minorHAnsi" w:eastAsiaTheme="minorHAnsi" w:hAnsiTheme="minorHAnsi"/>
                <w:sz w:val="20"/>
                <w:szCs w:val="20"/>
              </w:rPr>
              <w:t xml:space="preserve"> </w:t>
            </w:r>
            <w:r w:rsidR="00166C49" w:rsidRPr="00166C49">
              <w:rPr>
                <w:rFonts w:asciiTheme="minorHAnsi" w:eastAsiaTheme="minorHAnsi" w:hAnsiTheme="minorHAnsi"/>
                <w:sz w:val="20"/>
                <w:szCs w:val="20"/>
              </w:rPr>
              <w:t>Web 3.0</w:t>
            </w:r>
          </w:p>
        </w:tc>
        <w:tc>
          <w:tcPr>
            <w:tcW w:w="1417" w:type="dxa"/>
            <w:vAlign w:val="center"/>
          </w:tcPr>
          <w:p w14:paraId="608890A6" w14:textId="77777777" w:rsidR="002B7264" w:rsidRPr="00166C49" w:rsidRDefault="002B7264" w:rsidP="006A7508">
            <w:pPr>
              <w:pStyle w:val="ListParagraph"/>
              <w:tabs>
                <w:tab w:val="right" w:pos="9746"/>
              </w:tabs>
              <w:ind w:left="0"/>
              <w:jc w:val="center"/>
              <w:rPr>
                <w:rFonts w:asciiTheme="minorHAnsi" w:hAnsiTheme="minorHAnsi"/>
                <w:sz w:val="20"/>
                <w:szCs w:val="20"/>
              </w:rPr>
            </w:pPr>
            <w:r w:rsidRPr="00166C49">
              <w:rPr>
                <w:rFonts w:asciiTheme="minorHAnsi" w:hAnsiTheme="minorHAnsi"/>
                <w:sz w:val="20"/>
                <w:szCs w:val="20"/>
              </w:rPr>
              <w:t>1–2</w:t>
            </w:r>
          </w:p>
        </w:tc>
      </w:tr>
      <w:tr w:rsidR="002B7264" w:rsidRPr="0014185A" w14:paraId="64BF57FB" w14:textId="77777777" w:rsidTr="00A75849">
        <w:tc>
          <w:tcPr>
            <w:tcW w:w="7371" w:type="dxa"/>
          </w:tcPr>
          <w:p w14:paraId="20C929A6" w14:textId="77777777" w:rsidR="002B7264" w:rsidRPr="0014185A" w:rsidRDefault="002B7264" w:rsidP="00D44CC9">
            <w:pPr>
              <w:spacing w:line="264" w:lineRule="auto"/>
              <w:contextualSpacing/>
              <w:jc w:val="right"/>
              <w:rPr>
                <w:rFonts w:asciiTheme="minorHAnsi" w:hAnsiTheme="minorHAnsi" w:cstheme="minorHAnsi"/>
                <w:b/>
                <w:sz w:val="20"/>
                <w:szCs w:val="20"/>
              </w:rPr>
            </w:pPr>
            <w:r w:rsidRPr="0014185A">
              <w:rPr>
                <w:rFonts w:asciiTheme="minorHAnsi" w:hAnsiTheme="minorHAnsi" w:cstheme="minorHAnsi"/>
                <w:b/>
                <w:sz w:val="20"/>
                <w:szCs w:val="20"/>
              </w:rPr>
              <w:t>Total</w:t>
            </w:r>
          </w:p>
        </w:tc>
        <w:tc>
          <w:tcPr>
            <w:tcW w:w="1417" w:type="dxa"/>
            <w:vAlign w:val="center"/>
          </w:tcPr>
          <w:p w14:paraId="604F7EC6" w14:textId="6A566CAF" w:rsidR="002B7264" w:rsidRPr="0014185A" w:rsidRDefault="002B7264" w:rsidP="005B3967">
            <w:pPr>
              <w:spacing w:line="264" w:lineRule="auto"/>
              <w:contextualSpacing/>
              <w:jc w:val="right"/>
              <w:rPr>
                <w:rFonts w:asciiTheme="minorHAnsi" w:hAnsiTheme="minorHAnsi" w:cstheme="minorHAnsi"/>
                <w:b/>
                <w:sz w:val="20"/>
                <w:szCs w:val="20"/>
              </w:rPr>
            </w:pPr>
            <w:r>
              <w:rPr>
                <w:rFonts w:asciiTheme="minorHAnsi" w:hAnsiTheme="minorHAnsi" w:cstheme="minorHAnsi"/>
                <w:b/>
                <w:sz w:val="20"/>
                <w:szCs w:val="20"/>
              </w:rPr>
              <w:t>/</w:t>
            </w:r>
            <w:r w:rsidR="005B3967">
              <w:rPr>
                <w:rFonts w:asciiTheme="minorHAnsi" w:hAnsiTheme="minorHAnsi" w:cstheme="minorHAnsi"/>
                <w:b/>
                <w:sz w:val="20"/>
                <w:szCs w:val="20"/>
              </w:rPr>
              <w:t>6</w:t>
            </w:r>
          </w:p>
        </w:tc>
      </w:tr>
      <w:tr w:rsidR="002B7264" w:rsidRPr="0014185A" w14:paraId="42C7E7BA" w14:textId="77777777">
        <w:tc>
          <w:tcPr>
            <w:tcW w:w="8788" w:type="dxa"/>
            <w:gridSpan w:val="2"/>
            <w:shd w:val="clear" w:color="auto" w:fill="E4D8EB" w:themeFill="accent4" w:themeFillTint="66"/>
          </w:tcPr>
          <w:p w14:paraId="1B9F2129" w14:textId="77777777" w:rsidR="002B7264" w:rsidRPr="0014185A" w:rsidRDefault="002B7264" w:rsidP="00D44CC9">
            <w:pPr>
              <w:spacing w:line="264" w:lineRule="auto"/>
              <w:rPr>
                <w:rFonts w:asciiTheme="minorHAnsi" w:hAnsiTheme="minorHAnsi" w:cstheme="minorHAnsi"/>
                <w:b/>
                <w:sz w:val="20"/>
                <w:szCs w:val="20"/>
              </w:rPr>
            </w:pPr>
            <w:r w:rsidRPr="0014185A">
              <w:rPr>
                <w:rFonts w:asciiTheme="minorHAnsi" w:hAnsiTheme="minorHAnsi" w:cstheme="minorHAnsi"/>
                <w:b/>
                <w:sz w:val="20"/>
                <w:szCs w:val="20"/>
              </w:rPr>
              <w:t>Answer could include, but is not limited to:</w:t>
            </w:r>
          </w:p>
        </w:tc>
      </w:tr>
      <w:tr w:rsidR="002B7264" w:rsidRPr="0014185A" w14:paraId="67EAF45D" w14:textId="77777777">
        <w:tc>
          <w:tcPr>
            <w:tcW w:w="8788" w:type="dxa"/>
            <w:gridSpan w:val="2"/>
          </w:tcPr>
          <w:p w14:paraId="0A11AF81" w14:textId="6442B279" w:rsidR="009C37C0" w:rsidRPr="00AA7288" w:rsidRDefault="00805C31" w:rsidP="003A73C8">
            <w:pPr>
              <w:tabs>
                <w:tab w:val="left" w:pos="709"/>
              </w:tabs>
              <w:rPr>
                <w:rFonts w:cs="Calibri"/>
                <w:sz w:val="20"/>
              </w:rPr>
            </w:pPr>
            <w:r w:rsidRPr="00AA7288">
              <w:rPr>
                <w:rFonts w:cs="Calibri"/>
                <w:sz w:val="20"/>
              </w:rPr>
              <w:t xml:space="preserve">Web 2.0 describes the </w:t>
            </w:r>
            <w:r w:rsidR="00BC4209" w:rsidRPr="00AA7288">
              <w:rPr>
                <w:rFonts w:cs="Calibri"/>
                <w:sz w:val="20"/>
              </w:rPr>
              <w:t xml:space="preserve">websites and online applications that allow users of the internet to create, collaborate and share information, material and content online. Key features of the Web 2.0 are that websites enable user-generated content, improved usability and interoperability. </w:t>
            </w:r>
            <w:r w:rsidR="009C37C0" w:rsidRPr="00AA7288">
              <w:rPr>
                <w:rFonts w:cs="Calibri"/>
                <w:sz w:val="20"/>
              </w:rPr>
              <w:t>The collaborative nature</w:t>
            </w:r>
            <w:r w:rsidR="00BC4209" w:rsidRPr="00AA7288">
              <w:rPr>
                <w:rFonts w:cs="Calibri"/>
                <w:sz w:val="20"/>
              </w:rPr>
              <w:t xml:space="preserve"> of Web 2.0 is </w:t>
            </w:r>
            <w:r w:rsidR="00AA7288" w:rsidRPr="00AA7288">
              <w:rPr>
                <w:rFonts w:cs="Calibri"/>
                <w:sz w:val="20"/>
              </w:rPr>
              <w:t xml:space="preserve">its </w:t>
            </w:r>
            <w:r w:rsidR="00BC4209" w:rsidRPr="00AA7288">
              <w:rPr>
                <w:rFonts w:cs="Calibri"/>
                <w:sz w:val="20"/>
              </w:rPr>
              <w:t xml:space="preserve">major </w:t>
            </w:r>
            <w:r w:rsidR="009C37C0" w:rsidRPr="00AA7288">
              <w:rPr>
                <w:rFonts w:cs="Calibri"/>
                <w:sz w:val="20"/>
              </w:rPr>
              <w:t xml:space="preserve">feature; </w:t>
            </w:r>
            <w:r w:rsidR="00BC4209" w:rsidRPr="00AA7288">
              <w:rPr>
                <w:rFonts w:cs="Calibri"/>
                <w:sz w:val="20"/>
              </w:rPr>
              <w:t>websites enable community-based input, interaction, content-sharing and collaboration. Types of social media sites and applications include</w:t>
            </w:r>
            <w:r w:rsidR="00AA7288" w:rsidRPr="00AA7288">
              <w:rPr>
                <w:rFonts w:cs="Calibri"/>
                <w:sz w:val="20"/>
              </w:rPr>
              <w:t xml:space="preserve"> </w:t>
            </w:r>
            <w:r w:rsidR="00BC4209" w:rsidRPr="00AA7288">
              <w:rPr>
                <w:rFonts w:cs="Calibri"/>
                <w:sz w:val="20"/>
              </w:rPr>
              <w:t>forums,</w:t>
            </w:r>
            <w:r w:rsidR="00AA7288" w:rsidRPr="00AA7288">
              <w:rPr>
                <w:rFonts w:cs="Calibri"/>
                <w:sz w:val="20"/>
              </w:rPr>
              <w:t xml:space="preserve"> </w:t>
            </w:r>
            <w:r w:rsidR="00BC4209" w:rsidRPr="00AA7288">
              <w:rPr>
                <w:rFonts w:cs="Calibri"/>
                <w:sz w:val="20"/>
              </w:rPr>
              <w:t>microblogging,</w:t>
            </w:r>
            <w:r w:rsidR="00AA7288" w:rsidRPr="00AA7288">
              <w:rPr>
                <w:rFonts w:cs="Calibri"/>
                <w:sz w:val="20"/>
              </w:rPr>
              <w:t xml:space="preserve"> </w:t>
            </w:r>
            <w:r w:rsidR="00BC4209" w:rsidRPr="00AA7288">
              <w:rPr>
                <w:rFonts w:cs="Calibri"/>
                <w:sz w:val="20"/>
              </w:rPr>
              <w:t>social networking,</w:t>
            </w:r>
            <w:r w:rsidR="00AA7288" w:rsidRPr="00AA7288">
              <w:rPr>
                <w:rFonts w:cs="Calibri"/>
                <w:sz w:val="20"/>
              </w:rPr>
              <w:t xml:space="preserve"> </w:t>
            </w:r>
            <w:r w:rsidR="00BC4209" w:rsidRPr="00AA7288">
              <w:rPr>
                <w:rFonts w:cs="Calibri"/>
                <w:sz w:val="20"/>
              </w:rPr>
              <w:t xml:space="preserve">social </w:t>
            </w:r>
            <w:r w:rsidR="00030B2F" w:rsidRPr="00AA7288">
              <w:rPr>
                <w:rFonts w:cs="Calibri"/>
                <w:sz w:val="20"/>
              </w:rPr>
              <w:t>boo</w:t>
            </w:r>
            <w:r w:rsidR="00BC4209" w:rsidRPr="00AA7288">
              <w:rPr>
                <w:rFonts w:cs="Calibri"/>
                <w:sz w:val="20"/>
              </w:rPr>
              <w:t>kmarking,</w:t>
            </w:r>
            <w:r w:rsidR="00AA7288" w:rsidRPr="00AA7288">
              <w:rPr>
                <w:rFonts w:cs="Calibri"/>
                <w:sz w:val="20"/>
              </w:rPr>
              <w:t xml:space="preserve"> </w:t>
            </w:r>
            <w:r w:rsidR="00BC4209" w:rsidRPr="00AA7288">
              <w:rPr>
                <w:rFonts w:cs="Calibri"/>
                <w:sz w:val="20"/>
              </w:rPr>
              <w:t>social curation, and</w:t>
            </w:r>
            <w:r w:rsidR="00AA7288" w:rsidRPr="00AA7288">
              <w:rPr>
                <w:rFonts w:cs="Calibri"/>
                <w:sz w:val="20"/>
              </w:rPr>
              <w:t xml:space="preserve"> </w:t>
            </w:r>
            <w:r w:rsidR="00BC4209" w:rsidRPr="00AA7288">
              <w:rPr>
                <w:rFonts w:cs="Calibri"/>
                <w:sz w:val="20"/>
              </w:rPr>
              <w:t>wikis.</w:t>
            </w:r>
          </w:p>
          <w:p w14:paraId="3C1C6022" w14:textId="3273B955" w:rsidR="009C37C0" w:rsidRPr="00AA7288" w:rsidRDefault="009C37C0" w:rsidP="004C36A2">
            <w:pPr>
              <w:tabs>
                <w:tab w:val="left" w:pos="709"/>
              </w:tabs>
              <w:rPr>
                <w:rFonts w:cs="Calibri"/>
                <w:sz w:val="20"/>
              </w:rPr>
            </w:pPr>
            <w:r w:rsidRPr="00AA7288">
              <w:rPr>
                <w:rFonts w:cs="Calibri"/>
                <w:sz w:val="20"/>
              </w:rPr>
              <w:t xml:space="preserve">Web 3.0 describes the development of the internet from </w:t>
            </w:r>
            <w:r w:rsidR="00EB7429">
              <w:rPr>
                <w:rFonts w:cs="Calibri"/>
                <w:sz w:val="20"/>
              </w:rPr>
              <w:t>W</w:t>
            </w:r>
            <w:r w:rsidRPr="00AA7288">
              <w:rPr>
                <w:rFonts w:cs="Calibri"/>
                <w:sz w:val="20"/>
              </w:rPr>
              <w:t>eb 2.0. It is referred to a</w:t>
            </w:r>
            <w:r w:rsidR="00D15AC0">
              <w:rPr>
                <w:rFonts w:cs="Calibri"/>
                <w:sz w:val="20"/>
              </w:rPr>
              <w:t>s a</w:t>
            </w:r>
            <w:r w:rsidRPr="00AA7288">
              <w:rPr>
                <w:rFonts w:cs="Calibri"/>
                <w:sz w:val="20"/>
              </w:rPr>
              <w:t xml:space="preserve"> Semantic web. In the Web 3.0</w:t>
            </w:r>
            <w:r w:rsidR="00D15AC0">
              <w:rPr>
                <w:rFonts w:cs="Calibri"/>
                <w:sz w:val="20"/>
              </w:rPr>
              <w:t>,</w:t>
            </w:r>
            <w:r w:rsidRPr="00AA7288">
              <w:rPr>
                <w:rFonts w:cs="Calibri"/>
                <w:sz w:val="20"/>
              </w:rPr>
              <w:t xml:space="preserve"> websites </w:t>
            </w:r>
            <w:r w:rsidR="00D15AC0" w:rsidRPr="00AA7288">
              <w:rPr>
                <w:rFonts w:cs="Calibri"/>
                <w:sz w:val="20"/>
              </w:rPr>
              <w:t xml:space="preserve">create their own data </w:t>
            </w:r>
            <w:r w:rsidRPr="00AA7288">
              <w:rPr>
                <w:rFonts w:cs="Calibri"/>
                <w:sz w:val="20"/>
              </w:rPr>
              <w:t>through common standards and protocols.</w:t>
            </w:r>
          </w:p>
          <w:p w14:paraId="607E4A08" w14:textId="0D982543" w:rsidR="002B7264" w:rsidRPr="00BC4209" w:rsidRDefault="009C37C0" w:rsidP="004C36A2">
            <w:pPr>
              <w:tabs>
                <w:tab w:val="left" w:pos="709"/>
              </w:tabs>
            </w:pPr>
            <w:r w:rsidRPr="00AA7288">
              <w:rPr>
                <w:rFonts w:cs="Calibri"/>
                <w:sz w:val="20"/>
              </w:rPr>
              <w:t xml:space="preserve">The difference is </w:t>
            </w:r>
            <w:r w:rsidR="00735EA6" w:rsidRPr="00AA7288">
              <w:rPr>
                <w:rFonts w:cs="Calibri"/>
                <w:sz w:val="20"/>
              </w:rPr>
              <w:t>that</w:t>
            </w:r>
            <w:r w:rsidRPr="00AA7288">
              <w:rPr>
                <w:rFonts w:cs="Calibri"/>
                <w:sz w:val="20"/>
              </w:rPr>
              <w:t xml:space="preserve"> </w:t>
            </w:r>
            <w:r w:rsidR="00D15AC0">
              <w:rPr>
                <w:rFonts w:cs="Calibri"/>
                <w:sz w:val="20"/>
              </w:rPr>
              <w:t>W</w:t>
            </w:r>
            <w:r w:rsidRPr="00AA7288">
              <w:rPr>
                <w:rFonts w:cs="Calibri"/>
                <w:sz w:val="20"/>
              </w:rPr>
              <w:t>eb 2.0 is an environment that promotes collaboration and user interaction, whereas the Web 3.0 promote</w:t>
            </w:r>
            <w:r w:rsidR="00735EA6" w:rsidRPr="00AA7288">
              <w:rPr>
                <w:rFonts w:cs="Calibri"/>
                <w:sz w:val="20"/>
              </w:rPr>
              <w:t>s</w:t>
            </w:r>
            <w:r w:rsidRPr="00AA7288">
              <w:rPr>
                <w:rFonts w:cs="Calibri"/>
                <w:sz w:val="20"/>
              </w:rPr>
              <w:t xml:space="preserve"> the automatic generation</w:t>
            </w:r>
            <w:r w:rsidR="004D37E8" w:rsidRPr="00AA7288">
              <w:rPr>
                <w:rFonts w:cs="Calibri"/>
                <w:sz w:val="20"/>
              </w:rPr>
              <w:t xml:space="preserve"> and</w:t>
            </w:r>
            <w:r w:rsidRPr="00AA7288">
              <w:rPr>
                <w:rFonts w:cs="Calibri"/>
                <w:sz w:val="20"/>
              </w:rPr>
              <w:t xml:space="preserve"> sharing of web content.</w:t>
            </w:r>
          </w:p>
        </w:tc>
      </w:tr>
    </w:tbl>
    <w:p w14:paraId="3BAD7D5C" w14:textId="77777777" w:rsidR="00DF596F" w:rsidRDefault="00DF596F" w:rsidP="00DF596F">
      <w:pPr>
        <w:pStyle w:val="ListParagraph"/>
        <w:tabs>
          <w:tab w:val="left" w:pos="567"/>
          <w:tab w:val="right" w:pos="9072"/>
          <w:tab w:val="right" w:pos="9356"/>
        </w:tabs>
        <w:spacing w:before="120" w:after="120"/>
        <w:ind w:left="360"/>
        <w:rPr>
          <w:rFonts w:ascii="Calibri" w:hAnsi="Calibri" w:cs="Calibri"/>
          <w:lang w:val="en-GB" w:eastAsia="ja-JP"/>
        </w:rPr>
      </w:pPr>
    </w:p>
    <w:p w14:paraId="6DB115B5" w14:textId="77777777" w:rsidR="00AA7288" w:rsidRDefault="00AA7288" w:rsidP="00AA7288">
      <w:pPr>
        <w:pStyle w:val="ListParagraph"/>
        <w:numPr>
          <w:ilvl w:val="0"/>
          <w:numId w:val="37"/>
        </w:numPr>
        <w:tabs>
          <w:tab w:val="left" w:pos="567"/>
          <w:tab w:val="right" w:pos="9072"/>
          <w:tab w:val="right" w:pos="9356"/>
        </w:tabs>
        <w:spacing w:before="120" w:after="120"/>
        <w:rPr>
          <w:rFonts w:ascii="Calibri" w:hAnsi="Calibri" w:cs="Calibri"/>
          <w:lang w:val="en-GB" w:eastAsia="ja-JP"/>
        </w:rPr>
      </w:pPr>
      <w:r>
        <w:rPr>
          <w:rFonts w:ascii="Calibri" w:hAnsi="Calibri" w:cs="Calibri"/>
          <w:lang w:val="en-GB" w:eastAsia="ja-JP"/>
        </w:rPr>
        <w:br w:type="page"/>
      </w:r>
    </w:p>
    <w:p w14:paraId="09AF09A4" w14:textId="3E7A1CD6" w:rsidR="00DF596F" w:rsidRPr="004C5087" w:rsidRDefault="00735EA6" w:rsidP="00AA7288">
      <w:pPr>
        <w:pStyle w:val="ListParagraph"/>
        <w:numPr>
          <w:ilvl w:val="0"/>
          <w:numId w:val="38"/>
        </w:numPr>
        <w:tabs>
          <w:tab w:val="left" w:pos="567"/>
          <w:tab w:val="right" w:pos="9072"/>
          <w:tab w:val="right" w:pos="9356"/>
        </w:tabs>
        <w:spacing w:before="120" w:after="120"/>
        <w:rPr>
          <w:rFonts w:ascii="Calibri" w:hAnsi="Calibri" w:cs="Calibri"/>
          <w:lang w:val="en-GB" w:eastAsia="ja-JP"/>
        </w:rPr>
      </w:pPr>
      <w:r>
        <w:rPr>
          <w:rFonts w:ascii="Calibri" w:hAnsi="Calibri" w:cs="Calibri"/>
          <w:lang w:val="en-GB" w:eastAsia="ja-JP"/>
        </w:rPr>
        <w:lastRenderedPageBreak/>
        <w:t xml:space="preserve">State the purpose </w:t>
      </w:r>
      <w:r w:rsidR="00DF596F">
        <w:rPr>
          <w:rFonts w:ascii="Calibri" w:hAnsi="Calibri" w:cs="Calibri"/>
          <w:lang w:val="en-GB" w:eastAsia="ja-JP"/>
        </w:rPr>
        <w:t xml:space="preserve">of a </w:t>
      </w:r>
      <w:r w:rsidR="00DF596F" w:rsidRPr="004C5087">
        <w:rPr>
          <w:rFonts w:ascii="Calibri" w:hAnsi="Calibri" w:cs="Calibri"/>
          <w:lang w:val="en-GB" w:eastAsia="ja-JP"/>
        </w:rPr>
        <w:t>content management system (CMS)</w:t>
      </w:r>
      <w:r w:rsidR="002B7264">
        <w:rPr>
          <w:rFonts w:ascii="Calibri" w:hAnsi="Calibri" w:cs="Calibri"/>
          <w:lang w:val="en-GB" w:eastAsia="ja-JP"/>
        </w:rPr>
        <w:t>.</w:t>
      </w:r>
      <w:r w:rsidR="00DF596F">
        <w:rPr>
          <w:rFonts w:ascii="Calibri" w:hAnsi="Calibri" w:cs="Calibri"/>
          <w:lang w:val="en-GB" w:eastAsia="ja-JP"/>
        </w:rPr>
        <w:tab/>
      </w:r>
    </w:p>
    <w:tbl>
      <w:tblPr>
        <w:tblStyle w:val="TableGrid1"/>
        <w:tblW w:w="8788" w:type="dxa"/>
        <w:tblInd w:w="534" w:type="dxa"/>
        <w:tblLook w:val="04A0" w:firstRow="1" w:lastRow="0" w:firstColumn="1" w:lastColumn="0" w:noHBand="0" w:noVBand="1"/>
      </w:tblPr>
      <w:tblGrid>
        <w:gridCol w:w="7371"/>
        <w:gridCol w:w="1417"/>
      </w:tblGrid>
      <w:tr w:rsidR="006F73EF" w:rsidRPr="0014185A" w14:paraId="13F6D9D1" w14:textId="77777777" w:rsidTr="00A75849">
        <w:tc>
          <w:tcPr>
            <w:tcW w:w="7371" w:type="dxa"/>
            <w:shd w:val="clear" w:color="auto" w:fill="BD9FCF" w:themeFill="accent4"/>
          </w:tcPr>
          <w:p w14:paraId="1B119C8A" w14:textId="77777777" w:rsidR="006F73EF" w:rsidRPr="0014185A" w:rsidRDefault="006F73EF" w:rsidP="00D44CC9">
            <w:pPr>
              <w:spacing w:line="264" w:lineRule="auto"/>
              <w:ind w:left="360"/>
              <w:jc w:val="center"/>
              <w:rPr>
                <w:rFonts w:asciiTheme="minorHAnsi" w:hAnsiTheme="minorHAnsi" w:cstheme="minorHAnsi"/>
                <w:b/>
                <w:sz w:val="20"/>
                <w:szCs w:val="20"/>
              </w:rPr>
            </w:pPr>
            <w:r w:rsidRPr="0014185A">
              <w:rPr>
                <w:rFonts w:asciiTheme="minorHAnsi" w:hAnsiTheme="minorHAnsi" w:cstheme="minorHAnsi"/>
                <w:b/>
                <w:sz w:val="20"/>
                <w:szCs w:val="20"/>
              </w:rPr>
              <w:t>Description</w:t>
            </w:r>
          </w:p>
        </w:tc>
        <w:tc>
          <w:tcPr>
            <w:tcW w:w="1417" w:type="dxa"/>
            <w:shd w:val="clear" w:color="auto" w:fill="BD9FCF" w:themeFill="accent4"/>
          </w:tcPr>
          <w:p w14:paraId="0DAF2A4F" w14:textId="77777777" w:rsidR="006F73EF" w:rsidRPr="0014185A" w:rsidRDefault="006F73EF" w:rsidP="00D44CC9">
            <w:pPr>
              <w:spacing w:line="264" w:lineRule="auto"/>
              <w:ind w:left="360"/>
              <w:jc w:val="center"/>
              <w:rPr>
                <w:rFonts w:asciiTheme="minorHAnsi" w:hAnsiTheme="minorHAnsi" w:cstheme="minorHAnsi"/>
                <w:b/>
                <w:sz w:val="20"/>
                <w:szCs w:val="20"/>
              </w:rPr>
            </w:pPr>
            <w:r w:rsidRPr="0014185A">
              <w:rPr>
                <w:rFonts w:asciiTheme="minorHAnsi" w:hAnsiTheme="minorHAnsi" w:cstheme="minorHAnsi"/>
                <w:b/>
                <w:sz w:val="20"/>
                <w:szCs w:val="20"/>
              </w:rPr>
              <w:t>Marks</w:t>
            </w:r>
          </w:p>
        </w:tc>
      </w:tr>
      <w:tr w:rsidR="009C1D22" w:rsidRPr="00084516" w14:paraId="1CB5E816" w14:textId="77777777" w:rsidTr="00A75849">
        <w:tc>
          <w:tcPr>
            <w:tcW w:w="7371" w:type="dxa"/>
          </w:tcPr>
          <w:p w14:paraId="2CDDBF0F" w14:textId="77777777" w:rsidR="009C1D22" w:rsidRPr="00356A3F" w:rsidRDefault="009C1D22" w:rsidP="009B376A">
            <w:pPr>
              <w:spacing w:line="264" w:lineRule="auto"/>
              <w:contextualSpacing/>
              <w:rPr>
                <w:rFonts w:asciiTheme="minorHAnsi" w:hAnsiTheme="minorHAnsi" w:cstheme="minorHAnsi"/>
                <w:sz w:val="20"/>
                <w:szCs w:val="20"/>
              </w:rPr>
            </w:pPr>
            <w:r>
              <w:rPr>
                <w:rFonts w:asciiTheme="minorHAnsi" w:hAnsiTheme="minorHAnsi" w:cstheme="minorHAnsi"/>
                <w:sz w:val="20"/>
                <w:szCs w:val="20"/>
              </w:rPr>
              <w:t>Provides a detailed statement</w:t>
            </w:r>
          </w:p>
        </w:tc>
        <w:tc>
          <w:tcPr>
            <w:tcW w:w="1417" w:type="dxa"/>
          </w:tcPr>
          <w:p w14:paraId="51F770F9" w14:textId="77777777" w:rsidR="009C1D22" w:rsidRPr="00084516" w:rsidRDefault="009C1D22" w:rsidP="009B376A">
            <w:pPr>
              <w:spacing w:line="264" w:lineRule="auto"/>
              <w:contextualSpacing/>
              <w:jc w:val="center"/>
              <w:rPr>
                <w:rFonts w:asciiTheme="minorHAnsi" w:hAnsiTheme="minorHAnsi" w:cstheme="minorHAnsi"/>
                <w:sz w:val="20"/>
                <w:szCs w:val="20"/>
              </w:rPr>
            </w:pPr>
            <w:r w:rsidRPr="00084516">
              <w:rPr>
                <w:rFonts w:asciiTheme="minorHAnsi" w:hAnsiTheme="minorHAnsi" w:cstheme="minorHAnsi"/>
                <w:sz w:val="20"/>
                <w:szCs w:val="20"/>
              </w:rPr>
              <w:t>3</w:t>
            </w:r>
          </w:p>
        </w:tc>
      </w:tr>
      <w:tr w:rsidR="009C1D22" w:rsidRPr="00084516" w14:paraId="53C38465" w14:textId="77777777" w:rsidTr="00A75849">
        <w:tc>
          <w:tcPr>
            <w:tcW w:w="7371" w:type="dxa"/>
          </w:tcPr>
          <w:p w14:paraId="09954F7D" w14:textId="77777777" w:rsidR="009C1D22" w:rsidRPr="00356A3F" w:rsidRDefault="009C1D22" w:rsidP="009B376A">
            <w:pPr>
              <w:spacing w:line="264" w:lineRule="auto"/>
              <w:contextualSpacing/>
              <w:rPr>
                <w:rFonts w:asciiTheme="minorHAnsi" w:hAnsiTheme="minorHAnsi" w:cstheme="minorHAnsi"/>
                <w:sz w:val="20"/>
                <w:szCs w:val="20"/>
              </w:rPr>
            </w:pPr>
            <w:r w:rsidRPr="00356A3F">
              <w:rPr>
                <w:rFonts w:asciiTheme="minorHAnsi" w:hAnsiTheme="minorHAnsi" w:cstheme="minorHAnsi"/>
                <w:sz w:val="20"/>
                <w:szCs w:val="20"/>
              </w:rPr>
              <w:t xml:space="preserve">Provides a </w:t>
            </w:r>
            <w:r>
              <w:rPr>
                <w:rFonts w:asciiTheme="minorHAnsi" w:hAnsiTheme="minorHAnsi" w:cstheme="minorHAnsi"/>
                <w:sz w:val="20"/>
                <w:szCs w:val="20"/>
              </w:rPr>
              <w:t>statement</w:t>
            </w:r>
          </w:p>
        </w:tc>
        <w:tc>
          <w:tcPr>
            <w:tcW w:w="1417" w:type="dxa"/>
          </w:tcPr>
          <w:p w14:paraId="40172A6E" w14:textId="77777777" w:rsidR="009C1D22" w:rsidRPr="00084516" w:rsidRDefault="009C1D22" w:rsidP="009B376A">
            <w:pPr>
              <w:spacing w:line="264" w:lineRule="auto"/>
              <w:contextualSpacing/>
              <w:jc w:val="center"/>
              <w:rPr>
                <w:rFonts w:asciiTheme="minorHAnsi" w:hAnsiTheme="minorHAnsi" w:cstheme="minorHAnsi"/>
                <w:sz w:val="20"/>
                <w:szCs w:val="20"/>
              </w:rPr>
            </w:pPr>
            <w:r w:rsidRPr="00084516">
              <w:rPr>
                <w:rFonts w:asciiTheme="minorHAnsi" w:hAnsiTheme="minorHAnsi" w:cstheme="minorHAnsi"/>
                <w:sz w:val="20"/>
                <w:szCs w:val="20"/>
              </w:rPr>
              <w:t>2</w:t>
            </w:r>
          </w:p>
        </w:tc>
      </w:tr>
      <w:tr w:rsidR="009C1D22" w:rsidRPr="00084516" w14:paraId="2B593617" w14:textId="77777777" w:rsidTr="00A75849">
        <w:tc>
          <w:tcPr>
            <w:tcW w:w="7371" w:type="dxa"/>
          </w:tcPr>
          <w:p w14:paraId="0EBAE6A5" w14:textId="77777777" w:rsidR="009C1D22" w:rsidRPr="00356A3F" w:rsidRDefault="009C1D22" w:rsidP="009B376A">
            <w:pPr>
              <w:spacing w:line="264" w:lineRule="auto"/>
              <w:contextualSpacing/>
              <w:rPr>
                <w:rFonts w:asciiTheme="minorHAnsi" w:hAnsiTheme="minorHAnsi" w:cstheme="minorHAnsi"/>
                <w:sz w:val="20"/>
                <w:szCs w:val="20"/>
              </w:rPr>
            </w:pPr>
            <w:r w:rsidRPr="00356A3F">
              <w:rPr>
                <w:rFonts w:asciiTheme="minorHAnsi" w:hAnsiTheme="minorHAnsi" w:cstheme="minorHAnsi"/>
                <w:sz w:val="20"/>
                <w:szCs w:val="20"/>
              </w:rPr>
              <w:t xml:space="preserve">Provides a </w:t>
            </w:r>
            <w:r>
              <w:rPr>
                <w:rFonts w:asciiTheme="minorHAnsi" w:hAnsiTheme="minorHAnsi" w:cstheme="minorHAnsi"/>
                <w:sz w:val="20"/>
                <w:szCs w:val="20"/>
              </w:rPr>
              <w:t>limited statement</w:t>
            </w:r>
          </w:p>
        </w:tc>
        <w:tc>
          <w:tcPr>
            <w:tcW w:w="1417" w:type="dxa"/>
          </w:tcPr>
          <w:p w14:paraId="332EF426" w14:textId="77777777" w:rsidR="009C1D22" w:rsidRPr="00084516" w:rsidRDefault="009C1D22" w:rsidP="009B376A">
            <w:pPr>
              <w:spacing w:line="264" w:lineRule="auto"/>
              <w:contextualSpacing/>
              <w:jc w:val="center"/>
              <w:rPr>
                <w:rFonts w:asciiTheme="minorHAnsi" w:hAnsiTheme="minorHAnsi" w:cstheme="minorHAnsi"/>
                <w:sz w:val="20"/>
                <w:szCs w:val="20"/>
              </w:rPr>
            </w:pPr>
            <w:r w:rsidRPr="00084516">
              <w:rPr>
                <w:rFonts w:asciiTheme="minorHAnsi" w:hAnsiTheme="minorHAnsi" w:cstheme="minorHAnsi"/>
                <w:sz w:val="20"/>
                <w:szCs w:val="20"/>
              </w:rPr>
              <w:t>1</w:t>
            </w:r>
          </w:p>
        </w:tc>
      </w:tr>
      <w:tr w:rsidR="006F73EF" w:rsidRPr="0014185A" w14:paraId="7B026CD9" w14:textId="77777777" w:rsidTr="00A75849">
        <w:tc>
          <w:tcPr>
            <w:tcW w:w="7371" w:type="dxa"/>
          </w:tcPr>
          <w:p w14:paraId="4370453B" w14:textId="77777777" w:rsidR="006F73EF" w:rsidRPr="0014185A" w:rsidRDefault="006F73EF" w:rsidP="00D44CC9">
            <w:pPr>
              <w:spacing w:line="264" w:lineRule="auto"/>
              <w:contextualSpacing/>
              <w:jc w:val="right"/>
              <w:rPr>
                <w:rFonts w:asciiTheme="minorHAnsi" w:hAnsiTheme="minorHAnsi" w:cstheme="minorHAnsi"/>
                <w:b/>
                <w:sz w:val="20"/>
                <w:szCs w:val="20"/>
              </w:rPr>
            </w:pPr>
            <w:r w:rsidRPr="0014185A">
              <w:rPr>
                <w:rFonts w:asciiTheme="minorHAnsi" w:hAnsiTheme="minorHAnsi" w:cstheme="minorHAnsi"/>
                <w:b/>
                <w:sz w:val="20"/>
                <w:szCs w:val="20"/>
              </w:rPr>
              <w:t>Total</w:t>
            </w:r>
          </w:p>
        </w:tc>
        <w:tc>
          <w:tcPr>
            <w:tcW w:w="1417" w:type="dxa"/>
            <w:vAlign w:val="center"/>
          </w:tcPr>
          <w:p w14:paraId="451CC01A" w14:textId="0A80B4E0" w:rsidR="006F73EF" w:rsidRPr="0014185A" w:rsidRDefault="006F73EF" w:rsidP="00AA7288">
            <w:pPr>
              <w:spacing w:line="264" w:lineRule="auto"/>
              <w:contextualSpacing/>
              <w:jc w:val="right"/>
              <w:rPr>
                <w:rFonts w:asciiTheme="minorHAnsi" w:hAnsiTheme="minorHAnsi" w:cstheme="minorHAnsi"/>
                <w:b/>
                <w:sz w:val="20"/>
                <w:szCs w:val="20"/>
              </w:rPr>
            </w:pPr>
            <w:r>
              <w:rPr>
                <w:rFonts w:asciiTheme="minorHAnsi" w:hAnsiTheme="minorHAnsi" w:cstheme="minorHAnsi"/>
                <w:b/>
                <w:sz w:val="20"/>
                <w:szCs w:val="20"/>
              </w:rPr>
              <w:t>/</w:t>
            </w:r>
            <w:r w:rsidR="00AA7288">
              <w:rPr>
                <w:rFonts w:asciiTheme="minorHAnsi" w:hAnsiTheme="minorHAnsi" w:cstheme="minorHAnsi"/>
                <w:b/>
                <w:sz w:val="20"/>
                <w:szCs w:val="20"/>
              </w:rPr>
              <w:t>3</w:t>
            </w:r>
          </w:p>
        </w:tc>
      </w:tr>
      <w:tr w:rsidR="006F73EF" w:rsidRPr="0014185A" w14:paraId="2F90A117" w14:textId="77777777">
        <w:tc>
          <w:tcPr>
            <w:tcW w:w="8788" w:type="dxa"/>
            <w:gridSpan w:val="2"/>
            <w:shd w:val="clear" w:color="auto" w:fill="E4D8EB" w:themeFill="accent4" w:themeFillTint="66"/>
          </w:tcPr>
          <w:p w14:paraId="2716C502" w14:textId="77777777" w:rsidR="006F73EF" w:rsidRPr="0014185A" w:rsidRDefault="006F73EF" w:rsidP="006F73EF">
            <w:pPr>
              <w:spacing w:line="264" w:lineRule="auto"/>
              <w:rPr>
                <w:rFonts w:asciiTheme="minorHAnsi" w:hAnsiTheme="minorHAnsi" w:cstheme="minorHAnsi"/>
                <w:b/>
                <w:sz w:val="20"/>
                <w:szCs w:val="20"/>
              </w:rPr>
            </w:pPr>
            <w:r w:rsidRPr="0014185A">
              <w:rPr>
                <w:rFonts w:asciiTheme="minorHAnsi" w:hAnsiTheme="minorHAnsi" w:cstheme="minorHAnsi"/>
                <w:b/>
                <w:sz w:val="20"/>
                <w:szCs w:val="20"/>
              </w:rPr>
              <w:t>Answer could include, but is not limited to:</w:t>
            </w:r>
          </w:p>
        </w:tc>
      </w:tr>
      <w:tr w:rsidR="006F73EF" w:rsidRPr="0014185A" w14:paraId="15A5A387" w14:textId="77777777">
        <w:tc>
          <w:tcPr>
            <w:tcW w:w="8788" w:type="dxa"/>
            <w:gridSpan w:val="2"/>
          </w:tcPr>
          <w:p w14:paraId="5A80AE25" w14:textId="6E53ED4F" w:rsidR="006F73EF" w:rsidRPr="00633608" w:rsidRDefault="007C149E" w:rsidP="003A73C8">
            <w:pPr>
              <w:rPr>
                <w:rFonts w:asciiTheme="minorHAnsi" w:hAnsiTheme="minorHAnsi" w:cstheme="minorHAnsi"/>
                <w:sz w:val="20"/>
                <w:szCs w:val="20"/>
              </w:rPr>
            </w:pPr>
            <w:r>
              <w:rPr>
                <w:rFonts w:asciiTheme="minorHAnsi" w:hAnsiTheme="minorHAnsi" w:cstheme="minorHAnsi"/>
                <w:sz w:val="20"/>
                <w:szCs w:val="20"/>
              </w:rPr>
              <w:t xml:space="preserve">A </w:t>
            </w:r>
            <w:r w:rsidR="00F519AD">
              <w:rPr>
                <w:rFonts w:asciiTheme="minorHAnsi" w:hAnsiTheme="minorHAnsi" w:cstheme="minorHAnsi"/>
                <w:sz w:val="20"/>
                <w:szCs w:val="20"/>
              </w:rPr>
              <w:t>CMS</w:t>
            </w:r>
            <w:r>
              <w:rPr>
                <w:rFonts w:asciiTheme="minorHAnsi" w:hAnsiTheme="minorHAnsi" w:cstheme="minorHAnsi"/>
                <w:sz w:val="20"/>
                <w:szCs w:val="20"/>
              </w:rPr>
              <w:t xml:space="preserve"> is a software application </w:t>
            </w:r>
            <w:r w:rsidR="0033256E">
              <w:rPr>
                <w:rFonts w:asciiTheme="minorHAnsi" w:hAnsiTheme="minorHAnsi" w:cstheme="minorHAnsi"/>
                <w:sz w:val="20"/>
                <w:szCs w:val="20"/>
              </w:rPr>
              <w:t>allowing</w:t>
            </w:r>
            <w:r>
              <w:rPr>
                <w:rFonts w:asciiTheme="minorHAnsi" w:hAnsiTheme="minorHAnsi" w:cstheme="minorHAnsi"/>
                <w:sz w:val="20"/>
                <w:szCs w:val="20"/>
              </w:rPr>
              <w:t xml:space="preserve"> for the creation, editing, publishing and management of a website. </w:t>
            </w:r>
            <w:r w:rsidR="00F519AD">
              <w:rPr>
                <w:rFonts w:asciiTheme="minorHAnsi" w:hAnsiTheme="minorHAnsi" w:cstheme="minorHAnsi"/>
                <w:sz w:val="20"/>
                <w:szCs w:val="20"/>
              </w:rPr>
              <w:t>A CMS</w:t>
            </w:r>
            <w:r w:rsidR="00735EA6">
              <w:rPr>
                <w:rFonts w:asciiTheme="minorHAnsi" w:hAnsiTheme="minorHAnsi" w:cstheme="minorHAnsi"/>
                <w:sz w:val="20"/>
                <w:szCs w:val="20"/>
              </w:rPr>
              <w:t xml:space="preserve"> </w:t>
            </w:r>
            <w:r w:rsidR="003B6909">
              <w:rPr>
                <w:rFonts w:asciiTheme="minorHAnsi" w:hAnsiTheme="minorHAnsi" w:cstheme="minorHAnsi"/>
                <w:sz w:val="20"/>
                <w:szCs w:val="20"/>
              </w:rPr>
              <w:t>also allow</w:t>
            </w:r>
            <w:r w:rsidR="0033256E">
              <w:rPr>
                <w:rFonts w:asciiTheme="minorHAnsi" w:hAnsiTheme="minorHAnsi" w:cstheme="minorHAnsi"/>
                <w:sz w:val="20"/>
                <w:szCs w:val="20"/>
              </w:rPr>
              <w:t>s</w:t>
            </w:r>
            <w:r w:rsidR="003B6909">
              <w:rPr>
                <w:rFonts w:asciiTheme="minorHAnsi" w:hAnsiTheme="minorHAnsi" w:cstheme="minorHAnsi"/>
                <w:sz w:val="20"/>
                <w:szCs w:val="20"/>
              </w:rPr>
              <w:t xml:space="preserve"> for the automation and </w:t>
            </w:r>
            <w:r>
              <w:rPr>
                <w:rFonts w:asciiTheme="minorHAnsi" w:hAnsiTheme="minorHAnsi" w:cstheme="minorHAnsi"/>
                <w:sz w:val="20"/>
                <w:szCs w:val="20"/>
              </w:rPr>
              <w:t>development of common elements throughout the website</w:t>
            </w:r>
            <w:r w:rsidR="0033256E">
              <w:rPr>
                <w:rFonts w:asciiTheme="minorHAnsi" w:hAnsiTheme="minorHAnsi" w:cstheme="minorHAnsi"/>
                <w:sz w:val="20"/>
                <w:szCs w:val="20"/>
              </w:rPr>
              <w:t xml:space="preserve">, and the </w:t>
            </w:r>
            <w:r w:rsidR="003B6909">
              <w:rPr>
                <w:rFonts w:asciiTheme="minorHAnsi" w:hAnsiTheme="minorHAnsi" w:cstheme="minorHAnsi"/>
                <w:sz w:val="20"/>
                <w:szCs w:val="20"/>
              </w:rPr>
              <w:t>logging and tracking of access to a published website.</w:t>
            </w:r>
            <w:r w:rsidR="0033256E">
              <w:rPr>
                <w:rFonts w:asciiTheme="minorHAnsi" w:hAnsiTheme="minorHAnsi" w:cstheme="minorHAnsi"/>
                <w:sz w:val="20"/>
                <w:szCs w:val="20"/>
              </w:rPr>
              <w:t xml:space="preserve"> A CMS can also provide </w:t>
            </w:r>
            <w:r w:rsidR="00D15AC0">
              <w:rPr>
                <w:rFonts w:asciiTheme="minorHAnsi" w:hAnsiTheme="minorHAnsi" w:cstheme="minorHAnsi"/>
                <w:sz w:val="20"/>
                <w:szCs w:val="20"/>
              </w:rPr>
              <w:t>W</w:t>
            </w:r>
            <w:r w:rsidR="0033256E">
              <w:rPr>
                <w:rFonts w:asciiTheme="minorHAnsi" w:hAnsiTheme="minorHAnsi" w:cstheme="minorHAnsi"/>
                <w:sz w:val="20"/>
                <w:szCs w:val="20"/>
              </w:rPr>
              <w:t>eb 2.0 functionality to a publish</w:t>
            </w:r>
            <w:r w:rsidR="00D15AC0">
              <w:rPr>
                <w:rFonts w:asciiTheme="minorHAnsi" w:hAnsiTheme="minorHAnsi" w:cstheme="minorHAnsi"/>
                <w:sz w:val="20"/>
                <w:szCs w:val="20"/>
              </w:rPr>
              <w:t>ed</w:t>
            </w:r>
            <w:r w:rsidR="0033256E">
              <w:rPr>
                <w:rFonts w:asciiTheme="minorHAnsi" w:hAnsiTheme="minorHAnsi" w:cstheme="minorHAnsi"/>
                <w:sz w:val="20"/>
                <w:szCs w:val="20"/>
              </w:rPr>
              <w:t xml:space="preserve"> website.</w:t>
            </w:r>
          </w:p>
        </w:tc>
      </w:tr>
    </w:tbl>
    <w:p w14:paraId="0E7F1C9B" w14:textId="77777777" w:rsidR="00DF596F" w:rsidRPr="009D0212" w:rsidRDefault="00DF596F" w:rsidP="00DF596F">
      <w:pPr>
        <w:ind w:left="360"/>
        <w:rPr>
          <w:rFonts w:cstheme="minorHAnsi"/>
          <w:sz w:val="20"/>
          <w:szCs w:val="20"/>
        </w:rPr>
      </w:pPr>
    </w:p>
    <w:p w14:paraId="3D792061" w14:textId="2B9D530A" w:rsidR="00DF596F" w:rsidRPr="00AB55E9" w:rsidRDefault="00735EA6" w:rsidP="00AA7288">
      <w:pPr>
        <w:pStyle w:val="ListParagraph"/>
        <w:numPr>
          <w:ilvl w:val="0"/>
          <w:numId w:val="38"/>
        </w:numPr>
        <w:tabs>
          <w:tab w:val="left" w:pos="567"/>
          <w:tab w:val="right" w:pos="9072"/>
          <w:tab w:val="right" w:pos="9356"/>
        </w:tabs>
        <w:spacing w:before="120" w:after="120"/>
        <w:rPr>
          <w:rFonts w:ascii="Calibri" w:hAnsi="Calibri" w:cs="Calibri"/>
          <w:lang w:val="en-GB" w:eastAsia="ja-JP"/>
        </w:rPr>
      </w:pPr>
      <w:r>
        <w:rPr>
          <w:rFonts w:ascii="Calibri" w:hAnsi="Calibri" w:cs="Calibri"/>
          <w:lang w:val="en-GB" w:eastAsia="ja-JP"/>
        </w:rPr>
        <w:t xml:space="preserve">State </w:t>
      </w:r>
      <w:r w:rsidR="00DF596F">
        <w:rPr>
          <w:rFonts w:ascii="Calibri" w:hAnsi="Calibri" w:cs="Calibri"/>
          <w:lang w:val="en-GB" w:eastAsia="ja-JP"/>
        </w:rPr>
        <w:t xml:space="preserve">the </w:t>
      </w:r>
      <w:r w:rsidR="005078BB">
        <w:rPr>
          <w:rFonts w:ascii="Calibri" w:hAnsi="Calibri" w:cs="Calibri"/>
          <w:lang w:val="en-GB" w:eastAsia="ja-JP"/>
        </w:rPr>
        <w:t>purpose of World Wide W</w:t>
      </w:r>
      <w:r w:rsidR="00DF596F" w:rsidRPr="00AB55E9">
        <w:rPr>
          <w:rFonts w:ascii="Calibri" w:hAnsi="Calibri" w:cs="Calibri"/>
          <w:lang w:val="en-GB" w:eastAsia="ja-JP"/>
        </w:rPr>
        <w:t>eb consortium (W3C)</w:t>
      </w:r>
      <w:r w:rsidR="002B7264">
        <w:rPr>
          <w:rFonts w:ascii="Calibri" w:hAnsi="Calibri" w:cs="Calibri"/>
          <w:lang w:val="en-GB" w:eastAsia="ja-JP"/>
        </w:rPr>
        <w:t>.</w:t>
      </w:r>
      <w:r w:rsidR="00DF596F">
        <w:rPr>
          <w:rFonts w:ascii="Calibri" w:hAnsi="Calibri" w:cs="Calibri"/>
          <w:lang w:val="en-GB" w:eastAsia="ja-JP"/>
        </w:rPr>
        <w:tab/>
      </w:r>
    </w:p>
    <w:tbl>
      <w:tblPr>
        <w:tblStyle w:val="TableGrid1"/>
        <w:tblW w:w="8788" w:type="dxa"/>
        <w:tblInd w:w="534" w:type="dxa"/>
        <w:tblLook w:val="04A0" w:firstRow="1" w:lastRow="0" w:firstColumn="1" w:lastColumn="0" w:noHBand="0" w:noVBand="1"/>
      </w:tblPr>
      <w:tblGrid>
        <w:gridCol w:w="7371"/>
        <w:gridCol w:w="1417"/>
      </w:tblGrid>
      <w:tr w:rsidR="006F73EF" w:rsidRPr="0014185A" w14:paraId="74965671" w14:textId="77777777" w:rsidTr="00A75849">
        <w:tc>
          <w:tcPr>
            <w:tcW w:w="7371" w:type="dxa"/>
            <w:shd w:val="clear" w:color="auto" w:fill="BD9FCF" w:themeFill="accent4"/>
          </w:tcPr>
          <w:p w14:paraId="6ADBFA4F" w14:textId="77777777" w:rsidR="006F73EF" w:rsidRPr="0014185A" w:rsidRDefault="006F73EF" w:rsidP="00D44CC9">
            <w:pPr>
              <w:spacing w:line="264" w:lineRule="auto"/>
              <w:ind w:left="360"/>
              <w:jc w:val="center"/>
              <w:rPr>
                <w:rFonts w:asciiTheme="minorHAnsi" w:hAnsiTheme="minorHAnsi" w:cstheme="minorHAnsi"/>
                <w:b/>
                <w:sz w:val="20"/>
                <w:szCs w:val="20"/>
              </w:rPr>
            </w:pPr>
            <w:r w:rsidRPr="0014185A">
              <w:rPr>
                <w:rFonts w:asciiTheme="minorHAnsi" w:hAnsiTheme="minorHAnsi" w:cstheme="minorHAnsi"/>
                <w:b/>
                <w:sz w:val="20"/>
                <w:szCs w:val="20"/>
              </w:rPr>
              <w:t>Description</w:t>
            </w:r>
          </w:p>
        </w:tc>
        <w:tc>
          <w:tcPr>
            <w:tcW w:w="1417" w:type="dxa"/>
            <w:shd w:val="clear" w:color="auto" w:fill="BD9FCF" w:themeFill="accent4"/>
          </w:tcPr>
          <w:p w14:paraId="141E9712" w14:textId="77777777" w:rsidR="006F73EF" w:rsidRPr="0014185A" w:rsidRDefault="006F73EF" w:rsidP="00D44CC9">
            <w:pPr>
              <w:spacing w:line="264" w:lineRule="auto"/>
              <w:ind w:left="360"/>
              <w:jc w:val="center"/>
              <w:rPr>
                <w:rFonts w:asciiTheme="minorHAnsi" w:hAnsiTheme="minorHAnsi" w:cstheme="minorHAnsi"/>
                <w:b/>
                <w:sz w:val="20"/>
                <w:szCs w:val="20"/>
              </w:rPr>
            </w:pPr>
            <w:r w:rsidRPr="0014185A">
              <w:rPr>
                <w:rFonts w:asciiTheme="minorHAnsi" w:hAnsiTheme="minorHAnsi" w:cstheme="minorHAnsi"/>
                <w:b/>
                <w:sz w:val="20"/>
                <w:szCs w:val="20"/>
              </w:rPr>
              <w:t>Marks</w:t>
            </w:r>
          </w:p>
        </w:tc>
      </w:tr>
      <w:tr w:rsidR="006F73EF" w:rsidRPr="00084516" w14:paraId="75753AAB" w14:textId="77777777" w:rsidTr="00A75849">
        <w:tc>
          <w:tcPr>
            <w:tcW w:w="7371" w:type="dxa"/>
          </w:tcPr>
          <w:p w14:paraId="467F2323" w14:textId="01AB6B03" w:rsidR="006F73EF" w:rsidRPr="00356A3F" w:rsidRDefault="00735EA6" w:rsidP="00735EA6">
            <w:pPr>
              <w:spacing w:line="264" w:lineRule="auto"/>
              <w:contextualSpacing/>
              <w:rPr>
                <w:rFonts w:asciiTheme="minorHAnsi" w:hAnsiTheme="minorHAnsi" w:cstheme="minorHAnsi"/>
                <w:sz w:val="20"/>
                <w:szCs w:val="20"/>
              </w:rPr>
            </w:pPr>
            <w:r>
              <w:rPr>
                <w:rFonts w:asciiTheme="minorHAnsi" w:hAnsiTheme="minorHAnsi" w:cstheme="minorHAnsi"/>
                <w:sz w:val="20"/>
                <w:szCs w:val="20"/>
              </w:rPr>
              <w:t>Provides a detailed statement</w:t>
            </w:r>
          </w:p>
        </w:tc>
        <w:tc>
          <w:tcPr>
            <w:tcW w:w="1417" w:type="dxa"/>
          </w:tcPr>
          <w:p w14:paraId="1673D9BF" w14:textId="77777777" w:rsidR="006F73EF" w:rsidRPr="00084516" w:rsidRDefault="006F73EF" w:rsidP="00764777">
            <w:pPr>
              <w:spacing w:line="264" w:lineRule="auto"/>
              <w:contextualSpacing/>
              <w:jc w:val="center"/>
              <w:rPr>
                <w:rFonts w:asciiTheme="minorHAnsi" w:hAnsiTheme="minorHAnsi" w:cstheme="minorHAnsi"/>
                <w:sz w:val="20"/>
                <w:szCs w:val="20"/>
              </w:rPr>
            </w:pPr>
            <w:r w:rsidRPr="00084516">
              <w:rPr>
                <w:rFonts w:asciiTheme="minorHAnsi" w:hAnsiTheme="minorHAnsi" w:cstheme="minorHAnsi"/>
                <w:sz w:val="20"/>
                <w:szCs w:val="20"/>
              </w:rPr>
              <w:t>3</w:t>
            </w:r>
          </w:p>
        </w:tc>
      </w:tr>
      <w:tr w:rsidR="006F73EF" w:rsidRPr="00084516" w14:paraId="1B982DAF" w14:textId="77777777" w:rsidTr="00A75849">
        <w:tc>
          <w:tcPr>
            <w:tcW w:w="7371" w:type="dxa"/>
          </w:tcPr>
          <w:p w14:paraId="2D589A7F" w14:textId="570680AF" w:rsidR="006F73EF" w:rsidRPr="00356A3F" w:rsidRDefault="006F73EF" w:rsidP="00735EA6">
            <w:pPr>
              <w:spacing w:line="264" w:lineRule="auto"/>
              <w:contextualSpacing/>
              <w:rPr>
                <w:rFonts w:asciiTheme="minorHAnsi" w:hAnsiTheme="minorHAnsi" w:cstheme="minorHAnsi"/>
                <w:sz w:val="20"/>
                <w:szCs w:val="20"/>
              </w:rPr>
            </w:pPr>
            <w:r w:rsidRPr="00356A3F">
              <w:rPr>
                <w:rFonts w:asciiTheme="minorHAnsi" w:hAnsiTheme="minorHAnsi" w:cstheme="minorHAnsi"/>
                <w:sz w:val="20"/>
                <w:szCs w:val="20"/>
              </w:rPr>
              <w:t xml:space="preserve">Provides a </w:t>
            </w:r>
            <w:r w:rsidR="00735EA6">
              <w:rPr>
                <w:rFonts w:asciiTheme="minorHAnsi" w:hAnsiTheme="minorHAnsi" w:cstheme="minorHAnsi"/>
                <w:sz w:val="20"/>
                <w:szCs w:val="20"/>
              </w:rPr>
              <w:t>statement</w:t>
            </w:r>
          </w:p>
        </w:tc>
        <w:tc>
          <w:tcPr>
            <w:tcW w:w="1417" w:type="dxa"/>
          </w:tcPr>
          <w:p w14:paraId="3B2BD506" w14:textId="77777777" w:rsidR="006F73EF" w:rsidRPr="00084516" w:rsidRDefault="006F73EF" w:rsidP="00764777">
            <w:pPr>
              <w:spacing w:line="264" w:lineRule="auto"/>
              <w:contextualSpacing/>
              <w:jc w:val="center"/>
              <w:rPr>
                <w:rFonts w:asciiTheme="minorHAnsi" w:hAnsiTheme="minorHAnsi" w:cstheme="minorHAnsi"/>
                <w:sz w:val="20"/>
                <w:szCs w:val="20"/>
              </w:rPr>
            </w:pPr>
            <w:r w:rsidRPr="00084516">
              <w:rPr>
                <w:rFonts w:asciiTheme="minorHAnsi" w:hAnsiTheme="minorHAnsi" w:cstheme="minorHAnsi"/>
                <w:sz w:val="20"/>
                <w:szCs w:val="20"/>
              </w:rPr>
              <w:t>2</w:t>
            </w:r>
          </w:p>
        </w:tc>
      </w:tr>
      <w:tr w:rsidR="006F73EF" w:rsidRPr="00084516" w14:paraId="5A71BAF7" w14:textId="77777777" w:rsidTr="00A75849">
        <w:tc>
          <w:tcPr>
            <w:tcW w:w="7371" w:type="dxa"/>
          </w:tcPr>
          <w:p w14:paraId="381D58A2" w14:textId="03234AC0" w:rsidR="006F73EF" w:rsidRPr="00356A3F" w:rsidRDefault="006F73EF" w:rsidP="00735EA6">
            <w:pPr>
              <w:spacing w:line="264" w:lineRule="auto"/>
              <w:contextualSpacing/>
              <w:rPr>
                <w:rFonts w:asciiTheme="minorHAnsi" w:hAnsiTheme="minorHAnsi" w:cstheme="minorHAnsi"/>
                <w:sz w:val="20"/>
                <w:szCs w:val="20"/>
              </w:rPr>
            </w:pPr>
            <w:r w:rsidRPr="00356A3F">
              <w:rPr>
                <w:rFonts w:asciiTheme="minorHAnsi" w:hAnsiTheme="minorHAnsi" w:cstheme="minorHAnsi"/>
                <w:sz w:val="20"/>
                <w:szCs w:val="20"/>
              </w:rPr>
              <w:t xml:space="preserve">Provides a </w:t>
            </w:r>
            <w:r>
              <w:rPr>
                <w:rFonts w:asciiTheme="minorHAnsi" w:hAnsiTheme="minorHAnsi" w:cstheme="minorHAnsi"/>
                <w:sz w:val="20"/>
                <w:szCs w:val="20"/>
              </w:rPr>
              <w:t xml:space="preserve">limited </w:t>
            </w:r>
            <w:r w:rsidR="00735EA6">
              <w:rPr>
                <w:rFonts w:asciiTheme="minorHAnsi" w:hAnsiTheme="minorHAnsi" w:cstheme="minorHAnsi"/>
                <w:sz w:val="20"/>
                <w:szCs w:val="20"/>
              </w:rPr>
              <w:t>statement</w:t>
            </w:r>
          </w:p>
        </w:tc>
        <w:tc>
          <w:tcPr>
            <w:tcW w:w="1417" w:type="dxa"/>
          </w:tcPr>
          <w:p w14:paraId="58DE1252" w14:textId="77777777" w:rsidR="006F73EF" w:rsidRPr="00084516" w:rsidRDefault="006F73EF" w:rsidP="00764777">
            <w:pPr>
              <w:spacing w:line="264" w:lineRule="auto"/>
              <w:contextualSpacing/>
              <w:jc w:val="center"/>
              <w:rPr>
                <w:rFonts w:asciiTheme="minorHAnsi" w:hAnsiTheme="minorHAnsi" w:cstheme="minorHAnsi"/>
                <w:sz w:val="20"/>
                <w:szCs w:val="20"/>
              </w:rPr>
            </w:pPr>
            <w:r w:rsidRPr="00084516">
              <w:rPr>
                <w:rFonts w:asciiTheme="minorHAnsi" w:hAnsiTheme="minorHAnsi" w:cstheme="minorHAnsi"/>
                <w:sz w:val="20"/>
                <w:szCs w:val="20"/>
              </w:rPr>
              <w:t>1</w:t>
            </w:r>
          </w:p>
        </w:tc>
      </w:tr>
      <w:tr w:rsidR="006F73EF" w:rsidRPr="0014185A" w14:paraId="5CCE2BD6" w14:textId="77777777" w:rsidTr="00A75849">
        <w:tc>
          <w:tcPr>
            <w:tcW w:w="7371" w:type="dxa"/>
          </w:tcPr>
          <w:p w14:paraId="581E7424" w14:textId="77777777" w:rsidR="006F73EF" w:rsidRPr="0014185A" w:rsidRDefault="006F73EF" w:rsidP="00D44CC9">
            <w:pPr>
              <w:spacing w:line="264" w:lineRule="auto"/>
              <w:contextualSpacing/>
              <w:jc w:val="right"/>
              <w:rPr>
                <w:rFonts w:asciiTheme="minorHAnsi" w:hAnsiTheme="minorHAnsi" w:cstheme="minorHAnsi"/>
                <w:b/>
                <w:sz w:val="20"/>
                <w:szCs w:val="20"/>
              </w:rPr>
            </w:pPr>
            <w:r w:rsidRPr="0014185A">
              <w:rPr>
                <w:rFonts w:asciiTheme="minorHAnsi" w:hAnsiTheme="minorHAnsi" w:cstheme="minorHAnsi"/>
                <w:b/>
                <w:sz w:val="20"/>
                <w:szCs w:val="20"/>
              </w:rPr>
              <w:t>Total</w:t>
            </w:r>
          </w:p>
        </w:tc>
        <w:tc>
          <w:tcPr>
            <w:tcW w:w="1417" w:type="dxa"/>
            <w:vAlign w:val="center"/>
          </w:tcPr>
          <w:p w14:paraId="235A5DD3" w14:textId="77777777" w:rsidR="006F73EF" w:rsidRPr="0014185A" w:rsidRDefault="006F73EF" w:rsidP="00764777">
            <w:pPr>
              <w:spacing w:line="264" w:lineRule="auto"/>
              <w:contextualSpacing/>
              <w:jc w:val="right"/>
              <w:rPr>
                <w:rFonts w:asciiTheme="minorHAnsi" w:hAnsiTheme="minorHAnsi" w:cstheme="minorHAnsi"/>
                <w:b/>
                <w:sz w:val="20"/>
                <w:szCs w:val="20"/>
              </w:rPr>
            </w:pPr>
            <w:r>
              <w:rPr>
                <w:rFonts w:asciiTheme="minorHAnsi" w:hAnsiTheme="minorHAnsi" w:cstheme="minorHAnsi"/>
                <w:b/>
                <w:sz w:val="20"/>
                <w:szCs w:val="20"/>
              </w:rPr>
              <w:t>/</w:t>
            </w:r>
            <w:r w:rsidR="00764777">
              <w:rPr>
                <w:rFonts w:asciiTheme="minorHAnsi" w:hAnsiTheme="minorHAnsi" w:cstheme="minorHAnsi"/>
                <w:b/>
                <w:sz w:val="20"/>
                <w:szCs w:val="20"/>
              </w:rPr>
              <w:t>3</w:t>
            </w:r>
          </w:p>
        </w:tc>
      </w:tr>
      <w:tr w:rsidR="006F73EF" w:rsidRPr="0014185A" w14:paraId="4FA47467" w14:textId="77777777">
        <w:tc>
          <w:tcPr>
            <w:tcW w:w="8788" w:type="dxa"/>
            <w:gridSpan w:val="2"/>
            <w:shd w:val="clear" w:color="auto" w:fill="E4D8EB" w:themeFill="accent4" w:themeFillTint="66"/>
          </w:tcPr>
          <w:p w14:paraId="6C7495D1" w14:textId="77777777" w:rsidR="006F73EF" w:rsidRPr="0014185A" w:rsidRDefault="006F73EF" w:rsidP="006F73EF">
            <w:pPr>
              <w:spacing w:line="264" w:lineRule="auto"/>
              <w:rPr>
                <w:rFonts w:asciiTheme="minorHAnsi" w:hAnsiTheme="minorHAnsi" w:cstheme="minorHAnsi"/>
                <w:b/>
                <w:sz w:val="20"/>
                <w:szCs w:val="20"/>
              </w:rPr>
            </w:pPr>
            <w:r w:rsidRPr="0014185A">
              <w:rPr>
                <w:rFonts w:asciiTheme="minorHAnsi" w:hAnsiTheme="minorHAnsi" w:cstheme="minorHAnsi"/>
                <w:b/>
                <w:sz w:val="20"/>
                <w:szCs w:val="20"/>
              </w:rPr>
              <w:t>Answer could include, but is not limited to:</w:t>
            </w:r>
          </w:p>
        </w:tc>
      </w:tr>
      <w:tr w:rsidR="006F73EF" w:rsidRPr="0014185A" w14:paraId="04C0F88C" w14:textId="77777777">
        <w:tc>
          <w:tcPr>
            <w:tcW w:w="8788" w:type="dxa"/>
            <w:gridSpan w:val="2"/>
          </w:tcPr>
          <w:p w14:paraId="73126875" w14:textId="24C3E796" w:rsidR="0033256E" w:rsidRDefault="0033256E" w:rsidP="003A73C8">
            <w:pPr>
              <w:rPr>
                <w:rFonts w:asciiTheme="minorHAnsi" w:hAnsiTheme="minorHAnsi" w:cstheme="minorHAnsi"/>
                <w:sz w:val="20"/>
                <w:szCs w:val="20"/>
              </w:rPr>
            </w:pPr>
            <w:r>
              <w:rPr>
                <w:rFonts w:asciiTheme="minorHAnsi" w:hAnsiTheme="minorHAnsi" w:cstheme="minorHAnsi"/>
                <w:sz w:val="20"/>
                <w:szCs w:val="20"/>
              </w:rPr>
              <w:t xml:space="preserve">The purpose of the W3C </w:t>
            </w:r>
            <w:r w:rsidR="002307F7">
              <w:rPr>
                <w:rFonts w:asciiTheme="minorHAnsi" w:hAnsiTheme="minorHAnsi" w:cstheme="minorHAnsi"/>
                <w:sz w:val="20"/>
                <w:szCs w:val="20"/>
              </w:rPr>
              <w:t>consortium</w:t>
            </w:r>
            <w:r>
              <w:rPr>
                <w:rFonts w:asciiTheme="minorHAnsi" w:hAnsiTheme="minorHAnsi" w:cstheme="minorHAnsi"/>
                <w:sz w:val="20"/>
                <w:szCs w:val="20"/>
              </w:rPr>
              <w:t xml:space="preserve"> is to develop and promote a set of guidelines, standards </w:t>
            </w:r>
            <w:r w:rsidR="002307F7">
              <w:rPr>
                <w:rFonts w:asciiTheme="minorHAnsi" w:hAnsiTheme="minorHAnsi" w:cstheme="minorHAnsi"/>
                <w:sz w:val="20"/>
                <w:szCs w:val="20"/>
              </w:rPr>
              <w:t>and protocols</w:t>
            </w:r>
            <w:r>
              <w:rPr>
                <w:rFonts w:asciiTheme="minorHAnsi" w:hAnsiTheme="minorHAnsi" w:cstheme="minorHAnsi"/>
                <w:sz w:val="20"/>
                <w:szCs w:val="20"/>
              </w:rPr>
              <w:t xml:space="preserve"> ensu</w:t>
            </w:r>
            <w:r w:rsidR="004D37E8">
              <w:rPr>
                <w:rFonts w:asciiTheme="minorHAnsi" w:hAnsiTheme="minorHAnsi" w:cstheme="minorHAnsi"/>
                <w:sz w:val="20"/>
                <w:szCs w:val="20"/>
              </w:rPr>
              <w:t>r</w:t>
            </w:r>
            <w:r>
              <w:rPr>
                <w:rFonts w:asciiTheme="minorHAnsi" w:hAnsiTheme="minorHAnsi" w:cstheme="minorHAnsi"/>
                <w:sz w:val="20"/>
                <w:szCs w:val="20"/>
              </w:rPr>
              <w:t>ing the consistent and reliable growt</w:t>
            </w:r>
            <w:r w:rsidR="007072CE">
              <w:rPr>
                <w:rFonts w:asciiTheme="minorHAnsi" w:hAnsiTheme="minorHAnsi" w:cstheme="minorHAnsi"/>
                <w:sz w:val="20"/>
                <w:szCs w:val="20"/>
              </w:rPr>
              <w:t>h of the internet as a resource</w:t>
            </w:r>
            <w:r>
              <w:rPr>
                <w:rFonts w:asciiTheme="minorHAnsi" w:hAnsiTheme="minorHAnsi" w:cstheme="minorHAnsi"/>
                <w:sz w:val="20"/>
                <w:szCs w:val="20"/>
              </w:rPr>
              <w:t xml:space="preserve">. The W3C promotes a number of design principles that are encouraged for the development of all </w:t>
            </w:r>
            <w:r w:rsidR="007072CE">
              <w:rPr>
                <w:rFonts w:asciiTheme="minorHAnsi" w:hAnsiTheme="minorHAnsi" w:cstheme="minorHAnsi"/>
                <w:sz w:val="20"/>
                <w:szCs w:val="20"/>
              </w:rPr>
              <w:t>web-based</w:t>
            </w:r>
            <w:r>
              <w:rPr>
                <w:rFonts w:asciiTheme="minorHAnsi" w:hAnsiTheme="minorHAnsi" w:cstheme="minorHAnsi"/>
                <w:sz w:val="20"/>
                <w:szCs w:val="20"/>
              </w:rPr>
              <w:t xml:space="preserve"> resources. They are:</w:t>
            </w:r>
          </w:p>
          <w:p w14:paraId="243E56ED" w14:textId="74CCA4CC" w:rsidR="0033256E" w:rsidRPr="0033256E" w:rsidRDefault="0033256E" w:rsidP="003A73C8">
            <w:pPr>
              <w:pStyle w:val="ListParagraph"/>
              <w:numPr>
                <w:ilvl w:val="0"/>
                <w:numId w:val="32"/>
              </w:numPr>
              <w:ind w:left="0" w:firstLine="0"/>
              <w:contextualSpacing w:val="0"/>
              <w:rPr>
                <w:rFonts w:cstheme="minorHAnsi"/>
                <w:sz w:val="20"/>
                <w:szCs w:val="20"/>
              </w:rPr>
            </w:pPr>
            <w:r w:rsidRPr="0033256E">
              <w:rPr>
                <w:rFonts w:cstheme="minorHAnsi"/>
                <w:sz w:val="20"/>
                <w:szCs w:val="20"/>
              </w:rPr>
              <w:t>Web for all</w:t>
            </w:r>
            <w:r w:rsidR="007072CE">
              <w:rPr>
                <w:rFonts w:cstheme="minorHAnsi"/>
                <w:sz w:val="20"/>
                <w:szCs w:val="20"/>
              </w:rPr>
              <w:t xml:space="preserve"> (</w:t>
            </w:r>
            <w:r w:rsidR="00AA06BC">
              <w:rPr>
                <w:rFonts w:cstheme="minorHAnsi"/>
                <w:sz w:val="20"/>
                <w:szCs w:val="20"/>
              </w:rPr>
              <w:t>a</w:t>
            </w:r>
            <w:r>
              <w:rPr>
                <w:rFonts w:cstheme="minorHAnsi"/>
                <w:sz w:val="20"/>
                <w:szCs w:val="20"/>
              </w:rPr>
              <w:t>cces</w:t>
            </w:r>
            <w:r w:rsidR="00AA06BC">
              <w:rPr>
                <w:rFonts w:cstheme="minorHAnsi"/>
                <w:sz w:val="20"/>
                <w:szCs w:val="20"/>
              </w:rPr>
              <w:t>sibility, i</w:t>
            </w:r>
            <w:r w:rsidR="007072CE">
              <w:rPr>
                <w:rFonts w:cstheme="minorHAnsi"/>
                <w:sz w:val="20"/>
                <w:szCs w:val="20"/>
              </w:rPr>
              <w:t xml:space="preserve">nternationalisation and </w:t>
            </w:r>
            <w:r w:rsidR="00AA06BC">
              <w:rPr>
                <w:rFonts w:cstheme="minorHAnsi"/>
                <w:sz w:val="20"/>
                <w:szCs w:val="20"/>
              </w:rPr>
              <w:t>m</w:t>
            </w:r>
            <w:r>
              <w:rPr>
                <w:rFonts w:cstheme="minorHAnsi"/>
                <w:sz w:val="20"/>
                <w:szCs w:val="20"/>
              </w:rPr>
              <w:t>obile)</w:t>
            </w:r>
          </w:p>
          <w:p w14:paraId="069996D8" w14:textId="15B98B1A" w:rsidR="0033256E" w:rsidRDefault="0033256E" w:rsidP="003A73C8">
            <w:pPr>
              <w:pStyle w:val="ListParagraph"/>
              <w:numPr>
                <w:ilvl w:val="0"/>
                <w:numId w:val="32"/>
              </w:numPr>
              <w:ind w:left="0" w:firstLine="0"/>
              <w:contextualSpacing w:val="0"/>
              <w:rPr>
                <w:rFonts w:cstheme="minorHAnsi"/>
                <w:sz w:val="20"/>
                <w:szCs w:val="20"/>
              </w:rPr>
            </w:pPr>
            <w:r w:rsidRPr="0033256E">
              <w:rPr>
                <w:rFonts w:cstheme="minorHAnsi"/>
                <w:sz w:val="20"/>
                <w:szCs w:val="20"/>
              </w:rPr>
              <w:t>Web on everything</w:t>
            </w:r>
            <w:r>
              <w:rPr>
                <w:rFonts w:cstheme="minorHAnsi"/>
                <w:sz w:val="20"/>
                <w:szCs w:val="20"/>
              </w:rPr>
              <w:t xml:space="preserve"> </w:t>
            </w:r>
            <w:r w:rsidR="007072CE">
              <w:rPr>
                <w:rFonts w:cstheme="minorHAnsi"/>
                <w:sz w:val="20"/>
                <w:szCs w:val="20"/>
              </w:rPr>
              <w:t>(</w:t>
            </w:r>
            <w:r w:rsidR="00AA06BC">
              <w:rPr>
                <w:rFonts w:cstheme="minorHAnsi"/>
                <w:sz w:val="20"/>
                <w:szCs w:val="20"/>
              </w:rPr>
              <w:t>devices, m</w:t>
            </w:r>
            <w:r w:rsidR="002307F7">
              <w:rPr>
                <w:rFonts w:cstheme="minorHAnsi"/>
                <w:sz w:val="20"/>
                <w:szCs w:val="20"/>
              </w:rPr>
              <w:t xml:space="preserve">obile </w:t>
            </w:r>
            <w:r w:rsidR="003C7FD1">
              <w:rPr>
                <w:rFonts w:cstheme="minorHAnsi"/>
                <w:sz w:val="20"/>
                <w:szCs w:val="20"/>
              </w:rPr>
              <w:t xml:space="preserve">and </w:t>
            </w:r>
            <w:r w:rsidR="00AA06BC">
              <w:rPr>
                <w:rFonts w:cstheme="minorHAnsi"/>
                <w:sz w:val="20"/>
                <w:szCs w:val="20"/>
              </w:rPr>
              <w:t>b</w:t>
            </w:r>
            <w:r w:rsidR="007072CE">
              <w:rPr>
                <w:rFonts w:cstheme="minorHAnsi"/>
                <w:sz w:val="20"/>
                <w:szCs w:val="20"/>
              </w:rPr>
              <w:t>rowsers)</w:t>
            </w:r>
          </w:p>
          <w:p w14:paraId="4D3CA0A7" w14:textId="0A9830F3" w:rsidR="002307F7" w:rsidRDefault="00AA06BC" w:rsidP="003A73C8">
            <w:pPr>
              <w:pStyle w:val="ListParagraph"/>
              <w:numPr>
                <w:ilvl w:val="0"/>
                <w:numId w:val="32"/>
              </w:numPr>
              <w:ind w:left="0" w:firstLine="0"/>
              <w:contextualSpacing w:val="0"/>
              <w:rPr>
                <w:rFonts w:cstheme="minorHAnsi"/>
                <w:sz w:val="20"/>
                <w:szCs w:val="20"/>
              </w:rPr>
            </w:pPr>
            <w:r>
              <w:rPr>
                <w:rFonts w:cstheme="minorHAnsi"/>
                <w:sz w:val="20"/>
                <w:szCs w:val="20"/>
              </w:rPr>
              <w:t>Web</w:t>
            </w:r>
            <w:r w:rsidR="00D15AC0">
              <w:rPr>
                <w:rFonts w:cstheme="minorHAnsi"/>
                <w:sz w:val="20"/>
                <w:szCs w:val="20"/>
              </w:rPr>
              <w:t>-</w:t>
            </w:r>
            <w:r>
              <w:rPr>
                <w:rFonts w:cstheme="minorHAnsi"/>
                <w:sz w:val="20"/>
                <w:szCs w:val="20"/>
              </w:rPr>
              <w:t>rich interaction (d</w:t>
            </w:r>
            <w:r w:rsidR="007072CE">
              <w:rPr>
                <w:rFonts w:cstheme="minorHAnsi"/>
                <w:sz w:val="20"/>
                <w:szCs w:val="20"/>
              </w:rPr>
              <w:t>esign</w:t>
            </w:r>
            <w:r>
              <w:rPr>
                <w:rFonts w:cstheme="minorHAnsi"/>
                <w:sz w:val="20"/>
                <w:szCs w:val="20"/>
              </w:rPr>
              <w:t xml:space="preserve"> and a</w:t>
            </w:r>
            <w:r w:rsidR="007072CE">
              <w:rPr>
                <w:rFonts w:cstheme="minorHAnsi"/>
                <w:sz w:val="20"/>
                <w:szCs w:val="20"/>
              </w:rPr>
              <w:t>rchitecture</w:t>
            </w:r>
            <w:r w:rsidR="002307F7">
              <w:rPr>
                <w:rFonts w:cstheme="minorHAnsi"/>
                <w:sz w:val="20"/>
                <w:szCs w:val="20"/>
              </w:rPr>
              <w:t>)</w:t>
            </w:r>
          </w:p>
          <w:p w14:paraId="29EC0BBF" w14:textId="2B81CBAF" w:rsidR="002307F7" w:rsidRDefault="002307F7" w:rsidP="003A73C8">
            <w:pPr>
              <w:pStyle w:val="ListParagraph"/>
              <w:numPr>
                <w:ilvl w:val="0"/>
                <w:numId w:val="32"/>
              </w:numPr>
              <w:ind w:left="0" w:firstLine="0"/>
              <w:contextualSpacing w:val="0"/>
              <w:rPr>
                <w:rFonts w:cstheme="minorHAnsi"/>
                <w:sz w:val="20"/>
                <w:szCs w:val="20"/>
              </w:rPr>
            </w:pPr>
            <w:r>
              <w:rPr>
                <w:rFonts w:cstheme="minorHAnsi"/>
                <w:sz w:val="20"/>
                <w:szCs w:val="20"/>
              </w:rPr>
              <w:t xml:space="preserve">Data and services </w:t>
            </w:r>
            <w:r w:rsidR="003C7FD1">
              <w:rPr>
                <w:rFonts w:cstheme="minorHAnsi"/>
                <w:sz w:val="20"/>
                <w:szCs w:val="20"/>
              </w:rPr>
              <w:t>(</w:t>
            </w:r>
            <w:r w:rsidR="00AA06BC">
              <w:rPr>
                <w:rFonts w:cstheme="minorHAnsi"/>
                <w:sz w:val="20"/>
                <w:szCs w:val="20"/>
              </w:rPr>
              <w:t>XML, semantic web and s</w:t>
            </w:r>
            <w:r>
              <w:rPr>
                <w:rFonts w:cstheme="minorHAnsi"/>
                <w:sz w:val="20"/>
                <w:szCs w:val="20"/>
              </w:rPr>
              <w:t>ervices)</w:t>
            </w:r>
          </w:p>
          <w:p w14:paraId="5F8B797F" w14:textId="6CD512D7" w:rsidR="006F73EF" w:rsidRPr="0033256E" w:rsidRDefault="004E260B" w:rsidP="003A73C8">
            <w:pPr>
              <w:pStyle w:val="ListParagraph"/>
              <w:numPr>
                <w:ilvl w:val="0"/>
                <w:numId w:val="32"/>
              </w:numPr>
              <w:ind w:left="0" w:firstLine="0"/>
              <w:contextualSpacing w:val="0"/>
              <w:rPr>
                <w:rFonts w:cstheme="minorHAnsi"/>
                <w:sz w:val="20"/>
                <w:szCs w:val="20"/>
              </w:rPr>
            </w:pPr>
            <w:r>
              <w:rPr>
                <w:rFonts w:cstheme="minorHAnsi"/>
                <w:sz w:val="20"/>
                <w:szCs w:val="20"/>
              </w:rPr>
              <w:t>Trust</w:t>
            </w:r>
            <w:r w:rsidR="00AA06BC">
              <w:rPr>
                <w:rFonts w:cstheme="minorHAnsi"/>
                <w:sz w:val="20"/>
                <w:szCs w:val="20"/>
              </w:rPr>
              <w:t xml:space="preserve"> (semantic, s</w:t>
            </w:r>
            <w:r w:rsidR="002307F7">
              <w:rPr>
                <w:rFonts w:cstheme="minorHAnsi"/>
                <w:sz w:val="20"/>
                <w:szCs w:val="20"/>
              </w:rPr>
              <w:t>ecurity and privacy)</w:t>
            </w:r>
          </w:p>
        </w:tc>
      </w:tr>
    </w:tbl>
    <w:p w14:paraId="7A0BCC8D" w14:textId="77777777" w:rsidR="00DF596F" w:rsidRDefault="00DF596F" w:rsidP="00DF596F">
      <w:pPr>
        <w:pStyle w:val="ListParagraph"/>
        <w:tabs>
          <w:tab w:val="left" w:pos="567"/>
          <w:tab w:val="right" w:pos="9072"/>
          <w:tab w:val="right" w:pos="9356"/>
        </w:tabs>
        <w:spacing w:before="120" w:after="120"/>
        <w:ind w:left="360"/>
        <w:rPr>
          <w:rFonts w:ascii="Calibri" w:hAnsi="Calibri" w:cs="Calibri"/>
          <w:lang w:val="en-GB" w:eastAsia="ja-JP"/>
        </w:rPr>
      </w:pPr>
    </w:p>
    <w:sectPr w:rsidR="00DF596F" w:rsidSect="00191A6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EDCA7" w14:textId="77777777" w:rsidR="00A23DC6" w:rsidRDefault="00A23DC6" w:rsidP="000267E0">
      <w:pPr>
        <w:spacing w:after="0" w:line="240" w:lineRule="auto"/>
      </w:pPr>
      <w:r>
        <w:separator/>
      </w:r>
    </w:p>
  </w:endnote>
  <w:endnote w:type="continuationSeparator" w:id="0">
    <w:p w14:paraId="7AA5E123" w14:textId="77777777" w:rsidR="00A23DC6" w:rsidRDefault="00A23DC6"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00000287" w:usb1="00000000" w:usb2="00000000" w:usb3="00000000" w:csb0="0000009F" w:csb1="00000000"/>
  </w:font>
  <w:font w:name="Times New Roman">
    <w:panose1 w:val="020206030504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0002A87" w:usb1="80000000" w:usb2="00000008" w:usb3="00000000" w:csb0="000001FF" w:csb1="00000000"/>
  </w:font>
  <w:font w:name="StarSymbol">
    <w:altName w:val="Arial Unicode MS"/>
    <w:charset w:val="80"/>
    <w:family w:val="auto"/>
    <w:pitch w:val="default"/>
  </w:font>
  <w:font w:name="Liberation Sans">
    <w:altName w:val="Arial"/>
    <w:charset w:val="00"/>
    <w:family w:val="swiss"/>
    <w:pitch w:val="variable"/>
  </w:font>
  <w:font w:name="DejaVu LGC Sans">
    <w:charset w:val="00"/>
    <w:family w:val="auto"/>
    <w:pitch w:val="variable"/>
  </w:font>
  <w:font w:name="Garamond">
    <w:panose1 w:val="02020502050306020203"/>
    <w:charset w:val="00"/>
    <w:family w:val="roman"/>
    <w:pitch w:val="variable"/>
    <w:sig w:usb0="00000007" w:usb1="00000000" w:usb2="00000000" w:usb3="00000000" w:csb0="00000013" w:csb1="00000000"/>
  </w:font>
  <w:font w:name="Times">
    <w:panose1 w:val="02020603050405020304"/>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514D1" w14:textId="2C80D0E6" w:rsidR="00A23DC6" w:rsidRPr="00DE34C4" w:rsidRDefault="00A23DC6" w:rsidP="0095169F">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color w:val="342568"/>
        <w:sz w:val="16"/>
        <w:szCs w:val="16"/>
      </w:rPr>
      <w:t>2015/82759v5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B4765" w14:textId="77777777" w:rsidR="00A23DC6" w:rsidRPr="002728D9" w:rsidRDefault="00A23DC6" w:rsidP="0095169F">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Applied Information Technology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E8B87" w14:textId="13EF7EA5" w:rsidR="00A23DC6" w:rsidRPr="002728D9" w:rsidRDefault="00A23DC6" w:rsidP="0095169F">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Applied Information Technology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FD456" w14:textId="303F76A4" w:rsidR="00A23DC6" w:rsidRPr="00DE34C4" w:rsidRDefault="00A23DC6" w:rsidP="0095169F">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Applied Information Technology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B6F465" w14:textId="77777777" w:rsidR="00A23DC6" w:rsidRDefault="00A23DC6" w:rsidP="000267E0">
      <w:pPr>
        <w:spacing w:after="0" w:line="240" w:lineRule="auto"/>
      </w:pPr>
      <w:r>
        <w:separator/>
      </w:r>
    </w:p>
  </w:footnote>
  <w:footnote w:type="continuationSeparator" w:id="0">
    <w:p w14:paraId="644969E5" w14:textId="77777777" w:rsidR="00A23DC6" w:rsidRDefault="00A23DC6"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1E78D" w14:textId="77777777" w:rsidR="00A23DC6" w:rsidRDefault="00A23DC6" w:rsidP="008240A0">
    <w:pPr>
      <w:pStyle w:val="Header"/>
      <w:ind w:left="-709"/>
    </w:pPr>
    <w:r>
      <w:rPr>
        <w:noProof/>
      </w:rPr>
      <w:drawing>
        <wp:inline distT="0" distB="0" distL="0" distR="0" wp14:anchorId="54CC4802" wp14:editId="3BF353E3">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EFE83" w14:textId="77777777" w:rsidR="00A23DC6" w:rsidRPr="001B3981" w:rsidRDefault="00A23DC6" w:rsidP="0095169F">
    <w:pPr>
      <w:pStyle w:val="Header"/>
      <w:pBdr>
        <w:bottom w:val="single" w:sz="8" w:space="1" w:color="5C815C"/>
      </w:pBdr>
      <w:tabs>
        <w:tab w:val="clear" w:pos="4513"/>
        <w:tab w:val="clear" w:pos="9026"/>
      </w:tabs>
      <w:ind w:left="-1276" w:right="9310"/>
      <w:jc w:val="right"/>
      <w:rPr>
        <w:rFonts w:ascii="Franklin Gothic Book" w:hAnsi="Franklin Gothic Book"/>
        <w:b/>
        <w:color w:val="46328C"/>
        <w:sz w:val="32"/>
      </w:rPr>
    </w:pPr>
    <w:r>
      <w:fldChar w:fldCharType="begin"/>
    </w:r>
    <w:r>
      <w:instrText xml:space="preserve"> PAGE   \* MERGEFORMAT </w:instrText>
    </w:r>
    <w:r>
      <w:fldChar w:fldCharType="separate"/>
    </w:r>
    <w:r w:rsidR="003A73C8" w:rsidRPr="003A73C8">
      <w:rPr>
        <w:rFonts w:ascii="Franklin Gothic Book" w:hAnsi="Franklin Gothic Book"/>
        <w:b/>
        <w:noProof/>
        <w:color w:val="46328C"/>
        <w:sz w:val="32"/>
      </w:rPr>
      <w:t>6</w:t>
    </w:r>
    <w:r>
      <w:rPr>
        <w:rFonts w:ascii="Franklin Gothic Book" w:hAnsi="Franklin Gothic Book"/>
        <w:b/>
        <w:noProof/>
        <w:color w:val="46328C"/>
        <w:sz w:val="32"/>
      </w:rPr>
      <w:fldChar w:fldCharType="end"/>
    </w:r>
  </w:p>
  <w:p w14:paraId="6296A212" w14:textId="77777777" w:rsidR="00A23DC6" w:rsidRPr="00DE34C4" w:rsidRDefault="00A23DC6" w:rsidP="00991C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686F6" w14:textId="77777777" w:rsidR="00A23DC6" w:rsidRPr="001B3981" w:rsidRDefault="00A23DC6" w:rsidP="0095169F">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fldChar w:fldCharType="begin"/>
    </w:r>
    <w:r>
      <w:instrText xml:space="preserve"> PAGE   \* MERGEFORMAT </w:instrText>
    </w:r>
    <w:r>
      <w:fldChar w:fldCharType="separate"/>
    </w:r>
    <w:r w:rsidR="003A73C8" w:rsidRPr="003A73C8">
      <w:rPr>
        <w:rFonts w:ascii="Franklin Gothic Book" w:hAnsi="Franklin Gothic Book"/>
        <w:b/>
        <w:noProof/>
        <w:color w:val="46328C"/>
        <w:sz w:val="32"/>
      </w:rPr>
      <w:t>5</w:t>
    </w:r>
    <w:r>
      <w:rPr>
        <w:rFonts w:ascii="Franklin Gothic Book" w:hAnsi="Franklin Gothic Book"/>
        <w:b/>
        <w:noProof/>
        <w:color w:val="46328C"/>
        <w:sz w:val="32"/>
      </w:rPr>
      <w:fldChar w:fldCharType="end"/>
    </w:r>
  </w:p>
  <w:p w14:paraId="7BA465F4" w14:textId="77777777" w:rsidR="00A23DC6" w:rsidRPr="00DE34C4" w:rsidRDefault="00A23DC6" w:rsidP="00991CC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0CC2A" w14:textId="77777777" w:rsidR="00A23DC6" w:rsidRPr="001B3981" w:rsidRDefault="00A23DC6" w:rsidP="0095169F">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fldChar w:fldCharType="begin"/>
    </w:r>
    <w:r>
      <w:instrText xml:space="preserve"> PAGE   \* MERGEFORMAT </w:instrText>
    </w:r>
    <w:r>
      <w:fldChar w:fldCharType="separate"/>
    </w:r>
    <w:r w:rsidR="0008501A" w:rsidRPr="0008501A">
      <w:rPr>
        <w:rFonts w:ascii="Franklin Gothic Book" w:hAnsi="Franklin Gothic Book"/>
        <w:b/>
        <w:noProof/>
        <w:color w:val="46328C"/>
        <w:sz w:val="32"/>
      </w:rPr>
      <w:t>1</w:t>
    </w:r>
    <w:r>
      <w:rPr>
        <w:rFonts w:ascii="Franklin Gothic Book" w:hAnsi="Franklin Gothic Book"/>
        <w:b/>
        <w:noProof/>
        <w:color w:val="46328C"/>
        <w:sz w:val="32"/>
      </w:rPr>
      <w:fldChar w:fldCharType="end"/>
    </w:r>
  </w:p>
  <w:p w14:paraId="46656E5A" w14:textId="77777777" w:rsidR="00A23DC6" w:rsidRDefault="00A23D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96DA8FD8"/>
    <w:lvl w:ilvl="0">
      <w:start w:val="1"/>
      <w:numFmt w:val="bullet"/>
      <w:pStyle w:val="ListBullet3"/>
      <w:lvlText w:val="o"/>
      <w:lvlJc w:val="left"/>
      <w:pPr>
        <w:tabs>
          <w:tab w:val="num" w:pos="851"/>
        </w:tabs>
        <w:ind w:left="851" w:hanging="283"/>
      </w:pPr>
      <w:rPr>
        <w:rFonts w:ascii="Courier New" w:hAnsi="Courier New" w:cs="Times New Roman"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2"/>
    <w:multiLevelType w:val="singleLevel"/>
    <w:tmpl w:val="00000002"/>
    <w:name w:val="WW8Num2"/>
    <w:lvl w:ilvl="0">
      <w:start w:val="1"/>
      <w:numFmt w:val="lowerLetter"/>
      <w:lvlText w:val="%1."/>
      <w:lvlJc w:val="left"/>
      <w:pPr>
        <w:tabs>
          <w:tab w:val="num" w:pos="1440"/>
        </w:tabs>
        <w:ind w:left="1440" w:hanging="360"/>
      </w:pPr>
    </w:lvl>
  </w:abstractNum>
  <w:abstractNum w:abstractNumId="3">
    <w:nsid w:val="00000003"/>
    <w:multiLevelType w:val="singleLevel"/>
    <w:tmpl w:val="00000003"/>
    <w:name w:val="WW8Num3"/>
    <w:lvl w:ilvl="0">
      <w:start w:val="1"/>
      <w:numFmt w:val="lowerLetter"/>
      <w:lvlText w:val="%1."/>
      <w:lvlJc w:val="left"/>
      <w:pPr>
        <w:tabs>
          <w:tab w:val="num" w:pos="1440"/>
        </w:tabs>
        <w:ind w:left="1440" w:hanging="36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6"/>
    <w:multiLevelType w:val="multilevel"/>
    <w:tmpl w:val="00000006"/>
    <w:name w:val="WW8Num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7"/>
    <w:multiLevelType w:val="singleLevel"/>
    <w:tmpl w:val="00000007"/>
    <w:name w:val="WW8Num7"/>
    <w:lvl w:ilvl="0">
      <w:start w:val="1"/>
      <w:numFmt w:val="bullet"/>
      <w:lvlText w:val=""/>
      <w:lvlJc w:val="left"/>
      <w:pPr>
        <w:tabs>
          <w:tab w:val="num" w:pos="170"/>
        </w:tabs>
        <w:ind w:left="170" w:hanging="170"/>
      </w:pPr>
      <w:rPr>
        <w:rFonts w:ascii="Symbol" w:hAnsi="Symbol"/>
      </w:rPr>
    </w:lvl>
  </w:abstractNum>
  <w:abstractNum w:abstractNumId="8">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1820ACA"/>
    <w:multiLevelType w:val="hybridMultilevel"/>
    <w:tmpl w:val="FEA463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5A95A1C"/>
    <w:multiLevelType w:val="hybridMultilevel"/>
    <w:tmpl w:val="3906033A"/>
    <w:lvl w:ilvl="0" w:tplc="FD12382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05C21273"/>
    <w:multiLevelType w:val="hybridMultilevel"/>
    <w:tmpl w:val="BB727D26"/>
    <w:lvl w:ilvl="0" w:tplc="A5F63EDE">
      <w:start w:val="1"/>
      <w:numFmt w:val="bullet"/>
      <w:lvlText w:val=""/>
      <w:lvlJc w:val="left"/>
      <w:pPr>
        <w:tabs>
          <w:tab w:val="num" w:pos="360"/>
        </w:tabs>
        <w:ind w:left="360" w:hanging="360"/>
      </w:pPr>
      <w:rPr>
        <w:rFonts w:ascii="Symbol" w:hAnsi="Symbol" w:hint="default"/>
        <w:strike w:val="0"/>
        <w:sz w:val="20"/>
        <w:szCs w:val="20"/>
      </w:rPr>
    </w:lvl>
    <w:lvl w:ilvl="1" w:tplc="982AE8FA">
      <w:start w:val="1"/>
      <w:numFmt w:val="bullet"/>
      <w:lvlText w:val=""/>
      <w:lvlJc w:val="left"/>
      <w:pPr>
        <w:ind w:left="295" w:hanging="360"/>
      </w:pPr>
      <w:rPr>
        <w:rFonts w:ascii="Wingdings" w:hAnsi="Wingdings" w:hint="default"/>
        <w:sz w:val="20"/>
        <w:szCs w:val="20"/>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0C7053C1"/>
    <w:multiLevelType w:val="hybridMultilevel"/>
    <w:tmpl w:val="C6B0CE7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0C717F7B"/>
    <w:multiLevelType w:val="hybridMultilevel"/>
    <w:tmpl w:val="E9B443DA"/>
    <w:lvl w:ilvl="0" w:tplc="FD12382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0D7A26CF"/>
    <w:multiLevelType w:val="hybridMultilevel"/>
    <w:tmpl w:val="4A16A22E"/>
    <w:lvl w:ilvl="0" w:tplc="0C09000F">
      <w:start w:val="1"/>
      <w:numFmt w:val="decimal"/>
      <w:lvlText w:val="%1."/>
      <w:lvlJc w:val="left"/>
      <w:pPr>
        <w:ind w:left="570" w:hanging="570"/>
      </w:pPr>
      <w:rPr>
        <w:rFonts w:hint="default"/>
        <w:color w:val="auto"/>
      </w:rPr>
    </w:lvl>
    <w:lvl w:ilvl="1" w:tplc="0C090017">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15772367"/>
    <w:multiLevelType w:val="hybridMultilevel"/>
    <w:tmpl w:val="D26AE3B0"/>
    <w:lvl w:ilvl="0" w:tplc="FD12382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7C80846"/>
    <w:multiLevelType w:val="hybridMultilevel"/>
    <w:tmpl w:val="9926BA6A"/>
    <w:lvl w:ilvl="0" w:tplc="FD12382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E1A1052"/>
    <w:multiLevelType w:val="hybridMultilevel"/>
    <w:tmpl w:val="98AC9D94"/>
    <w:lvl w:ilvl="0" w:tplc="FD12382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FCB5B93"/>
    <w:multiLevelType w:val="hybridMultilevel"/>
    <w:tmpl w:val="3030EB6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22AF459D"/>
    <w:multiLevelType w:val="hybridMultilevel"/>
    <w:tmpl w:val="D6B67B5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25F274F5"/>
    <w:multiLevelType w:val="hybridMultilevel"/>
    <w:tmpl w:val="5C140496"/>
    <w:lvl w:ilvl="0" w:tplc="FD12382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D4603F7"/>
    <w:multiLevelType w:val="hybridMultilevel"/>
    <w:tmpl w:val="927E61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30711F61"/>
    <w:multiLevelType w:val="multilevel"/>
    <w:tmpl w:val="7090BC48"/>
    <w:lvl w:ilvl="0">
      <w:start w:val="1"/>
      <w:numFmt w:val="decimal"/>
      <w:pStyle w:val="Numberedpara"/>
      <w:lvlText w:val="%1."/>
      <w:lvlJc w:val="left"/>
      <w:pPr>
        <w:tabs>
          <w:tab w:val="num" w:pos="720"/>
        </w:tabs>
        <w:ind w:left="720" w:hanging="720"/>
      </w:pPr>
      <w:rPr>
        <w:rFonts w:ascii="Arial" w:hAnsi="Arial" w:hint="default"/>
        <w:b/>
        <w:i w:val="0"/>
        <w:sz w:val="22"/>
        <w:szCs w:val="22"/>
      </w:rPr>
    </w:lvl>
    <w:lvl w:ilvl="1">
      <w:start w:val="1"/>
      <w:numFmt w:val="lowerLetter"/>
      <w:lvlText w:val="(%2)"/>
      <w:lvlJc w:val="left"/>
      <w:pPr>
        <w:tabs>
          <w:tab w:val="num" w:pos="1440"/>
        </w:tabs>
        <w:ind w:left="1440" w:hanging="720"/>
      </w:pPr>
      <w:rPr>
        <w:rFonts w:hint="default"/>
        <w:b w:val="0"/>
        <w:i w:val="0"/>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339C202B"/>
    <w:multiLevelType w:val="hybridMultilevel"/>
    <w:tmpl w:val="9B0ECE86"/>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368A0416"/>
    <w:multiLevelType w:val="hybridMultilevel"/>
    <w:tmpl w:val="E83CFFDE"/>
    <w:lvl w:ilvl="0" w:tplc="E7121A5A">
      <w:start w:val="5"/>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3E9231BE"/>
    <w:multiLevelType w:val="hybridMultilevel"/>
    <w:tmpl w:val="142E8CE2"/>
    <w:lvl w:ilvl="0" w:tplc="FD12382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535434C"/>
    <w:multiLevelType w:val="hybridMultilevel"/>
    <w:tmpl w:val="12CA3F64"/>
    <w:lvl w:ilvl="0" w:tplc="DCD8D82C">
      <w:start w:val="7"/>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66D0FFC"/>
    <w:multiLevelType w:val="hybridMultilevel"/>
    <w:tmpl w:val="ECC28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83976FA"/>
    <w:multiLevelType w:val="hybridMultilevel"/>
    <w:tmpl w:val="6E9A88A8"/>
    <w:lvl w:ilvl="0" w:tplc="FD12382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0AD33E7"/>
    <w:multiLevelType w:val="hybridMultilevel"/>
    <w:tmpl w:val="6052BEC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0">
    <w:nsid w:val="5405067E"/>
    <w:multiLevelType w:val="hybridMultilevel"/>
    <w:tmpl w:val="87AC36D8"/>
    <w:lvl w:ilvl="0" w:tplc="FD1238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E4067A"/>
    <w:multiLevelType w:val="hybridMultilevel"/>
    <w:tmpl w:val="62060DD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2">
    <w:nsid w:val="571C127F"/>
    <w:multiLevelType w:val="hybridMultilevel"/>
    <w:tmpl w:val="F34C719C"/>
    <w:lvl w:ilvl="0" w:tplc="207CAA32">
      <w:start w:val="1"/>
      <w:numFmt w:val="bullet"/>
      <w:lvlText w:val=""/>
      <w:lvlJc w:val="left"/>
      <w:pPr>
        <w:ind w:left="720" w:hanging="360"/>
      </w:pPr>
      <w:rPr>
        <w:rFonts w:ascii="Wingdings" w:hAnsi="Wingdings" w:hint="default"/>
      </w:rPr>
    </w:lvl>
    <w:lvl w:ilvl="1" w:tplc="CB5874FC">
      <w:start w:val="1"/>
      <w:numFmt w:val="bullet"/>
      <w:lvlText w:val=""/>
      <w:lvlJc w:val="left"/>
      <w:pPr>
        <w:ind w:left="1440" w:hanging="360"/>
      </w:pPr>
      <w:rPr>
        <w:rFonts w:ascii="Wingdings" w:hAnsi="Wingdings" w:hint="default"/>
      </w:rPr>
    </w:lvl>
    <w:lvl w:ilvl="2" w:tplc="68888D52" w:tentative="1">
      <w:start w:val="1"/>
      <w:numFmt w:val="bullet"/>
      <w:lvlText w:val=""/>
      <w:lvlJc w:val="left"/>
      <w:pPr>
        <w:ind w:left="2160" w:hanging="360"/>
      </w:pPr>
      <w:rPr>
        <w:rFonts w:ascii="Wingdings" w:hAnsi="Wingdings" w:hint="default"/>
      </w:rPr>
    </w:lvl>
    <w:lvl w:ilvl="3" w:tplc="FF3E9074" w:tentative="1">
      <w:start w:val="1"/>
      <w:numFmt w:val="bullet"/>
      <w:lvlText w:val=""/>
      <w:lvlJc w:val="left"/>
      <w:pPr>
        <w:ind w:left="2880" w:hanging="360"/>
      </w:pPr>
      <w:rPr>
        <w:rFonts w:ascii="Symbol" w:hAnsi="Symbol" w:hint="default"/>
      </w:rPr>
    </w:lvl>
    <w:lvl w:ilvl="4" w:tplc="4E08EBC0" w:tentative="1">
      <w:start w:val="1"/>
      <w:numFmt w:val="bullet"/>
      <w:lvlText w:val="o"/>
      <w:lvlJc w:val="left"/>
      <w:pPr>
        <w:ind w:left="3600" w:hanging="360"/>
      </w:pPr>
      <w:rPr>
        <w:rFonts w:ascii="Courier New" w:hAnsi="Courier New" w:hint="default"/>
      </w:rPr>
    </w:lvl>
    <w:lvl w:ilvl="5" w:tplc="B04259F8" w:tentative="1">
      <w:start w:val="1"/>
      <w:numFmt w:val="bullet"/>
      <w:lvlText w:val=""/>
      <w:lvlJc w:val="left"/>
      <w:pPr>
        <w:ind w:left="4320" w:hanging="360"/>
      </w:pPr>
      <w:rPr>
        <w:rFonts w:ascii="Wingdings" w:hAnsi="Wingdings" w:hint="default"/>
      </w:rPr>
    </w:lvl>
    <w:lvl w:ilvl="6" w:tplc="DA6870C6" w:tentative="1">
      <w:start w:val="1"/>
      <w:numFmt w:val="bullet"/>
      <w:lvlText w:val=""/>
      <w:lvlJc w:val="left"/>
      <w:pPr>
        <w:ind w:left="5040" w:hanging="360"/>
      </w:pPr>
      <w:rPr>
        <w:rFonts w:ascii="Symbol" w:hAnsi="Symbol" w:hint="default"/>
      </w:rPr>
    </w:lvl>
    <w:lvl w:ilvl="7" w:tplc="B770B5F8" w:tentative="1">
      <w:start w:val="1"/>
      <w:numFmt w:val="bullet"/>
      <w:lvlText w:val="o"/>
      <w:lvlJc w:val="left"/>
      <w:pPr>
        <w:ind w:left="5760" w:hanging="360"/>
      </w:pPr>
      <w:rPr>
        <w:rFonts w:ascii="Courier New" w:hAnsi="Courier New" w:hint="default"/>
      </w:rPr>
    </w:lvl>
    <w:lvl w:ilvl="8" w:tplc="7CC04802" w:tentative="1">
      <w:start w:val="1"/>
      <w:numFmt w:val="bullet"/>
      <w:lvlText w:val=""/>
      <w:lvlJc w:val="left"/>
      <w:pPr>
        <w:ind w:left="6480" w:hanging="360"/>
      </w:pPr>
      <w:rPr>
        <w:rFonts w:ascii="Wingdings" w:hAnsi="Wingdings" w:hint="default"/>
      </w:rPr>
    </w:lvl>
  </w:abstractNum>
  <w:abstractNum w:abstractNumId="33">
    <w:nsid w:val="587247CC"/>
    <w:multiLevelType w:val="hybridMultilevel"/>
    <w:tmpl w:val="1F1A79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5EA07163"/>
    <w:multiLevelType w:val="hybridMultilevel"/>
    <w:tmpl w:val="F7E80FC0"/>
    <w:lvl w:ilvl="0" w:tplc="87C04BA6">
      <w:start w:val="1"/>
      <w:numFmt w:val="bullet"/>
      <w:lvlText w:val=""/>
      <w:lvlJc w:val="left"/>
      <w:pPr>
        <w:ind w:left="360" w:hanging="360"/>
      </w:pPr>
      <w:rPr>
        <w:rFonts w:ascii="Symbol" w:hAnsi="Symbol" w:hint="default"/>
      </w:rPr>
    </w:lvl>
    <w:lvl w:ilvl="1" w:tplc="8C5AD2D8">
      <w:start w:val="1"/>
      <w:numFmt w:val="bullet"/>
      <w:lvlText w:val=""/>
      <w:lvlJc w:val="left"/>
      <w:pPr>
        <w:ind w:left="1080" w:hanging="360"/>
      </w:pPr>
      <w:rPr>
        <w:rFonts w:ascii="Wingdings" w:hAnsi="Wingdings" w:hint="default"/>
      </w:rPr>
    </w:lvl>
    <w:lvl w:ilvl="2" w:tplc="242648E2" w:tentative="1">
      <w:start w:val="1"/>
      <w:numFmt w:val="bullet"/>
      <w:lvlText w:val=""/>
      <w:lvlJc w:val="left"/>
      <w:pPr>
        <w:ind w:left="1800" w:hanging="360"/>
      </w:pPr>
      <w:rPr>
        <w:rFonts w:ascii="Wingdings" w:hAnsi="Wingdings" w:hint="default"/>
      </w:rPr>
    </w:lvl>
    <w:lvl w:ilvl="3" w:tplc="6F5CBA7A" w:tentative="1">
      <w:start w:val="1"/>
      <w:numFmt w:val="bullet"/>
      <w:lvlText w:val=""/>
      <w:lvlJc w:val="left"/>
      <w:pPr>
        <w:ind w:left="2520" w:hanging="360"/>
      </w:pPr>
      <w:rPr>
        <w:rFonts w:ascii="Symbol" w:hAnsi="Symbol" w:hint="default"/>
      </w:rPr>
    </w:lvl>
    <w:lvl w:ilvl="4" w:tplc="935E225E" w:tentative="1">
      <w:start w:val="1"/>
      <w:numFmt w:val="bullet"/>
      <w:lvlText w:val="o"/>
      <w:lvlJc w:val="left"/>
      <w:pPr>
        <w:ind w:left="3240" w:hanging="360"/>
      </w:pPr>
      <w:rPr>
        <w:rFonts w:ascii="Courier New" w:hAnsi="Courier New" w:cs="Arial" w:hint="default"/>
      </w:rPr>
    </w:lvl>
    <w:lvl w:ilvl="5" w:tplc="DC622CE4" w:tentative="1">
      <w:start w:val="1"/>
      <w:numFmt w:val="bullet"/>
      <w:lvlText w:val=""/>
      <w:lvlJc w:val="left"/>
      <w:pPr>
        <w:ind w:left="3960" w:hanging="360"/>
      </w:pPr>
      <w:rPr>
        <w:rFonts w:ascii="Wingdings" w:hAnsi="Wingdings" w:hint="default"/>
      </w:rPr>
    </w:lvl>
    <w:lvl w:ilvl="6" w:tplc="A134AEAC" w:tentative="1">
      <w:start w:val="1"/>
      <w:numFmt w:val="bullet"/>
      <w:lvlText w:val=""/>
      <w:lvlJc w:val="left"/>
      <w:pPr>
        <w:ind w:left="4680" w:hanging="360"/>
      </w:pPr>
      <w:rPr>
        <w:rFonts w:ascii="Symbol" w:hAnsi="Symbol" w:hint="default"/>
      </w:rPr>
    </w:lvl>
    <w:lvl w:ilvl="7" w:tplc="A914056C" w:tentative="1">
      <w:start w:val="1"/>
      <w:numFmt w:val="bullet"/>
      <w:lvlText w:val="o"/>
      <w:lvlJc w:val="left"/>
      <w:pPr>
        <w:ind w:left="5400" w:hanging="360"/>
      </w:pPr>
      <w:rPr>
        <w:rFonts w:ascii="Courier New" w:hAnsi="Courier New" w:cs="Arial" w:hint="default"/>
      </w:rPr>
    </w:lvl>
    <w:lvl w:ilvl="8" w:tplc="4C189F54" w:tentative="1">
      <w:start w:val="1"/>
      <w:numFmt w:val="bullet"/>
      <w:lvlText w:val=""/>
      <w:lvlJc w:val="left"/>
      <w:pPr>
        <w:ind w:left="6120" w:hanging="360"/>
      </w:pPr>
      <w:rPr>
        <w:rFonts w:ascii="Wingdings" w:hAnsi="Wingdings" w:hint="default"/>
      </w:rPr>
    </w:lvl>
  </w:abstractNum>
  <w:abstractNum w:abstractNumId="35">
    <w:nsid w:val="5FCC7063"/>
    <w:multiLevelType w:val="hybridMultilevel"/>
    <w:tmpl w:val="D7A8025C"/>
    <w:lvl w:ilvl="0" w:tplc="04090005">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3546A74"/>
    <w:multiLevelType w:val="hybridMultilevel"/>
    <w:tmpl w:val="44B8BF76"/>
    <w:lvl w:ilvl="0" w:tplc="0C09000F">
      <w:start w:val="1"/>
      <w:numFmt w:val="decimal"/>
      <w:lvlText w:val="%1."/>
      <w:lvlJc w:val="left"/>
      <w:pPr>
        <w:ind w:left="570" w:hanging="570"/>
      </w:pPr>
      <w:rPr>
        <w:rFonts w:hint="default"/>
        <w:color w:val="auto"/>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nsid w:val="64E74B12"/>
    <w:multiLevelType w:val="hybridMultilevel"/>
    <w:tmpl w:val="50788E10"/>
    <w:lvl w:ilvl="0" w:tplc="04090005">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94D7705"/>
    <w:multiLevelType w:val="hybridMultilevel"/>
    <w:tmpl w:val="4A16A22E"/>
    <w:lvl w:ilvl="0" w:tplc="0C09000F">
      <w:start w:val="1"/>
      <w:numFmt w:val="decimal"/>
      <w:lvlText w:val="%1."/>
      <w:lvlJc w:val="left"/>
      <w:pPr>
        <w:ind w:left="570" w:hanging="570"/>
      </w:pPr>
      <w:rPr>
        <w:rFonts w:hint="default"/>
        <w:color w:val="auto"/>
      </w:rPr>
    </w:lvl>
    <w:lvl w:ilvl="1" w:tplc="0C090017">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nsid w:val="6CBF2513"/>
    <w:multiLevelType w:val="hybridMultilevel"/>
    <w:tmpl w:val="7F660DB2"/>
    <w:lvl w:ilvl="0" w:tplc="0C090001">
      <w:start w:val="1"/>
      <w:numFmt w:val="bullet"/>
      <w:pStyle w:val="ListItem"/>
      <w:lvlText w:val=""/>
      <w:lvlJc w:val="left"/>
      <w:pPr>
        <w:ind w:left="360" w:hanging="360"/>
      </w:pPr>
      <w:rPr>
        <w:rFonts w:ascii="Symbol" w:hAnsi="Symbol" w:hint="default"/>
      </w:rPr>
    </w:lvl>
    <w:lvl w:ilvl="1" w:tplc="0C090005">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6EFE5238"/>
    <w:multiLevelType w:val="hybridMultilevel"/>
    <w:tmpl w:val="F6F0E8AC"/>
    <w:lvl w:ilvl="0" w:tplc="FD1238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95049A"/>
    <w:multiLevelType w:val="hybridMultilevel"/>
    <w:tmpl w:val="54EC6D3E"/>
    <w:lvl w:ilvl="0" w:tplc="FD12382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46C2C85"/>
    <w:multiLevelType w:val="hybridMultilevel"/>
    <w:tmpl w:val="6DBE6AF0"/>
    <w:lvl w:ilvl="0" w:tplc="FD12382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6D34C44"/>
    <w:multiLevelType w:val="hybridMultilevel"/>
    <w:tmpl w:val="482C0E94"/>
    <w:lvl w:ilvl="0" w:tplc="76169E34">
      <w:start w:val="1"/>
      <w:numFmt w:val="bullet"/>
      <w:lvlText w:val=""/>
      <w:lvlJc w:val="left"/>
      <w:pPr>
        <w:ind w:left="720" w:hanging="360"/>
      </w:pPr>
      <w:rPr>
        <w:rFonts w:ascii="Wingdings" w:hAnsi="Wingdings" w:hint="default"/>
      </w:rPr>
    </w:lvl>
    <w:lvl w:ilvl="1" w:tplc="84B8098A">
      <w:start w:val="1"/>
      <w:numFmt w:val="bullet"/>
      <w:lvlText w:val="o"/>
      <w:lvlJc w:val="left"/>
      <w:pPr>
        <w:ind w:left="1440" w:hanging="360"/>
      </w:pPr>
      <w:rPr>
        <w:rFonts w:asciiTheme="minorHAnsi" w:hAnsiTheme="minorHAnsi" w:hint="default"/>
      </w:rPr>
    </w:lvl>
    <w:lvl w:ilvl="2" w:tplc="39BC55D8" w:tentative="1">
      <w:start w:val="1"/>
      <w:numFmt w:val="bullet"/>
      <w:lvlText w:val=""/>
      <w:lvlJc w:val="left"/>
      <w:pPr>
        <w:ind w:left="2160" w:hanging="360"/>
      </w:pPr>
      <w:rPr>
        <w:rFonts w:ascii="Wingdings" w:hAnsi="Wingdings" w:hint="default"/>
      </w:rPr>
    </w:lvl>
    <w:lvl w:ilvl="3" w:tplc="D08E8EFC" w:tentative="1">
      <w:start w:val="1"/>
      <w:numFmt w:val="bullet"/>
      <w:lvlText w:val=""/>
      <w:lvlJc w:val="left"/>
      <w:pPr>
        <w:ind w:left="2880" w:hanging="360"/>
      </w:pPr>
      <w:rPr>
        <w:rFonts w:ascii="Symbol" w:hAnsi="Symbol" w:hint="default"/>
      </w:rPr>
    </w:lvl>
    <w:lvl w:ilvl="4" w:tplc="FA1A7376" w:tentative="1">
      <w:start w:val="1"/>
      <w:numFmt w:val="bullet"/>
      <w:lvlText w:val="o"/>
      <w:lvlJc w:val="left"/>
      <w:pPr>
        <w:ind w:left="3600" w:hanging="360"/>
      </w:pPr>
      <w:rPr>
        <w:rFonts w:ascii="Courier New" w:hAnsi="Courier New" w:hint="default"/>
      </w:rPr>
    </w:lvl>
    <w:lvl w:ilvl="5" w:tplc="D72C2AB8" w:tentative="1">
      <w:start w:val="1"/>
      <w:numFmt w:val="bullet"/>
      <w:lvlText w:val=""/>
      <w:lvlJc w:val="left"/>
      <w:pPr>
        <w:ind w:left="4320" w:hanging="360"/>
      </w:pPr>
      <w:rPr>
        <w:rFonts w:ascii="Wingdings" w:hAnsi="Wingdings" w:hint="default"/>
      </w:rPr>
    </w:lvl>
    <w:lvl w:ilvl="6" w:tplc="28466146" w:tentative="1">
      <w:start w:val="1"/>
      <w:numFmt w:val="bullet"/>
      <w:lvlText w:val=""/>
      <w:lvlJc w:val="left"/>
      <w:pPr>
        <w:ind w:left="5040" w:hanging="360"/>
      </w:pPr>
      <w:rPr>
        <w:rFonts w:ascii="Symbol" w:hAnsi="Symbol" w:hint="default"/>
      </w:rPr>
    </w:lvl>
    <w:lvl w:ilvl="7" w:tplc="33D616FC" w:tentative="1">
      <w:start w:val="1"/>
      <w:numFmt w:val="bullet"/>
      <w:lvlText w:val="o"/>
      <w:lvlJc w:val="left"/>
      <w:pPr>
        <w:ind w:left="5760" w:hanging="360"/>
      </w:pPr>
      <w:rPr>
        <w:rFonts w:ascii="Courier New" w:hAnsi="Courier New" w:hint="default"/>
      </w:rPr>
    </w:lvl>
    <w:lvl w:ilvl="8" w:tplc="3448F9F8" w:tentative="1">
      <w:start w:val="1"/>
      <w:numFmt w:val="bullet"/>
      <w:lvlText w:val=""/>
      <w:lvlJc w:val="left"/>
      <w:pPr>
        <w:ind w:left="6480" w:hanging="360"/>
      </w:pPr>
      <w:rPr>
        <w:rFonts w:ascii="Wingdings" w:hAnsi="Wingdings" w:hint="default"/>
      </w:rPr>
    </w:lvl>
  </w:abstractNum>
  <w:abstractNum w:abstractNumId="44">
    <w:nsid w:val="7B497723"/>
    <w:multiLevelType w:val="hybridMultilevel"/>
    <w:tmpl w:val="9EC6BE66"/>
    <w:lvl w:ilvl="0" w:tplc="313E7076">
      <w:start w:val="4"/>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7EB3695C"/>
    <w:multiLevelType w:val="hybridMultilevel"/>
    <w:tmpl w:val="923811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4"/>
  </w:num>
  <w:num w:numId="3">
    <w:abstractNumId w:val="39"/>
  </w:num>
  <w:num w:numId="4">
    <w:abstractNumId w:val="15"/>
  </w:num>
  <w:num w:numId="5">
    <w:abstractNumId w:val="34"/>
  </w:num>
  <w:num w:numId="6">
    <w:abstractNumId w:val="19"/>
  </w:num>
  <w:num w:numId="7">
    <w:abstractNumId w:val="18"/>
  </w:num>
  <w:num w:numId="8">
    <w:abstractNumId w:val="0"/>
  </w:num>
  <w:num w:numId="9">
    <w:abstractNumId w:val="10"/>
  </w:num>
  <w:num w:numId="10">
    <w:abstractNumId w:val="32"/>
  </w:num>
  <w:num w:numId="11">
    <w:abstractNumId w:val="43"/>
  </w:num>
  <w:num w:numId="12">
    <w:abstractNumId w:val="12"/>
  </w:num>
  <w:num w:numId="13">
    <w:abstractNumId w:val="20"/>
  </w:num>
  <w:num w:numId="14">
    <w:abstractNumId w:val="13"/>
  </w:num>
  <w:num w:numId="15">
    <w:abstractNumId w:val="42"/>
  </w:num>
  <w:num w:numId="16">
    <w:abstractNumId w:val="17"/>
  </w:num>
  <w:num w:numId="17">
    <w:abstractNumId w:val="38"/>
  </w:num>
  <w:num w:numId="18">
    <w:abstractNumId w:val="45"/>
  </w:num>
  <w:num w:numId="19">
    <w:abstractNumId w:val="36"/>
  </w:num>
  <w:num w:numId="20">
    <w:abstractNumId w:val="9"/>
  </w:num>
  <w:num w:numId="21">
    <w:abstractNumId w:val="31"/>
  </w:num>
  <w:num w:numId="22">
    <w:abstractNumId w:val="29"/>
  </w:num>
  <w:num w:numId="23">
    <w:abstractNumId w:val="23"/>
  </w:num>
  <w:num w:numId="24">
    <w:abstractNumId w:val="21"/>
  </w:num>
  <w:num w:numId="25">
    <w:abstractNumId w:val="35"/>
  </w:num>
  <w:num w:numId="26">
    <w:abstractNumId w:val="37"/>
  </w:num>
  <w:num w:numId="27">
    <w:abstractNumId w:val="11"/>
  </w:num>
  <w:num w:numId="28">
    <w:abstractNumId w:val="28"/>
  </w:num>
  <w:num w:numId="29">
    <w:abstractNumId w:val="41"/>
  </w:num>
  <w:num w:numId="30">
    <w:abstractNumId w:val="30"/>
  </w:num>
  <w:num w:numId="31">
    <w:abstractNumId w:val="40"/>
  </w:num>
  <w:num w:numId="32">
    <w:abstractNumId w:val="16"/>
  </w:num>
  <w:num w:numId="33">
    <w:abstractNumId w:val="25"/>
  </w:num>
  <w:num w:numId="34">
    <w:abstractNumId w:val="27"/>
  </w:num>
  <w:num w:numId="35">
    <w:abstractNumId w:val="33"/>
  </w:num>
  <w:num w:numId="36">
    <w:abstractNumId w:val="44"/>
  </w:num>
  <w:num w:numId="37">
    <w:abstractNumId w:val="24"/>
  </w:num>
  <w:num w:numId="38">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activeWritingStyle w:appName="MSWord" w:lang="en-GB" w:vendorID="2" w:dllVersion="6" w:checkStyle="1"/>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10B17"/>
    <w:rsid w:val="000160E2"/>
    <w:rsid w:val="000172A2"/>
    <w:rsid w:val="00021720"/>
    <w:rsid w:val="0002398E"/>
    <w:rsid w:val="00024137"/>
    <w:rsid w:val="000267E0"/>
    <w:rsid w:val="00027014"/>
    <w:rsid w:val="00030B2F"/>
    <w:rsid w:val="00031768"/>
    <w:rsid w:val="00036076"/>
    <w:rsid w:val="00040908"/>
    <w:rsid w:val="00040C0D"/>
    <w:rsid w:val="0005140B"/>
    <w:rsid w:val="0005663A"/>
    <w:rsid w:val="00060588"/>
    <w:rsid w:val="00060DCA"/>
    <w:rsid w:val="000640CC"/>
    <w:rsid w:val="00073069"/>
    <w:rsid w:val="0008114C"/>
    <w:rsid w:val="00081974"/>
    <w:rsid w:val="00084516"/>
    <w:rsid w:val="0008501A"/>
    <w:rsid w:val="00086290"/>
    <w:rsid w:val="00087B0F"/>
    <w:rsid w:val="00094BDB"/>
    <w:rsid w:val="00096E76"/>
    <w:rsid w:val="000A0509"/>
    <w:rsid w:val="000A62A6"/>
    <w:rsid w:val="000B0F2A"/>
    <w:rsid w:val="000B1678"/>
    <w:rsid w:val="000B3478"/>
    <w:rsid w:val="000E7F93"/>
    <w:rsid w:val="000F45A7"/>
    <w:rsid w:val="000F4DF8"/>
    <w:rsid w:val="000F5476"/>
    <w:rsid w:val="00101245"/>
    <w:rsid w:val="00105F63"/>
    <w:rsid w:val="0011449B"/>
    <w:rsid w:val="001162D9"/>
    <w:rsid w:val="001228ED"/>
    <w:rsid w:val="00123AE9"/>
    <w:rsid w:val="00124C10"/>
    <w:rsid w:val="00131B36"/>
    <w:rsid w:val="00136CF8"/>
    <w:rsid w:val="00136E8C"/>
    <w:rsid w:val="00136E8E"/>
    <w:rsid w:val="0014185A"/>
    <w:rsid w:val="00142689"/>
    <w:rsid w:val="00143394"/>
    <w:rsid w:val="0016422F"/>
    <w:rsid w:val="00164696"/>
    <w:rsid w:val="00166C49"/>
    <w:rsid w:val="001724E4"/>
    <w:rsid w:val="00175CEC"/>
    <w:rsid w:val="00177654"/>
    <w:rsid w:val="001849D7"/>
    <w:rsid w:val="00190F29"/>
    <w:rsid w:val="00191A64"/>
    <w:rsid w:val="001A0279"/>
    <w:rsid w:val="001A67CF"/>
    <w:rsid w:val="001A7501"/>
    <w:rsid w:val="001B2E76"/>
    <w:rsid w:val="001B377F"/>
    <w:rsid w:val="001B43FC"/>
    <w:rsid w:val="001C3C6E"/>
    <w:rsid w:val="001C6057"/>
    <w:rsid w:val="001D2014"/>
    <w:rsid w:val="001D4808"/>
    <w:rsid w:val="001D4DE9"/>
    <w:rsid w:val="001D64C2"/>
    <w:rsid w:val="001D6C84"/>
    <w:rsid w:val="001E542B"/>
    <w:rsid w:val="001F102A"/>
    <w:rsid w:val="001F2636"/>
    <w:rsid w:val="00202BEE"/>
    <w:rsid w:val="0020671B"/>
    <w:rsid w:val="00207835"/>
    <w:rsid w:val="00210EAA"/>
    <w:rsid w:val="002167D5"/>
    <w:rsid w:val="00221498"/>
    <w:rsid w:val="00221A7B"/>
    <w:rsid w:val="00222978"/>
    <w:rsid w:val="002306BD"/>
    <w:rsid w:val="002307F7"/>
    <w:rsid w:val="00230D4F"/>
    <w:rsid w:val="00246B5D"/>
    <w:rsid w:val="002501BE"/>
    <w:rsid w:val="00253BD4"/>
    <w:rsid w:val="002553E0"/>
    <w:rsid w:val="002557EA"/>
    <w:rsid w:val="002720AE"/>
    <w:rsid w:val="002728D9"/>
    <w:rsid w:val="00275225"/>
    <w:rsid w:val="002760A8"/>
    <w:rsid w:val="0028297B"/>
    <w:rsid w:val="00285DF8"/>
    <w:rsid w:val="00294301"/>
    <w:rsid w:val="002B7264"/>
    <w:rsid w:val="002D1622"/>
    <w:rsid w:val="002D3325"/>
    <w:rsid w:val="002E4348"/>
    <w:rsid w:val="002E6D5B"/>
    <w:rsid w:val="002E7728"/>
    <w:rsid w:val="002E7DEF"/>
    <w:rsid w:val="002F0689"/>
    <w:rsid w:val="002F2230"/>
    <w:rsid w:val="003045C3"/>
    <w:rsid w:val="00306661"/>
    <w:rsid w:val="003112CA"/>
    <w:rsid w:val="00317D18"/>
    <w:rsid w:val="00322847"/>
    <w:rsid w:val="00330BFF"/>
    <w:rsid w:val="0033256E"/>
    <w:rsid w:val="003341D0"/>
    <w:rsid w:val="00335602"/>
    <w:rsid w:val="00337A95"/>
    <w:rsid w:val="00341571"/>
    <w:rsid w:val="003420C0"/>
    <w:rsid w:val="00343CE1"/>
    <w:rsid w:val="00351CC5"/>
    <w:rsid w:val="00355D8D"/>
    <w:rsid w:val="00356718"/>
    <w:rsid w:val="00356A3F"/>
    <w:rsid w:val="00357518"/>
    <w:rsid w:val="00363A5B"/>
    <w:rsid w:val="0036653D"/>
    <w:rsid w:val="00372E0B"/>
    <w:rsid w:val="003811EF"/>
    <w:rsid w:val="0038629D"/>
    <w:rsid w:val="00391BED"/>
    <w:rsid w:val="00393DF5"/>
    <w:rsid w:val="003946B9"/>
    <w:rsid w:val="003A0FEE"/>
    <w:rsid w:val="003A1828"/>
    <w:rsid w:val="003A2D39"/>
    <w:rsid w:val="003A2F7B"/>
    <w:rsid w:val="003A73C8"/>
    <w:rsid w:val="003B64FF"/>
    <w:rsid w:val="003B689F"/>
    <w:rsid w:val="003B6909"/>
    <w:rsid w:val="003B7EA9"/>
    <w:rsid w:val="003C7FD1"/>
    <w:rsid w:val="003D043C"/>
    <w:rsid w:val="003D3545"/>
    <w:rsid w:val="003D567D"/>
    <w:rsid w:val="003E028D"/>
    <w:rsid w:val="003F602F"/>
    <w:rsid w:val="00401B20"/>
    <w:rsid w:val="00403E46"/>
    <w:rsid w:val="0040483A"/>
    <w:rsid w:val="00422C60"/>
    <w:rsid w:val="00426053"/>
    <w:rsid w:val="004278C2"/>
    <w:rsid w:val="004302F7"/>
    <w:rsid w:val="00432194"/>
    <w:rsid w:val="0043487A"/>
    <w:rsid w:val="00451DCB"/>
    <w:rsid w:val="004563D6"/>
    <w:rsid w:val="00456E77"/>
    <w:rsid w:val="00465590"/>
    <w:rsid w:val="00477A97"/>
    <w:rsid w:val="00481740"/>
    <w:rsid w:val="00493703"/>
    <w:rsid w:val="004A28A1"/>
    <w:rsid w:val="004A5806"/>
    <w:rsid w:val="004C2E3C"/>
    <w:rsid w:val="004C36A2"/>
    <w:rsid w:val="004C5087"/>
    <w:rsid w:val="004D37E8"/>
    <w:rsid w:val="004E260B"/>
    <w:rsid w:val="004E4710"/>
    <w:rsid w:val="004E59CF"/>
    <w:rsid w:val="004E67E0"/>
    <w:rsid w:val="004E6FD6"/>
    <w:rsid w:val="004F117E"/>
    <w:rsid w:val="004F3049"/>
    <w:rsid w:val="004F3630"/>
    <w:rsid w:val="00501EFB"/>
    <w:rsid w:val="005078BB"/>
    <w:rsid w:val="00507CFD"/>
    <w:rsid w:val="005101FE"/>
    <w:rsid w:val="005118FE"/>
    <w:rsid w:val="0051266E"/>
    <w:rsid w:val="00524167"/>
    <w:rsid w:val="0052730C"/>
    <w:rsid w:val="00533339"/>
    <w:rsid w:val="00536F22"/>
    <w:rsid w:val="00555F9E"/>
    <w:rsid w:val="005662FE"/>
    <w:rsid w:val="00566C4D"/>
    <w:rsid w:val="00572ECA"/>
    <w:rsid w:val="00574979"/>
    <w:rsid w:val="0057541C"/>
    <w:rsid w:val="0057711B"/>
    <w:rsid w:val="005772DB"/>
    <w:rsid w:val="00581055"/>
    <w:rsid w:val="005810C9"/>
    <w:rsid w:val="005827C7"/>
    <w:rsid w:val="005827CC"/>
    <w:rsid w:val="00584B7C"/>
    <w:rsid w:val="0059471C"/>
    <w:rsid w:val="00596A24"/>
    <w:rsid w:val="00597735"/>
    <w:rsid w:val="005A4AA8"/>
    <w:rsid w:val="005A6AAA"/>
    <w:rsid w:val="005B2A94"/>
    <w:rsid w:val="005B3180"/>
    <w:rsid w:val="005B3967"/>
    <w:rsid w:val="005C015B"/>
    <w:rsid w:val="005D2FC1"/>
    <w:rsid w:val="005E44ED"/>
    <w:rsid w:val="005E4B73"/>
    <w:rsid w:val="005E4F6E"/>
    <w:rsid w:val="005F3D5B"/>
    <w:rsid w:val="005F409F"/>
    <w:rsid w:val="005F47C1"/>
    <w:rsid w:val="005F4AD2"/>
    <w:rsid w:val="005F6B4C"/>
    <w:rsid w:val="00601716"/>
    <w:rsid w:val="006052AA"/>
    <w:rsid w:val="00610F9E"/>
    <w:rsid w:val="00611278"/>
    <w:rsid w:val="00611B3D"/>
    <w:rsid w:val="006121D2"/>
    <w:rsid w:val="00615E02"/>
    <w:rsid w:val="00620EF5"/>
    <w:rsid w:val="00626D8A"/>
    <w:rsid w:val="00643CCC"/>
    <w:rsid w:val="0065130F"/>
    <w:rsid w:val="0065636A"/>
    <w:rsid w:val="006654EF"/>
    <w:rsid w:val="00667C12"/>
    <w:rsid w:val="0067185A"/>
    <w:rsid w:val="0067500E"/>
    <w:rsid w:val="006A0630"/>
    <w:rsid w:val="006A16CB"/>
    <w:rsid w:val="006A25E4"/>
    <w:rsid w:val="006A31D3"/>
    <w:rsid w:val="006A35EB"/>
    <w:rsid w:val="006A7508"/>
    <w:rsid w:val="006B2488"/>
    <w:rsid w:val="006B345E"/>
    <w:rsid w:val="006B4B9C"/>
    <w:rsid w:val="006B512B"/>
    <w:rsid w:val="006B600F"/>
    <w:rsid w:val="006C04C3"/>
    <w:rsid w:val="006C0C1A"/>
    <w:rsid w:val="006D1762"/>
    <w:rsid w:val="006D5C04"/>
    <w:rsid w:val="006D6A31"/>
    <w:rsid w:val="006E19E6"/>
    <w:rsid w:val="006E2383"/>
    <w:rsid w:val="006E2430"/>
    <w:rsid w:val="006E2718"/>
    <w:rsid w:val="006E77FD"/>
    <w:rsid w:val="006E7D9C"/>
    <w:rsid w:val="006F73EF"/>
    <w:rsid w:val="007065E1"/>
    <w:rsid w:val="007072CE"/>
    <w:rsid w:val="00716713"/>
    <w:rsid w:val="0072068B"/>
    <w:rsid w:val="00723B13"/>
    <w:rsid w:val="00724B1E"/>
    <w:rsid w:val="00727A3C"/>
    <w:rsid w:val="00731C64"/>
    <w:rsid w:val="00731E20"/>
    <w:rsid w:val="00734D0E"/>
    <w:rsid w:val="00734D22"/>
    <w:rsid w:val="00735EA6"/>
    <w:rsid w:val="00740813"/>
    <w:rsid w:val="00754035"/>
    <w:rsid w:val="0075551D"/>
    <w:rsid w:val="00760F37"/>
    <w:rsid w:val="00764777"/>
    <w:rsid w:val="0077358D"/>
    <w:rsid w:val="00777DE3"/>
    <w:rsid w:val="00780CB9"/>
    <w:rsid w:val="0078457A"/>
    <w:rsid w:val="00786F40"/>
    <w:rsid w:val="00793F28"/>
    <w:rsid w:val="007950C0"/>
    <w:rsid w:val="007977B5"/>
    <w:rsid w:val="007A2C06"/>
    <w:rsid w:val="007A4310"/>
    <w:rsid w:val="007A6374"/>
    <w:rsid w:val="007B143D"/>
    <w:rsid w:val="007B19B2"/>
    <w:rsid w:val="007B1CA4"/>
    <w:rsid w:val="007B417B"/>
    <w:rsid w:val="007B75E4"/>
    <w:rsid w:val="007C0073"/>
    <w:rsid w:val="007C149E"/>
    <w:rsid w:val="007C6D01"/>
    <w:rsid w:val="007D4045"/>
    <w:rsid w:val="007D61AB"/>
    <w:rsid w:val="007D7ABF"/>
    <w:rsid w:val="007E00E5"/>
    <w:rsid w:val="007E0340"/>
    <w:rsid w:val="007E29E6"/>
    <w:rsid w:val="007E2EC6"/>
    <w:rsid w:val="007F0598"/>
    <w:rsid w:val="007F2F24"/>
    <w:rsid w:val="007F3F5F"/>
    <w:rsid w:val="008010E0"/>
    <w:rsid w:val="00802BB4"/>
    <w:rsid w:val="00805C31"/>
    <w:rsid w:val="0080615E"/>
    <w:rsid w:val="00814A5F"/>
    <w:rsid w:val="008212C4"/>
    <w:rsid w:val="008240A0"/>
    <w:rsid w:val="00824D2E"/>
    <w:rsid w:val="008261D2"/>
    <w:rsid w:val="00827C85"/>
    <w:rsid w:val="00833D57"/>
    <w:rsid w:val="00836DA2"/>
    <w:rsid w:val="00843EF9"/>
    <w:rsid w:val="00844D26"/>
    <w:rsid w:val="008450A9"/>
    <w:rsid w:val="00845908"/>
    <w:rsid w:val="00846019"/>
    <w:rsid w:val="008544BA"/>
    <w:rsid w:val="00863209"/>
    <w:rsid w:val="008632E9"/>
    <w:rsid w:val="00866CA0"/>
    <w:rsid w:val="008748FC"/>
    <w:rsid w:val="00874AD0"/>
    <w:rsid w:val="00876297"/>
    <w:rsid w:val="00880BFF"/>
    <w:rsid w:val="00882277"/>
    <w:rsid w:val="00883987"/>
    <w:rsid w:val="00891E0F"/>
    <w:rsid w:val="008936EC"/>
    <w:rsid w:val="008A2B94"/>
    <w:rsid w:val="008A640B"/>
    <w:rsid w:val="008B035D"/>
    <w:rsid w:val="008C1A12"/>
    <w:rsid w:val="008E0358"/>
    <w:rsid w:val="008E3572"/>
    <w:rsid w:val="008E55C9"/>
    <w:rsid w:val="008E6D75"/>
    <w:rsid w:val="008F2946"/>
    <w:rsid w:val="00900649"/>
    <w:rsid w:val="00903CDB"/>
    <w:rsid w:val="00907A87"/>
    <w:rsid w:val="009131BC"/>
    <w:rsid w:val="00914F87"/>
    <w:rsid w:val="00915497"/>
    <w:rsid w:val="00915501"/>
    <w:rsid w:val="00917187"/>
    <w:rsid w:val="0092209D"/>
    <w:rsid w:val="00922758"/>
    <w:rsid w:val="00923C51"/>
    <w:rsid w:val="00931FA2"/>
    <w:rsid w:val="00943B1F"/>
    <w:rsid w:val="00946AEA"/>
    <w:rsid w:val="0095169F"/>
    <w:rsid w:val="00951F44"/>
    <w:rsid w:val="00955174"/>
    <w:rsid w:val="00955C98"/>
    <w:rsid w:val="00960609"/>
    <w:rsid w:val="009617CF"/>
    <w:rsid w:val="009659F5"/>
    <w:rsid w:val="009670FC"/>
    <w:rsid w:val="009674A2"/>
    <w:rsid w:val="00974765"/>
    <w:rsid w:val="00976EB7"/>
    <w:rsid w:val="00982BD9"/>
    <w:rsid w:val="00991CC8"/>
    <w:rsid w:val="009968EB"/>
    <w:rsid w:val="009A7216"/>
    <w:rsid w:val="009B1B5F"/>
    <w:rsid w:val="009B376A"/>
    <w:rsid w:val="009B3870"/>
    <w:rsid w:val="009B500D"/>
    <w:rsid w:val="009B561F"/>
    <w:rsid w:val="009B6E39"/>
    <w:rsid w:val="009C1D22"/>
    <w:rsid w:val="009C37C0"/>
    <w:rsid w:val="009C4F4E"/>
    <w:rsid w:val="009D0F89"/>
    <w:rsid w:val="009D1B85"/>
    <w:rsid w:val="009D5AB3"/>
    <w:rsid w:val="009E7E98"/>
    <w:rsid w:val="009F3B02"/>
    <w:rsid w:val="009F4FEA"/>
    <w:rsid w:val="00A02B96"/>
    <w:rsid w:val="00A105DF"/>
    <w:rsid w:val="00A10BC6"/>
    <w:rsid w:val="00A23DC6"/>
    <w:rsid w:val="00A2448A"/>
    <w:rsid w:val="00A250D2"/>
    <w:rsid w:val="00A26F13"/>
    <w:rsid w:val="00A30D74"/>
    <w:rsid w:val="00A3235D"/>
    <w:rsid w:val="00A33BD1"/>
    <w:rsid w:val="00A34DE1"/>
    <w:rsid w:val="00A3687F"/>
    <w:rsid w:val="00A4163A"/>
    <w:rsid w:val="00A43871"/>
    <w:rsid w:val="00A5009E"/>
    <w:rsid w:val="00A56700"/>
    <w:rsid w:val="00A60354"/>
    <w:rsid w:val="00A66684"/>
    <w:rsid w:val="00A70375"/>
    <w:rsid w:val="00A71521"/>
    <w:rsid w:val="00A7222C"/>
    <w:rsid w:val="00A74BF9"/>
    <w:rsid w:val="00A74EB5"/>
    <w:rsid w:val="00A75849"/>
    <w:rsid w:val="00A93D5C"/>
    <w:rsid w:val="00A95566"/>
    <w:rsid w:val="00A95C5B"/>
    <w:rsid w:val="00AA06BC"/>
    <w:rsid w:val="00AA1CAC"/>
    <w:rsid w:val="00AA3BD8"/>
    <w:rsid w:val="00AA3D81"/>
    <w:rsid w:val="00AA7288"/>
    <w:rsid w:val="00AB0535"/>
    <w:rsid w:val="00AB3995"/>
    <w:rsid w:val="00AB4650"/>
    <w:rsid w:val="00AB55E9"/>
    <w:rsid w:val="00AC3DA5"/>
    <w:rsid w:val="00AD7AD2"/>
    <w:rsid w:val="00AE0B8F"/>
    <w:rsid w:val="00AE553E"/>
    <w:rsid w:val="00AF02EE"/>
    <w:rsid w:val="00AF473B"/>
    <w:rsid w:val="00AF60F0"/>
    <w:rsid w:val="00B0325B"/>
    <w:rsid w:val="00B15F98"/>
    <w:rsid w:val="00B17808"/>
    <w:rsid w:val="00B3096C"/>
    <w:rsid w:val="00B34912"/>
    <w:rsid w:val="00B43B19"/>
    <w:rsid w:val="00B5316C"/>
    <w:rsid w:val="00B55B35"/>
    <w:rsid w:val="00B56812"/>
    <w:rsid w:val="00B61271"/>
    <w:rsid w:val="00B70573"/>
    <w:rsid w:val="00B72825"/>
    <w:rsid w:val="00B72DBE"/>
    <w:rsid w:val="00B73367"/>
    <w:rsid w:val="00B771F9"/>
    <w:rsid w:val="00B82492"/>
    <w:rsid w:val="00B82E9B"/>
    <w:rsid w:val="00B92701"/>
    <w:rsid w:val="00BA2030"/>
    <w:rsid w:val="00BA38DD"/>
    <w:rsid w:val="00BB7C22"/>
    <w:rsid w:val="00BC0066"/>
    <w:rsid w:val="00BC2F92"/>
    <w:rsid w:val="00BC4209"/>
    <w:rsid w:val="00BD385B"/>
    <w:rsid w:val="00BD46AE"/>
    <w:rsid w:val="00BE42BF"/>
    <w:rsid w:val="00BE50CD"/>
    <w:rsid w:val="00BF4EAC"/>
    <w:rsid w:val="00C01E17"/>
    <w:rsid w:val="00C046D5"/>
    <w:rsid w:val="00C04AA3"/>
    <w:rsid w:val="00C05348"/>
    <w:rsid w:val="00C124F6"/>
    <w:rsid w:val="00C1586D"/>
    <w:rsid w:val="00C211ED"/>
    <w:rsid w:val="00C221E0"/>
    <w:rsid w:val="00C22691"/>
    <w:rsid w:val="00C40E80"/>
    <w:rsid w:val="00C466E2"/>
    <w:rsid w:val="00C5159B"/>
    <w:rsid w:val="00C55BF8"/>
    <w:rsid w:val="00C55DDF"/>
    <w:rsid w:val="00C56404"/>
    <w:rsid w:val="00C570C0"/>
    <w:rsid w:val="00C712F4"/>
    <w:rsid w:val="00C7542B"/>
    <w:rsid w:val="00C75D08"/>
    <w:rsid w:val="00C76E46"/>
    <w:rsid w:val="00C80AFB"/>
    <w:rsid w:val="00C84E5B"/>
    <w:rsid w:val="00C905DB"/>
    <w:rsid w:val="00C96C46"/>
    <w:rsid w:val="00CC64D1"/>
    <w:rsid w:val="00CD30DC"/>
    <w:rsid w:val="00CD5252"/>
    <w:rsid w:val="00CE5CC5"/>
    <w:rsid w:val="00CE6448"/>
    <w:rsid w:val="00CE77F3"/>
    <w:rsid w:val="00CF471B"/>
    <w:rsid w:val="00CF4815"/>
    <w:rsid w:val="00D045F5"/>
    <w:rsid w:val="00D13E73"/>
    <w:rsid w:val="00D1503A"/>
    <w:rsid w:val="00D15AC0"/>
    <w:rsid w:val="00D17AB8"/>
    <w:rsid w:val="00D3284D"/>
    <w:rsid w:val="00D41191"/>
    <w:rsid w:val="00D41891"/>
    <w:rsid w:val="00D44CC9"/>
    <w:rsid w:val="00D51103"/>
    <w:rsid w:val="00D539D8"/>
    <w:rsid w:val="00D60DBC"/>
    <w:rsid w:val="00D625E9"/>
    <w:rsid w:val="00D631CF"/>
    <w:rsid w:val="00D65136"/>
    <w:rsid w:val="00D74E84"/>
    <w:rsid w:val="00D75BF3"/>
    <w:rsid w:val="00D82447"/>
    <w:rsid w:val="00D91D5F"/>
    <w:rsid w:val="00D92ED4"/>
    <w:rsid w:val="00DA31CD"/>
    <w:rsid w:val="00DA36A0"/>
    <w:rsid w:val="00DA740E"/>
    <w:rsid w:val="00DD275D"/>
    <w:rsid w:val="00DD400C"/>
    <w:rsid w:val="00DD4D16"/>
    <w:rsid w:val="00DD590C"/>
    <w:rsid w:val="00DE0F21"/>
    <w:rsid w:val="00DE2CCF"/>
    <w:rsid w:val="00DF596F"/>
    <w:rsid w:val="00DF6949"/>
    <w:rsid w:val="00E000A1"/>
    <w:rsid w:val="00E06FFC"/>
    <w:rsid w:val="00E10A9F"/>
    <w:rsid w:val="00E13956"/>
    <w:rsid w:val="00E13EDB"/>
    <w:rsid w:val="00E20984"/>
    <w:rsid w:val="00E24C0F"/>
    <w:rsid w:val="00E3053C"/>
    <w:rsid w:val="00E30D5A"/>
    <w:rsid w:val="00E33784"/>
    <w:rsid w:val="00E467D5"/>
    <w:rsid w:val="00E51CC1"/>
    <w:rsid w:val="00E51E9C"/>
    <w:rsid w:val="00E5472B"/>
    <w:rsid w:val="00E578D3"/>
    <w:rsid w:val="00E615A0"/>
    <w:rsid w:val="00E61F3E"/>
    <w:rsid w:val="00E733CB"/>
    <w:rsid w:val="00E7726F"/>
    <w:rsid w:val="00E80923"/>
    <w:rsid w:val="00E822E0"/>
    <w:rsid w:val="00E86912"/>
    <w:rsid w:val="00E90958"/>
    <w:rsid w:val="00E920C0"/>
    <w:rsid w:val="00E95F61"/>
    <w:rsid w:val="00EA152E"/>
    <w:rsid w:val="00EA22A8"/>
    <w:rsid w:val="00EA4642"/>
    <w:rsid w:val="00EA69D1"/>
    <w:rsid w:val="00EB085D"/>
    <w:rsid w:val="00EB20A7"/>
    <w:rsid w:val="00EB5855"/>
    <w:rsid w:val="00EB630F"/>
    <w:rsid w:val="00EB7429"/>
    <w:rsid w:val="00EC044D"/>
    <w:rsid w:val="00EC3087"/>
    <w:rsid w:val="00EC3200"/>
    <w:rsid w:val="00EC763B"/>
    <w:rsid w:val="00ED05C1"/>
    <w:rsid w:val="00ED1B6B"/>
    <w:rsid w:val="00EE1DEB"/>
    <w:rsid w:val="00EE3C9C"/>
    <w:rsid w:val="00EE403A"/>
    <w:rsid w:val="00EE7361"/>
    <w:rsid w:val="00EF0550"/>
    <w:rsid w:val="00EF6FF1"/>
    <w:rsid w:val="00F11EAA"/>
    <w:rsid w:val="00F13F63"/>
    <w:rsid w:val="00F17257"/>
    <w:rsid w:val="00F252FE"/>
    <w:rsid w:val="00F30E0D"/>
    <w:rsid w:val="00F45AA5"/>
    <w:rsid w:val="00F46605"/>
    <w:rsid w:val="00F519AD"/>
    <w:rsid w:val="00F51D6B"/>
    <w:rsid w:val="00F527E6"/>
    <w:rsid w:val="00F54238"/>
    <w:rsid w:val="00F55440"/>
    <w:rsid w:val="00F56F13"/>
    <w:rsid w:val="00F60A98"/>
    <w:rsid w:val="00F637A9"/>
    <w:rsid w:val="00F74734"/>
    <w:rsid w:val="00F914AA"/>
    <w:rsid w:val="00F91D22"/>
    <w:rsid w:val="00F94526"/>
    <w:rsid w:val="00F9676A"/>
    <w:rsid w:val="00F97815"/>
    <w:rsid w:val="00FA42B1"/>
    <w:rsid w:val="00FA4A1D"/>
    <w:rsid w:val="00FA568D"/>
    <w:rsid w:val="00FA6360"/>
    <w:rsid w:val="00FA6DC4"/>
    <w:rsid w:val="00FB0BB2"/>
    <w:rsid w:val="00FB363B"/>
    <w:rsid w:val="00FC2710"/>
    <w:rsid w:val="00FD3154"/>
    <w:rsid w:val="00FD560A"/>
    <w:rsid w:val="00FD5D99"/>
    <w:rsid w:val="00FE011A"/>
    <w:rsid w:val="00FE02FA"/>
    <w:rsid w:val="00FE2852"/>
    <w:rsid w:val="00FF3B22"/>
    <w:rsid w:val="00FF42FD"/>
    <w:rsid w:val="00FF4EAA"/>
    <w:rsid w:val="00FF6DD2"/>
    <w:rsid w:val="00FF71D7"/>
    <w:rsid w:val="00FF765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94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style>
  <w:style w:type="paragraph" w:styleId="Heading1">
    <w:name w:val="heading 1"/>
    <w:aliases w:val="online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aliases w:val="online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paragraph" w:styleId="Heading3">
    <w:name w:val="heading 3"/>
    <w:aliases w:val="online 3"/>
    <w:basedOn w:val="Normal"/>
    <w:next w:val="Normal"/>
    <w:link w:val="Heading3Char"/>
    <w:qFormat/>
    <w:rsid w:val="005C015B"/>
    <w:pPr>
      <w:keepNext/>
      <w:suppressAutoHyphens/>
      <w:spacing w:before="240" w:after="60" w:line="240" w:lineRule="auto"/>
      <w:ind w:left="2160" w:hanging="180"/>
      <w:outlineLvl w:val="2"/>
    </w:pPr>
    <w:rPr>
      <w:rFonts w:ascii="Arial" w:eastAsia="Times New Roman" w:hAnsi="Arial" w:cs="Arial"/>
      <w:b/>
      <w:bCs/>
      <w:sz w:val="26"/>
      <w:szCs w:val="26"/>
      <w:lang w:val="en-US" w:eastAsia="ar-SA"/>
    </w:rPr>
  </w:style>
  <w:style w:type="paragraph" w:styleId="Heading4">
    <w:name w:val="heading 4"/>
    <w:basedOn w:val="Normal"/>
    <w:next w:val="Normal"/>
    <w:link w:val="Heading4Char"/>
    <w:rsid w:val="00E86912"/>
    <w:pPr>
      <w:keepNext/>
      <w:keepLines/>
      <w:spacing w:before="200" w:after="0"/>
      <w:outlineLvl w:val="3"/>
    </w:pPr>
    <w:rPr>
      <w:rFonts w:asciiTheme="majorHAnsi" w:eastAsiaTheme="majorEastAsia" w:hAnsiTheme="majorHAnsi" w:cstheme="majorBidi"/>
      <w:b/>
      <w:bCs/>
      <w:i/>
      <w:iCs/>
      <w:color w:val="291933" w:themeColor="accent1"/>
    </w:rPr>
  </w:style>
  <w:style w:type="paragraph" w:styleId="Heading5">
    <w:name w:val="heading 5"/>
    <w:basedOn w:val="Normal"/>
    <w:next w:val="Normal"/>
    <w:link w:val="Heading5Char"/>
    <w:qFormat/>
    <w:rsid w:val="005C015B"/>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Heading6">
    <w:name w:val="heading 6"/>
    <w:basedOn w:val="Normal"/>
    <w:next w:val="Normal"/>
    <w:link w:val="Heading6Char"/>
    <w:qFormat/>
    <w:rsid w:val="005C015B"/>
    <w:pPr>
      <w:suppressAutoHyphens/>
      <w:spacing w:before="240" w:after="60" w:line="240" w:lineRule="auto"/>
      <w:outlineLvl w:val="5"/>
    </w:pPr>
    <w:rPr>
      <w:rFonts w:ascii="Times New Roman" w:eastAsia="Times New Roman" w:hAnsi="Times New Roman" w:cs="Times New Roman"/>
      <w:b/>
      <w:bCs/>
      <w:lang w:eastAsia="ar-SA"/>
    </w:rPr>
  </w:style>
  <w:style w:type="paragraph" w:styleId="Heading7">
    <w:name w:val="heading 7"/>
    <w:basedOn w:val="Normal"/>
    <w:next w:val="Normal"/>
    <w:link w:val="Heading7Char"/>
    <w:qFormat/>
    <w:rsid w:val="005C015B"/>
    <w:pPr>
      <w:suppressAutoHyphens/>
      <w:spacing w:before="240" w:after="60" w:line="240" w:lineRule="auto"/>
      <w:outlineLvl w:val="6"/>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aliases w:val="Footer1"/>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aliases w:val="Footer1 Char"/>
    <w:basedOn w:val="DefaultParagraphFont"/>
    <w:link w:val="Footer"/>
    <w:uiPriority w:val="99"/>
    <w:rsid w:val="000267E0"/>
  </w:style>
  <w:style w:type="paragraph" w:styleId="BalloonText">
    <w:name w:val="Balloon Text"/>
    <w:basedOn w:val="Normal"/>
    <w:link w:val="BalloonTextChar"/>
    <w:uiPriority w:val="99"/>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aliases w:val="online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aliases w:val="online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character" w:customStyle="1" w:styleId="Heading3Char">
    <w:name w:val="Heading 3 Char"/>
    <w:aliases w:val="online 3 Char"/>
    <w:basedOn w:val="DefaultParagraphFont"/>
    <w:link w:val="Heading3"/>
    <w:rsid w:val="005C015B"/>
    <w:rPr>
      <w:rFonts w:ascii="Arial" w:eastAsia="Times New Roman" w:hAnsi="Arial" w:cs="Arial"/>
      <w:b/>
      <w:bCs/>
      <w:sz w:val="26"/>
      <w:szCs w:val="26"/>
      <w:lang w:val="en-US" w:eastAsia="ar-SA"/>
    </w:rPr>
  </w:style>
  <w:style w:type="character" w:customStyle="1" w:styleId="Heading5Char">
    <w:name w:val="Heading 5 Char"/>
    <w:basedOn w:val="DefaultParagraphFont"/>
    <w:link w:val="Heading5"/>
    <w:rsid w:val="005C015B"/>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rsid w:val="005C015B"/>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5C015B"/>
    <w:rPr>
      <w:rFonts w:ascii="Times New Roman" w:eastAsia="Times New Roman" w:hAnsi="Times New Roman" w:cs="Times New Roman"/>
      <w:sz w:val="24"/>
      <w:szCs w:val="24"/>
      <w:lang w:eastAsia="ar-SA"/>
    </w:rPr>
  </w:style>
  <w:style w:type="character" w:customStyle="1" w:styleId="WW8Num7z0">
    <w:name w:val="WW8Num7z0"/>
    <w:rsid w:val="005C015B"/>
    <w:rPr>
      <w:rFonts w:ascii="Symbol" w:hAnsi="Symbol"/>
    </w:rPr>
  </w:style>
  <w:style w:type="character" w:customStyle="1" w:styleId="Absatz-Standardschriftart">
    <w:name w:val="Absatz-Standardschriftart"/>
    <w:rsid w:val="005C015B"/>
  </w:style>
  <w:style w:type="character" w:customStyle="1" w:styleId="WW8Num8z0">
    <w:name w:val="WW8Num8z0"/>
    <w:rsid w:val="005C015B"/>
    <w:rPr>
      <w:rFonts w:ascii="Symbol" w:hAnsi="Symbol"/>
    </w:rPr>
  </w:style>
  <w:style w:type="character" w:customStyle="1" w:styleId="WW8Num8z1">
    <w:name w:val="WW8Num8z1"/>
    <w:rsid w:val="005C015B"/>
    <w:rPr>
      <w:rFonts w:ascii="Courier New" w:hAnsi="Courier New" w:cs="Courier New"/>
    </w:rPr>
  </w:style>
  <w:style w:type="character" w:customStyle="1" w:styleId="WW8Num8z2">
    <w:name w:val="WW8Num8z2"/>
    <w:rsid w:val="005C015B"/>
    <w:rPr>
      <w:rFonts w:ascii="Wingdings" w:hAnsi="Wingdings"/>
    </w:rPr>
  </w:style>
  <w:style w:type="character" w:styleId="CommentReference">
    <w:name w:val="annotation reference"/>
    <w:basedOn w:val="DefaultParagraphFont"/>
    <w:uiPriority w:val="99"/>
    <w:rsid w:val="005C015B"/>
    <w:rPr>
      <w:sz w:val="16"/>
      <w:szCs w:val="16"/>
    </w:rPr>
  </w:style>
  <w:style w:type="character" w:styleId="PageNumber">
    <w:name w:val="page number"/>
    <w:basedOn w:val="DefaultParagraphFont"/>
    <w:rsid w:val="005C015B"/>
  </w:style>
  <w:style w:type="character" w:styleId="Hyperlink">
    <w:name w:val="Hyperlink"/>
    <w:basedOn w:val="DefaultParagraphFont"/>
    <w:rsid w:val="005C015B"/>
    <w:rPr>
      <w:color w:val="0000FF"/>
      <w:u w:val="single"/>
    </w:rPr>
  </w:style>
  <w:style w:type="character" w:styleId="Emphasis">
    <w:name w:val="Emphasis"/>
    <w:basedOn w:val="DefaultParagraphFont"/>
    <w:qFormat/>
    <w:rsid w:val="005C015B"/>
    <w:rPr>
      <w:i/>
      <w:iCs/>
    </w:rPr>
  </w:style>
  <w:style w:type="character" w:customStyle="1" w:styleId="Bullets">
    <w:name w:val="Bullets"/>
    <w:rsid w:val="005C015B"/>
    <w:rPr>
      <w:rFonts w:ascii="StarSymbol" w:eastAsia="StarSymbol" w:hAnsi="StarSymbol" w:cs="StarSymbol"/>
      <w:sz w:val="18"/>
      <w:szCs w:val="18"/>
    </w:rPr>
  </w:style>
  <w:style w:type="paragraph" w:customStyle="1" w:styleId="Heading">
    <w:name w:val="Heading"/>
    <w:basedOn w:val="Normal"/>
    <w:next w:val="BodyText"/>
    <w:rsid w:val="005C015B"/>
    <w:pPr>
      <w:keepNext/>
      <w:suppressAutoHyphens/>
      <w:spacing w:before="240" w:after="120" w:line="240" w:lineRule="auto"/>
    </w:pPr>
    <w:rPr>
      <w:rFonts w:ascii="Liberation Sans" w:eastAsia="DejaVu LGC Sans" w:hAnsi="Liberation Sans" w:cs="Liberation Sans"/>
      <w:sz w:val="28"/>
      <w:szCs w:val="28"/>
      <w:lang w:eastAsia="ar-SA"/>
    </w:rPr>
  </w:style>
  <w:style w:type="paragraph" w:styleId="BodyText">
    <w:name w:val="Body Text"/>
    <w:basedOn w:val="Normal"/>
    <w:link w:val="BodyTextChar"/>
    <w:rsid w:val="005C015B"/>
    <w:pPr>
      <w:suppressAutoHyphens/>
      <w:spacing w:after="120" w:line="240" w:lineRule="auto"/>
    </w:pPr>
    <w:rPr>
      <w:rFonts w:ascii="Times New Roman" w:eastAsia="Times New Roman" w:hAnsi="Times New Roman" w:cs="Times New Roman"/>
      <w:sz w:val="20"/>
      <w:szCs w:val="20"/>
      <w:lang w:eastAsia="ar-SA"/>
    </w:rPr>
  </w:style>
  <w:style w:type="character" w:customStyle="1" w:styleId="BodyTextChar">
    <w:name w:val="Body Text Char"/>
    <w:basedOn w:val="DefaultParagraphFont"/>
    <w:link w:val="BodyText"/>
    <w:rsid w:val="005C015B"/>
    <w:rPr>
      <w:rFonts w:ascii="Times New Roman" w:eastAsia="Times New Roman" w:hAnsi="Times New Roman" w:cs="Times New Roman"/>
      <w:sz w:val="20"/>
      <w:szCs w:val="20"/>
      <w:lang w:eastAsia="ar-SA"/>
    </w:rPr>
  </w:style>
  <w:style w:type="paragraph" w:styleId="List">
    <w:name w:val="List"/>
    <w:basedOn w:val="BodyText"/>
    <w:rsid w:val="005C015B"/>
    <w:rPr>
      <w:rFonts w:cs="Liberation Sans"/>
    </w:rPr>
  </w:style>
  <w:style w:type="paragraph" w:styleId="Caption">
    <w:name w:val="caption"/>
    <w:basedOn w:val="Normal"/>
    <w:qFormat/>
    <w:rsid w:val="005C015B"/>
    <w:pPr>
      <w:suppressLineNumbers/>
      <w:suppressAutoHyphens/>
      <w:spacing w:before="120" w:after="120" w:line="240" w:lineRule="auto"/>
    </w:pPr>
    <w:rPr>
      <w:rFonts w:ascii="Times New Roman" w:eastAsia="Times New Roman" w:hAnsi="Times New Roman" w:cs="Liberation Sans"/>
      <w:i/>
      <w:iCs/>
      <w:sz w:val="24"/>
      <w:szCs w:val="24"/>
      <w:lang w:eastAsia="ar-SA"/>
    </w:rPr>
  </w:style>
  <w:style w:type="paragraph" w:customStyle="1" w:styleId="Index">
    <w:name w:val="Index"/>
    <w:basedOn w:val="Normal"/>
    <w:rsid w:val="005C015B"/>
    <w:pPr>
      <w:suppressLineNumbers/>
      <w:suppressAutoHyphens/>
      <w:spacing w:after="0" w:line="240" w:lineRule="auto"/>
    </w:pPr>
    <w:rPr>
      <w:rFonts w:ascii="Times New Roman" w:eastAsia="Times New Roman" w:hAnsi="Times New Roman" w:cs="Liberation Sans"/>
      <w:sz w:val="20"/>
      <w:szCs w:val="20"/>
      <w:lang w:eastAsia="ar-SA"/>
    </w:rPr>
  </w:style>
  <w:style w:type="paragraph" w:styleId="CommentText">
    <w:name w:val="annotation text"/>
    <w:basedOn w:val="Normal"/>
    <w:link w:val="CommentTextChar"/>
    <w:uiPriority w:val="99"/>
    <w:rsid w:val="005C015B"/>
    <w:pPr>
      <w:suppressAutoHyphens/>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uiPriority w:val="99"/>
    <w:rsid w:val="005C015B"/>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rsid w:val="005C015B"/>
    <w:rPr>
      <w:b/>
      <w:bCs/>
    </w:rPr>
  </w:style>
  <w:style w:type="character" w:customStyle="1" w:styleId="CommentSubjectChar">
    <w:name w:val="Comment Subject Char"/>
    <w:basedOn w:val="CommentTextChar"/>
    <w:link w:val="CommentSubject"/>
    <w:uiPriority w:val="99"/>
    <w:rsid w:val="005C015B"/>
    <w:rPr>
      <w:rFonts w:ascii="Times New Roman" w:eastAsia="Times New Roman" w:hAnsi="Times New Roman" w:cs="Times New Roman"/>
      <w:b/>
      <w:bCs/>
      <w:sz w:val="20"/>
      <w:szCs w:val="20"/>
      <w:lang w:eastAsia="ar-SA"/>
    </w:rPr>
  </w:style>
  <w:style w:type="paragraph" w:styleId="BodyTextIndent2">
    <w:name w:val="Body Text Indent 2"/>
    <w:basedOn w:val="Normal"/>
    <w:link w:val="BodyTextIndent2Char"/>
    <w:rsid w:val="005C015B"/>
    <w:pPr>
      <w:tabs>
        <w:tab w:val="right" w:pos="9072"/>
      </w:tabs>
      <w:suppressAutoHyphens/>
      <w:spacing w:after="240" w:line="240" w:lineRule="auto"/>
      <w:ind w:left="284"/>
    </w:pPr>
    <w:rPr>
      <w:rFonts w:ascii="Garamond" w:eastAsia="Times New Roman" w:hAnsi="Garamond" w:cs="Times New Roman"/>
      <w:sz w:val="24"/>
      <w:szCs w:val="24"/>
      <w:lang w:eastAsia="ar-SA"/>
    </w:rPr>
  </w:style>
  <w:style w:type="character" w:customStyle="1" w:styleId="BodyTextIndent2Char">
    <w:name w:val="Body Text Indent 2 Char"/>
    <w:basedOn w:val="DefaultParagraphFont"/>
    <w:link w:val="BodyTextIndent2"/>
    <w:rsid w:val="005C015B"/>
    <w:rPr>
      <w:rFonts w:ascii="Garamond" w:eastAsia="Times New Roman" w:hAnsi="Garamond" w:cs="Times New Roman"/>
      <w:sz w:val="24"/>
      <w:szCs w:val="24"/>
      <w:lang w:eastAsia="ar-SA"/>
    </w:rPr>
  </w:style>
  <w:style w:type="paragraph" w:customStyle="1" w:styleId="p5">
    <w:name w:val="p5"/>
    <w:basedOn w:val="Normal"/>
    <w:rsid w:val="005C015B"/>
    <w:pPr>
      <w:widowControl w:val="0"/>
      <w:tabs>
        <w:tab w:val="left" w:pos="400"/>
      </w:tabs>
      <w:suppressAutoHyphens/>
      <w:autoSpaceDE w:val="0"/>
      <w:spacing w:after="0" w:line="280" w:lineRule="atLeast"/>
      <w:ind w:left="1008" w:hanging="432"/>
    </w:pPr>
    <w:rPr>
      <w:rFonts w:ascii="Times" w:eastAsia="Times New Roman" w:hAnsi="Times" w:cs="Times New Roman"/>
      <w:sz w:val="24"/>
      <w:szCs w:val="20"/>
      <w:lang w:val="en-US" w:eastAsia="ar-SA"/>
    </w:rPr>
  </w:style>
  <w:style w:type="paragraph" w:customStyle="1" w:styleId="CM46">
    <w:name w:val="CM46"/>
    <w:basedOn w:val="Normal"/>
    <w:next w:val="Normal"/>
    <w:rsid w:val="005C015B"/>
    <w:pPr>
      <w:suppressAutoHyphens/>
      <w:autoSpaceDE w:val="0"/>
      <w:spacing w:after="420" w:line="240" w:lineRule="auto"/>
    </w:pPr>
    <w:rPr>
      <w:rFonts w:ascii="Times" w:eastAsia="Times New Roman" w:hAnsi="Times" w:cs="Times New Roman"/>
      <w:sz w:val="24"/>
      <w:szCs w:val="24"/>
      <w:lang w:eastAsia="ar-SA"/>
    </w:rPr>
  </w:style>
  <w:style w:type="paragraph" w:customStyle="1" w:styleId="WW-Default">
    <w:name w:val="WW-Default"/>
    <w:rsid w:val="005C015B"/>
    <w:pPr>
      <w:suppressAutoHyphens/>
      <w:autoSpaceDE w:val="0"/>
      <w:spacing w:after="0" w:line="240" w:lineRule="auto"/>
    </w:pPr>
    <w:rPr>
      <w:rFonts w:ascii="Times" w:eastAsia="Times New Roman" w:hAnsi="Times" w:cs="Times"/>
      <w:color w:val="000000"/>
      <w:sz w:val="24"/>
      <w:szCs w:val="24"/>
      <w:lang w:eastAsia="ar-SA"/>
    </w:rPr>
  </w:style>
  <w:style w:type="paragraph" w:styleId="Title">
    <w:name w:val="Title"/>
    <w:basedOn w:val="Normal"/>
    <w:next w:val="Subtitle"/>
    <w:link w:val="TitleChar"/>
    <w:qFormat/>
    <w:rsid w:val="005C015B"/>
    <w:pPr>
      <w:suppressAutoHyphens/>
      <w:spacing w:before="240" w:after="60" w:line="240" w:lineRule="auto"/>
      <w:jc w:val="center"/>
    </w:pPr>
    <w:rPr>
      <w:rFonts w:ascii="Arial" w:eastAsia="Times New Roman" w:hAnsi="Arial" w:cs="Arial"/>
      <w:b/>
      <w:bCs/>
      <w:kern w:val="1"/>
      <w:sz w:val="32"/>
      <w:szCs w:val="32"/>
      <w:lang w:eastAsia="ar-SA"/>
    </w:rPr>
  </w:style>
  <w:style w:type="character" w:customStyle="1" w:styleId="TitleChar">
    <w:name w:val="Title Char"/>
    <w:basedOn w:val="DefaultParagraphFont"/>
    <w:link w:val="Title"/>
    <w:rsid w:val="005C015B"/>
    <w:rPr>
      <w:rFonts w:ascii="Arial" w:eastAsia="Times New Roman" w:hAnsi="Arial" w:cs="Arial"/>
      <w:b/>
      <w:bCs/>
      <w:kern w:val="1"/>
      <w:sz w:val="32"/>
      <w:szCs w:val="32"/>
      <w:lang w:eastAsia="ar-SA"/>
    </w:rPr>
  </w:style>
  <w:style w:type="paragraph" w:styleId="Subtitle">
    <w:name w:val="Subtitle"/>
    <w:basedOn w:val="Heading"/>
    <w:next w:val="BodyText"/>
    <w:link w:val="SubtitleChar"/>
    <w:qFormat/>
    <w:rsid w:val="005C015B"/>
    <w:pPr>
      <w:jc w:val="center"/>
    </w:pPr>
    <w:rPr>
      <w:i/>
      <w:iCs/>
    </w:rPr>
  </w:style>
  <w:style w:type="character" w:customStyle="1" w:styleId="SubtitleChar">
    <w:name w:val="Subtitle Char"/>
    <w:basedOn w:val="DefaultParagraphFont"/>
    <w:link w:val="Subtitle"/>
    <w:rsid w:val="005C015B"/>
    <w:rPr>
      <w:rFonts w:ascii="Liberation Sans" w:eastAsia="DejaVu LGC Sans" w:hAnsi="Liberation Sans" w:cs="Liberation Sans"/>
      <w:i/>
      <w:iCs/>
      <w:sz w:val="28"/>
      <w:szCs w:val="28"/>
      <w:lang w:eastAsia="ar-SA"/>
    </w:rPr>
  </w:style>
  <w:style w:type="paragraph" w:customStyle="1" w:styleId="csbullet">
    <w:name w:val="csbullet"/>
    <w:basedOn w:val="Normal"/>
    <w:rsid w:val="005C015B"/>
    <w:pPr>
      <w:tabs>
        <w:tab w:val="left" w:pos="-851"/>
      </w:tabs>
      <w:suppressAutoHyphens/>
      <w:spacing w:before="120" w:after="120" w:line="280" w:lineRule="exact"/>
    </w:pPr>
    <w:rPr>
      <w:rFonts w:ascii="Times New Roman" w:eastAsia="Times New Roman" w:hAnsi="Times New Roman" w:cs="Times New Roman"/>
      <w:szCs w:val="20"/>
      <w:lang w:eastAsia="ar-SA"/>
    </w:rPr>
  </w:style>
  <w:style w:type="paragraph" w:customStyle="1" w:styleId="TableContents">
    <w:name w:val="Table Contents"/>
    <w:basedOn w:val="Normal"/>
    <w:rsid w:val="005C015B"/>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TableHeading">
    <w:name w:val="Table Heading"/>
    <w:basedOn w:val="TableContents"/>
    <w:rsid w:val="005C015B"/>
    <w:pPr>
      <w:jc w:val="center"/>
    </w:pPr>
    <w:rPr>
      <w:b/>
      <w:bCs/>
    </w:rPr>
  </w:style>
  <w:style w:type="paragraph" w:styleId="NormalWeb">
    <w:name w:val="Normal (Web)"/>
    <w:basedOn w:val="Normal"/>
    <w:uiPriority w:val="99"/>
    <w:rsid w:val="005C015B"/>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5C015B"/>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BodyTextIndentChar">
    <w:name w:val="Body Text Indent Char"/>
    <w:basedOn w:val="DefaultParagraphFont"/>
    <w:link w:val="BodyTextIndent"/>
    <w:rsid w:val="005C015B"/>
    <w:rPr>
      <w:rFonts w:ascii="Times New Roman" w:eastAsia="Times New Roman" w:hAnsi="Times New Roman" w:cs="Times New Roman"/>
      <w:sz w:val="20"/>
      <w:szCs w:val="20"/>
      <w:lang w:eastAsia="ar-SA"/>
    </w:rPr>
  </w:style>
  <w:style w:type="paragraph" w:styleId="BodyText3">
    <w:name w:val="Body Text 3"/>
    <w:basedOn w:val="Normal"/>
    <w:link w:val="BodyText3Char"/>
    <w:rsid w:val="005C015B"/>
    <w:pPr>
      <w:suppressAutoHyphens/>
      <w:spacing w:after="120" w:line="240" w:lineRule="auto"/>
    </w:pPr>
    <w:rPr>
      <w:rFonts w:ascii="Times New Roman" w:eastAsia="Times New Roman" w:hAnsi="Times New Roman" w:cs="Times New Roman"/>
      <w:sz w:val="16"/>
      <w:szCs w:val="16"/>
      <w:lang w:eastAsia="ar-SA"/>
    </w:rPr>
  </w:style>
  <w:style w:type="character" w:customStyle="1" w:styleId="BodyText3Char">
    <w:name w:val="Body Text 3 Char"/>
    <w:basedOn w:val="DefaultParagraphFont"/>
    <w:link w:val="BodyText3"/>
    <w:rsid w:val="005C015B"/>
    <w:rPr>
      <w:rFonts w:ascii="Times New Roman" w:eastAsia="Times New Roman" w:hAnsi="Times New Roman" w:cs="Times New Roman"/>
      <w:sz w:val="16"/>
      <w:szCs w:val="16"/>
      <w:lang w:eastAsia="ar-SA"/>
    </w:rPr>
  </w:style>
  <w:style w:type="paragraph" w:customStyle="1" w:styleId="NumberedListCharCharChar">
    <w:name w:val="Numbered List Char Char Char"/>
    <w:basedOn w:val="Normal"/>
    <w:rsid w:val="005C015B"/>
    <w:pPr>
      <w:spacing w:after="0" w:line="240" w:lineRule="auto"/>
    </w:pPr>
    <w:rPr>
      <w:rFonts w:ascii="Arial" w:eastAsia="Times New Roman" w:hAnsi="Arial" w:cs="Times New Roman"/>
      <w:szCs w:val="20"/>
    </w:rPr>
  </w:style>
  <w:style w:type="paragraph" w:customStyle="1" w:styleId="Numberedpara">
    <w:name w:val="Numbered para"/>
    <w:basedOn w:val="Normal"/>
    <w:rsid w:val="005C015B"/>
    <w:pPr>
      <w:numPr>
        <w:numId w:val="1"/>
      </w:numPr>
      <w:spacing w:after="0" w:line="240" w:lineRule="auto"/>
    </w:pPr>
    <w:rPr>
      <w:rFonts w:ascii="Arial" w:eastAsia="Times New Roman" w:hAnsi="Arial" w:cs="Times New Roman"/>
      <w:szCs w:val="24"/>
    </w:rPr>
  </w:style>
  <w:style w:type="paragraph" w:customStyle="1" w:styleId="Style1">
    <w:name w:val="Style1"/>
    <w:basedOn w:val="Normal"/>
    <w:next w:val="Normal"/>
    <w:rsid w:val="005C015B"/>
    <w:pPr>
      <w:suppressAutoHyphens/>
      <w:spacing w:after="0" w:line="240" w:lineRule="auto"/>
    </w:pPr>
    <w:rPr>
      <w:rFonts w:ascii="Arial" w:eastAsia="Times New Roman" w:hAnsi="Arial" w:cs="Times New Roman"/>
      <w:szCs w:val="20"/>
      <w:lang w:eastAsia="ar-SA"/>
    </w:rPr>
  </w:style>
  <w:style w:type="paragraph" w:customStyle="1" w:styleId="instructions">
    <w:name w:val="instructions"/>
    <w:basedOn w:val="Normal"/>
    <w:rsid w:val="005C015B"/>
    <w:pPr>
      <w:suppressAutoHyphens/>
      <w:spacing w:after="0" w:line="240" w:lineRule="auto"/>
      <w:ind w:left="360" w:hanging="360"/>
    </w:pPr>
    <w:rPr>
      <w:rFonts w:ascii="Times New Roman" w:eastAsia="Times New Roman" w:hAnsi="Times New Roman" w:cs="Times New Roman"/>
      <w:spacing w:val="-2"/>
      <w:sz w:val="24"/>
      <w:szCs w:val="24"/>
    </w:rPr>
  </w:style>
  <w:style w:type="paragraph" w:customStyle="1" w:styleId="NumberedList">
    <w:name w:val="Numbered List"/>
    <w:basedOn w:val="Normal"/>
    <w:rsid w:val="005C015B"/>
    <w:pPr>
      <w:spacing w:after="0" w:line="240" w:lineRule="auto"/>
    </w:pPr>
    <w:rPr>
      <w:rFonts w:ascii="Arial" w:eastAsia="Times New Roman" w:hAnsi="Arial" w:cs="Times New Roman"/>
      <w:szCs w:val="20"/>
    </w:rPr>
  </w:style>
  <w:style w:type="character" w:customStyle="1" w:styleId="CharChar2">
    <w:name w:val="Char Char2"/>
    <w:basedOn w:val="DefaultParagraphFont"/>
    <w:locked/>
    <w:rsid w:val="005C015B"/>
    <w:rPr>
      <w:rFonts w:ascii="Arial" w:hAnsi="Arial"/>
      <w:sz w:val="22"/>
      <w:lang w:val="en-AU" w:eastAsia="en-US" w:bidi="ar-SA"/>
    </w:rPr>
  </w:style>
  <w:style w:type="paragraph" w:customStyle="1" w:styleId="CharCharCharCharCharCharCharCharCharCharCharCharCharCharCharChar">
    <w:name w:val="Char Char Char Char Char Char Char Char Char Char Char Char Char Char Char Char"/>
    <w:basedOn w:val="Normal"/>
    <w:rsid w:val="005C015B"/>
    <w:pPr>
      <w:spacing w:after="0" w:line="240" w:lineRule="auto"/>
    </w:pPr>
    <w:rPr>
      <w:rFonts w:ascii="Arial" w:eastAsia="Times New Roman" w:hAnsi="Arial" w:cs="Times New Roman"/>
      <w:szCs w:val="20"/>
    </w:rPr>
  </w:style>
  <w:style w:type="paragraph" w:customStyle="1" w:styleId="CharCharCharCharCharCharCharCharCharCharCharCharCharCharCharChar0">
    <w:name w:val="Char Char Char Char Char Char Char Char Char Char Char Char Char Char Char Char"/>
    <w:basedOn w:val="Normal"/>
    <w:rsid w:val="005C015B"/>
    <w:pPr>
      <w:spacing w:after="0" w:line="240" w:lineRule="auto"/>
    </w:pPr>
    <w:rPr>
      <w:rFonts w:ascii="Arial" w:eastAsia="Times New Roman" w:hAnsi="Arial" w:cs="Times New Roman"/>
      <w:szCs w:val="20"/>
    </w:rPr>
  </w:style>
  <w:style w:type="paragraph" w:styleId="NoSpacing">
    <w:name w:val="No Spacing"/>
    <w:link w:val="NoSpacingChar"/>
    <w:uiPriority w:val="1"/>
    <w:qFormat/>
    <w:rsid w:val="00AF60F0"/>
    <w:pPr>
      <w:spacing w:after="0" w:line="240" w:lineRule="auto"/>
    </w:pPr>
    <w:rPr>
      <w:rFonts w:ascii="Arial" w:hAnsi="Arial"/>
    </w:rPr>
  </w:style>
  <w:style w:type="character" w:customStyle="1" w:styleId="NoSpacingChar">
    <w:name w:val="No Spacing Char"/>
    <w:basedOn w:val="DefaultParagraphFont"/>
    <w:link w:val="NoSpacing"/>
    <w:uiPriority w:val="1"/>
    <w:rsid w:val="00040908"/>
    <w:rPr>
      <w:rFonts w:ascii="Arial" w:hAnsi="Arial"/>
    </w:rPr>
  </w:style>
  <w:style w:type="paragraph" w:customStyle="1" w:styleId="ListItem">
    <w:name w:val="List Item"/>
    <w:basedOn w:val="Normal"/>
    <w:link w:val="ListItemChar"/>
    <w:qFormat/>
    <w:rsid w:val="00E10A9F"/>
    <w:pPr>
      <w:numPr>
        <w:numId w:val="3"/>
      </w:numPr>
      <w:spacing w:before="120" w:after="120"/>
    </w:pPr>
    <w:rPr>
      <w:rFonts w:ascii="Calibri" w:hAnsi="Calibri" w:cs="Calibri"/>
      <w:iCs/>
    </w:rPr>
  </w:style>
  <w:style w:type="character" w:customStyle="1" w:styleId="ListItemChar">
    <w:name w:val="List Item Char"/>
    <w:basedOn w:val="DefaultParagraphFont"/>
    <w:link w:val="ListItem"/>
    <w:rsid w:val="00E10A9F"/>
    <w:rPr>
      <w:rFonts w:ascii="Calibri" w:hAnsi="Calibri" w:cs="Calibri"/>
      <w:iCs/>
      <w:lang w:eastAsia="en-AU"/>
    </w:rPr>
  </w:style>
  <w:style w:type="paragraph" w:customStyle="1" w:styleId="CharCharCharCharCharCharCharCharCharCharCharCharCharCharCharChar1">
    <w:name w:val="Char Char Char Char Char Char Char Char Char Char Char Char Char Char Char Char"/>
    <w:basedOn w:val="Normal"/>
    <w:rsid w:val="0043487A"/>
    <w:pPr>
      <w:spacing w:after="0" w:line="240" w:lineRule="auto"/>
    </w:pPr>
    <w:rPr>
      <w:rFonts w:ascii="Arial" w:eastAsia="Times New Roman" w:hAnsi="Arial" w:cs="Times New Roman"/>
      <w:szCs w:val="20"/>
    </w:rPr>
  </w:style>
  <w:style w:type="paragraph" w:customStyle="1" w:styleId="Default">
    <w:name w:val="Default"/>
    <w:rsid w:val="00F527E6"/>
    <w:pPr>
      <w:widowControl w:val="0"/>
      <w:autoSpaceDE w:val="0"/>
      <w:autoSpaceDN w:val="0"/>
      <w:adjustRightInd w:val="0"/>
      <w:spacing w:after="0" w:line="240" w:lineRule="auto"/>
    </w:pPr>
    <w:rPr>
      <w:rFonts w:ascii="Arial" w:hAnsi="Arial" w:cs="Arial"/>
      <w:color w:val="000000"/>
      <w:sz w:val="24"/>
      <w:szCs w:val="24"/>
      <w:lang w:val="en-US"/>
    </w:rPr>
  </w:style>
  <w:style w:type="paragraph" w:styleId="DocumentMap">
    <w:name w:val="Document Map"/>
    <w:basedOn w:val="Normal"/>
    <w:link w:val="DocumentMapChar"/>
    <w:uiPriority w:val="99"/>
    <w:semiHidden/>
    <w:unhideWhenUsed/>
    <w:rsid w:val="00876297"/>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876297"/>
    <w:rPr>
      <w:rFonts w:ascii="Lucida Grande" w:hAnsi="Lucida Grande"/>
      <w:sz w:val="24"/>
      <w:szCs w:val="24"/>
    </w:rPr>
  </w:style>
  <w:style w:type="paragraph" w:styleId="FootnoteText">
    <w:name w:val="footnote text"/>
    <w:basedOn w:val="Normal"/>
    <w:link w:val="FootnoteTextChar"/>
    <w:rsid w:val="00040C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040C0D"/>
    <w:rPr>
      <w:rFonts w:ascii="Times New Roman" w:eastAsia="Times New Roman" w:hAnsi="Times New Roman" w:cs="Times New Roman"/>
      <w:sz w:val="20"/>
      <w:szCs w:val="20"/>
      <w:lang w:eastAsia="en-AU"/>
    </w:rPr>
  </w:style>
  <w:style w:type="character" w:customStyle="1" w:styleId="Heading4Char">
    <w:name w:val="Heading 4 Char"/>
    <w:basedOn w:val="DefaultParagraphFont"/>
    <w:link w:val="Heading4"/>
    <w:rsid w:val="00E86912"/>
    <w:rPr>
      <w:rFonts w:asciiTheme="majorHAnsi" w:eastAsiaTheme="majorEastAsia" w:hAnsiTheme="majorHAnsi" w:cstheme="majorBidi"/>
      <w:b/>
      <w:bCs/>
      <w:i/>
      <w:iCs/>
      <w:color w:val="291933" w:themeColor="accent1"/>
    </w:rPr>
  </w:style>
  <w:style w:type="paragraph" w:customStyle="1" w:styleId="Pa11">
    <w:name w:val="Pa11"/>
    <w:basedOn w:val="Normal"/>
    <w:next w:val="Normal"/>
    <w:uiPriority w:val="99"/>
    <w:rsid w:val="005A4AA8"/>
    <w:pPr>
      <w:autoSpaceDE w:val="0"/>
      <w:autoSpaceDN w:val="0"/>
      <w:adjustRightInd w:val="0"/>
      <w:spacing w:after="0" w:line="221" w:lineRule="atLeast"/>
    </w:pPr>
    <w:rPr>
      <w:rFonts w:ascii="Arial" w:hAnsi="Arial" w:cs="Arial"/>
      <w:sz w:val="24"/>
      <w:szCs w:val="24"/>
    </w:rPr>
  </w:style>
  <w:style w:type="paragraph" w:customStyle="1" w:styleId="Pa4">
    <w:name w:val="Pa4"/>
    <w:basedOn w:val="Normal"/>
    <w:next w:val="Normal"/>
    <w:uiPriority w:val="99"/>
    <w:rsid w:val="005A4AA8"/>
    <w:pPr>
      <w:autoSpaceDE w:val="0"/>
      <w:autoSpaceDN w:val="0"/>
      <w:adjustRightInd w:val="0"/>
      <w:spacing w:after="0" w:line="221" w:lineRule="atLeast"/>
    </w:pPr>
    <w:rPr>
      <w:rFonts w:ascii="Arial" w:hAnsi="Arial" w:cs="Arial"/>
      <w:sz w:val="24"/>
      <w:szCs w:val="24"/>
    </w:rPr>
  </w:style>
  <w:style w:type="paragraph" w:styleId="ListBullet3">
    <w:name w:val="List Bullet 3"/>
    <w:basedOn w:val="Normal"/>
    <w:unhideWhenUsed/>
    <w:rsid w:val="005A4AA8"/>
    <w:pPr>
      <w:numPr>
        <w:numId w:val="8"/>
      </w:numPr>
      <w:spacing w:after="0" w:line="240" w:lineRule="auto"/>
    </w:pPr>
    <w:rPr>
      <w:rFonts w:ascii="Arial" w:eastAsia="Times New Roman" w:hAnsi="Arial" w:cs="Times New Roman"/>
      <w:sz w:val="20"/>
      <w:szCs w:val="20"/>
    </w:rPr>
  </w:style>
  <w:style w:type="character" w:styleId="FollowedHyperlink">
    <w:name w:val="FollowedHyperlink"/>
    <w:basedOn w:val="DefaultParagraphFont"/>
    <w:uiPriority w:val="99"/>
    <w:unhideWhenUsed/>
    <w:rsid w:val="005A4AA8"/>
    <w:rPr>
      <w:color w:val="932968" w:themeColor="followedHyperlink"/>
      <w:u w:val="single"/>
    </w:rPr>
  </w:style>
  <w:style w:type="paragraph" w:styleId="Revision">
    <w:name w:val="Revision"/>
    <w:hidden/>
    <w:rsid w:val="0086320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style>
  <w:style w:type="paragraph" w:styleId="Heading1">
    <w:name w:val="heading 1"/>
    <w:aliases w:val="online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aliases w:val="online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paragraph" w:styleId="Heading3">
    <w:name w:val="heading 3"/>
    <w:aliases w:val="online 3"/>
    <w:basedOn w:val="Normal"/>
    <w:next w:val="Normal"/>
    <w:link w:val="Heading3Char"/>
    <w:qFormat/>
    <w:rsid w:val="005C015B"/>
    <w:pPr>
      <w:keepNext/>
      <w:suppressAutoHyphens/>
      <w:spacing w:before="240" w:after="60" w:line="240" w:lineRule="auto"/>
      <w:ind w:left="2160" w:hanging="180"/>
      <w:outlineLvl w:val="2"/>
    </w:pPr>
    <w:rPr>
      <w:rFonts w:ascii="Arial" w:eastAsia="Times New Roman" w:hAnsi="Arial" w:cs="Arial"/>
      <w:b/>
      <w:bCs/>
      <w:sz w:val="26"/>
      <w:szCs w:val="26"/>
      <w:lang w:val="en-US" w:eastAsia="ar-SA"/>
    </w:rPr>
  </w:style>
  <w:style w:type="paragraph" w:styleId="Heading4">
    <w:name w:val="heading 4"/>
    <w:basedOn w:val="Normal"/>
    <w:next w:val="Normal"/>
    <w:link w:val="Heading4Char"/>
    <w:rsid w:val="00E86912"/>
    <w:pPr>
      <w:keepNext/>
      <w:keepLines/>
      <w:spacing w:before="200" w:after="0"/>
      <w:outlineLvl w:val="3"/>
    </w:pPr>
    <w:rPr>
      <w:rFonts w:asciiTheme="majorHAnsi" w:eastAsiaTheme="majorEastAsia" w:hAnsiTheme="majorHAnsi" w:cstheme="majorBidi"/>
      <w:b/>
      <w:bCs/>
      <w:i/>
      <w:iCs/>
      <w:color w:val="291933" w:themeColor="accent1"/>
    </w:rPr>
  </w:style>
  <w:style w:type="paragraph" w:styleId="Heading5">
    <w:name w:val="heading 5"/>
    <w:basedOn w:val="Normal"/>
    <w:next w:val="Normal"/>
    <w:link w:val="Heading5Char"/>
    <w:qFormat/>
    <w:rsid w:val="005C015B"/>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Heading6">
    <w:name w:val="heading 6"/>
    <w:basedOn w:val="Normal"/>
    <w:next w:val="Normal"/>
    <w:link w:val="Heading6Char"/>
    <w:qFormat/>
    <w:rsid w:val="005C015B"/>
    <w:pPr>
      <w:suppressAutoHyphens/>
      <w:spacing w:before="240" w:after="60" w:line="240" w:lineRule="auto"/>
      <w:outlineLvl w:val="5"/>
    </w:pPr>
    <w:rPr>
      <w:rFonts w:ascii="Times New Roman" w:eastAsia="Times New Roman" w:hAnsi="Times New Roman" w:cs="Times New Roman"/>
      <w:b/>
      <w:bCs/>
      <w:lang w:eastAsia="ar-SA"/>
    </w:rPr>
  </w:style>
  <w:style w:type="paragraph" w:styleId="Heading7">
    <w:name w:val="heading 7"/>
    <w:basedOn w:val="Normal"/>
    <w:next w:val="Normal"/>
    <w:link w:val="Heading7Char"/>
    <w:qFormat/>
    <w:rsid w:val="005C015B"/>
    <w:pPr>
      <w:suppressAutoHyphens/>
      <w:spacing w:before="240" w:after="60" w:line="240" w:lineRule="auto"/>
      <w:outlineLvl w:val="6"/>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aliases w:val="Footer1"/>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aliases w:val="Footer1 Char"/>
    <w:basedOn w:val="DefaultParagraphFont"/>
    <w:link w:val="Footer"/>
    <w:uiPriority w:val="99"/>
    <w:rsid w:val="000267E0"/>
  </w:style>
  <w:style w:type="paragraph" w:styleId="BalloonText">
    <w:name w:val="Balloon Text"/>
    <w:basedOn w:val="Normal"/>
    <w:link w:val="BalloonTextChar"/>
    <w:uiPriority w:val="99"/>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aliases w:val="online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aliases w:val="online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character" w:customStyle="1" w:styleId="Heading3Char">
    <w:name w:val="Heading 3 Char"/>
    <w:aliases w:val="online 3 Char"/>
    <w:basedOn w:val="DefaultParagraphFont"/>
    <w:link w:val="Heading3"/>
    <w:rsid w:val="005C015B"/>
    <w:rPr>
      <w:rFonts w:ascii="Arial" w:eastAsia="Times New Roman" w:hAnsi="Arial" w:cs="Arial"/>
      <w:b/>
      <w:bCs/>
      <w:sz w:val="26"/>
      <w:szCs w:val="26"/>
      <w:lang w:val="en-US" w:eastAsia="ar-SA"/>
    </w:rPr>
  </w:style>
  <w:style w:type="character" w:customStyle="1" w:styleId="Heading5Char">
    <w:name w:val="Heading 5 Char"/>
    <w:basedOn w:val="DefaultParagraphFont"/>
    <w:link w:val="Heading5"/>
    <w:rsid w:val="005C015B"/>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rsid w:val="005C015B"/>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5C015B"/>
    <w:rPr>
      <w:rFonts w:ascii="Times New Roman" w:eastAsia="Times New Roman" w:hAnsi="Times New Roman" w:cs="Times New Roman"/>
      <w:sz w:val="24"/>
      <w:szCs w:val="24"/>
      <w:lang w:eastAsia="ar-SA"/>
    </w:rPr>
  </w:style>
  <w:style w:type="character" w:customStyle="1" w:styleId="WW8Num7z0">
    <w:name w:val="WW8Num7z0"/>
    <w:rsid w:val="005C015B"/>
    <w:rPr>
      <w:rFonts w:ascii="Symbol" w:hAnsi="Symbol"/>
    </w:rPr>
  </w:style>
  <w:style w:type="character" w:customStyle="1" w:styleId="Absatz-Standardschriftart">
    <w:name w:val="Absatz-Standardschriftart"/>
    <w:rsid w:val="005C015B"/>
  </w:style>
  <w:style w:type="character" w:customStyle="1" w:styleId="WW8Num8z0">
    <w:name w:val="WW8Num8z0"/>
    <w:rsid w:val="005C015B"/>
    <w:rPr>
      <w:rFonts w:ascii="Symbol" w:hAnsi="Symbol"/>
    </w:rPr>
  </w:style>
  <w:style w:type="character" w:customStyle="1" w:styleId="WW8Num8z1">
    <w:name w:val="WW8Num8z1"/>
    <w:rsid w:val="005C015B"/>
    <w:rPr>
      <w:rFonts w:ascii="Courier New" w:hAnsi="Courier New" w:cs="Courier New"/>
    </w:rPr>
  </w:style>
  <w:style w:type="character" w:customStyle="1" w:styleId="WW8Num8z2">
    <w:name w:val="WW8Num8z2"/>
    <w:rsid w:val="005C015B"/>
    <w:rPr>
      <w:rFonts w:ascii="Wingdings" w:hAnsi="Wingdings"/>
    </w:rPr>
  </w:style>
  <w:style w:type="character" w:styleId="CommentReference">
    <w:name w:val="annotation reference"/>
    <w:basedOn w:val="DefaultParagraphFont"/>
    <w:uiPriority w:val="99"/>
    <w:rsid w:val="005C015B"/>
    <w:rPr>
      <w:sz w:val="16"/>
      <w:szCs w:val="16"/>
    </w:rPr>
  </w:style>
  <w:style w:type="character" w:styleId="PageNumber">
    <w:name w:val="page number"/>
    <w:basedOn w:val="DefaultParagraphFont"/>
    <w:rsid w:val="005C015B"/>
  </w:style>
  <w:style w:type="character" w:styleId="Hyperlink">
    <w:name w:val="Hyperlink"/>
    <w:basedOn w:val="DefaultParagraphFont"/>
    <w:rsid w:val="005C015B"/>
    <w:rPr>
      <w:color w:val="0000FF"/>
      <w:u w:val="single"/>
    </w:rPr>
  </w:style>
  <w:style w:type="character" w:styleId="Emphasis">
    <w:name w:val="Emphasis"/>
    <w:basedOn w:val="DefaultParagraphFont"/>
    <w:qFormat/>
    <w:rsid w:val="005C015B"/>
    <w:rPr>
      <w:i/>
      <w:iCs/>
    </w:rPr>
  </w:style>
  <w:style w:type="character" w:customStyle="1" w:styleId="Bullets">
    <w:name w:val="Bullets"/>
    <w:rsid w:val="005C015B"/>
    <w:rPr>
      <w:rFonts w:ascii="StarSymbol" w:eastAsia="StarSymbol" w:hAnsi="StarSymbol" w:cs="StarSymbol"/>
      <w:sz w:val="18"/>
      <w:szCs w:val="18"/>
    </w:rPr>
  </w:style>
  <w:style w:type="paragraph" w:customStyle="1" w:styleId="Heading">
    <w:name w:val="Heading"/>
    <w:basedOn w:val="Normal"/>
    <w:next w:val="BodyText"/>
    <w:rsid w:val="005C015B"/>
    <w:pPr>
      <w:keepNext/>
      <w:suppressAutoHyphens/>
      <w:spacing w:before="240" w:after="120" w:line="240" w:lineRule="auto"/>
    </w:pPr>
    <w:rPr>
      <w:rFonts w:ascii="Liberation Sans" w:eastAsia="DejaVu LGC Sans" w:hAnsi="Liberation Sans" w:cs="Liberation Sans"/>
      <w:sz w:val="28"/>
      <w:szCs w:val="28"/>
      <w:lang w:eastAsia="ar-SA"/>
    </w:rPr>
  </w:style>
  <w:style w:type="paragraph" w:styleId="BodyText">
    <w:name w:val="Body Text"/>
    <w:basedOn w:val="Normal"/>
    <w:link w:val="BodyTextChar"/>
    <w:rsid w:val="005C015B"/>
    <w:pPr>
      <w:suppressAutoHyphens/>
      <w:spacing w:after="120" w:line="240" w:lineRule="auto"/>
    </w:pPr>
    <w:rPr>
      <w:rFonts w:ascii="Times New Roman" w:eastAsia="Times New Roman" w:hAnsi="Times New Roman" w:cs="Times New Roman"/>
      <w:sz w:val="20"/>
      <w:szCs w:val="20"/>
      <w:lang w:eastAsia="ar-SA"/>
    </w:rPr>
  </w:style>
  <w:style w:type="character" w:customStyle="1" w:styleId="BodyTextChar">
    <w:name w:val="Body Text Char"/>
    <w:basedOn w:val="DefaultParagraphFont"/>
    <w:link w:val="BodyText"/>
    <w:rsid w:val="005C015B"/>
    <w:rPr>
      <w:rFonts w:ascii="Times New Roman" w:eastAsia="Times New Roman" w:hAnsi="Times New Roman" w:cs="Times New Roman"/>
      <w:sz w:val="20"/>
      <w:szCs w:val="20"/>
      <w:lang w:eastAsia="ar-SA"/>
    </w:rPr>
  </w:style>
  <w:style w:type="paragraph" w:styleId="List">
    <w:name w:val="List"/>
    <w:basedOn w:val="BodyText"/>
    <w:rsid w:val="005C015B"/>
    <w:rPr>
      <w:rFonts w:cs="Liberation Sans"/>
    </w:rPr>
  </w:style>
  <w:style w:type="paragraph" w:styleId="Caption">
    <w:name w:val="caption"/>
    <w:basedOn w:val="Normal"/>
    <w:qFormat/>
    <w:rsid w:val="005C015B"/>
    <w:pPr>
      <w:suppressLineNumbers/>
      <w:suppressAutoHyphens/>
      <w:spacing w:before="120" w:after="120" w:line="240" w:lineRule="auto"/>
    </w:pPr>
    <w:rPr>
      <w:rFonts w:ascii="Times New Roman" w:eastAsia="Times New Roman" w:hAnsi="Times New Roman" w:cs="Liberation Sans"/>
      <w:i/>
      <w:iCs/>
      <w:sz w:val="24"/>
      <w:szCs w:val="24"/>
      <w:lang w:eastAsia="ar-SA"/>
    </w:rPr>
  </w:style>
  <w:style w:type="paragraph" w:customStyle="1" w:styleId="Index">
    <w:name w:val="Index"/>
    <w:basedOn w:val="Normal"/>
    <w:rsid w:val="005C015B"/>
    <w:pPr>
      <w:suppressLineNumbers/>
      <w:suppressAutoHyphens/>
      <w:spacing w:after="0" w:line="240" w:lineRule="auto"/>
    </w:pPr>
    <w:rPr>
      <w:rFonts w:ascii="Times New Roman" w:eastAsia="Times New Roman" w:hAnsi="Times New Roman" w:cs="Liberation Sans"/>
      <w:sz w:val="20"/>
      <w:szCs w:val="20"/>
      <w:lang w:eastAsia="ar-SA"/>
    </w:rPr>
  </w:style>
  <w:style w:type="paragraph" w:styleId="CommentText">
    <w:name w:val="annotation text"/>
    <w:basedOn w:val="Normal"/>
    <w:link w:val="CommentTextChar"/>
    <w:uiPriority w:val="99"/>
    <w:rsid w:val="005C015B"/>
    <w:pPr>
      <w:suppressAutoHyphens/>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uiPriority w:val="99"/>
    <w:rsid w:val="005C015B"/>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rsid w:val="005C015B"/>
    <w:rPr>
      <w:b/>
      <w:bCs/>
    </w:rPr>
  </w:style>
  <w:style w:type="character" w:customStyle="1" w:styleId="CommentSubjectChar">
    <w:name w:val="Comment Subject Char"/>
    <w:basedOn w:val="CommentTextChar"/>
    <w:link w:val="CommentSubject"/>
    <w:uiPriority w:val="99"/>
    <w:rsid w:val="005C015B"/>
    <w:rPr>
      <w:rFonts w:ascii="Times New Roman" w:eastAsia="Times New Roman" w:hAnsi="Times New Roman" w:cs="Times New Roman"/>
      <w:b/>
      <w:bCs/>
      <w:sz w:val="20"/>
      <w:szCs w:val="20"/>
      <w:lang w:eastAsia="ar-SA"/>
    </w:rPr>
  </w:style>
  <w:style w:type="paragraph" w:styleId="BodyTextIndent2">
    <w:name w:val="Body Text Indent 2"/>
    <w:basedOn w:val="Normal"/>
    <w:link w:val="BodyTextIndent2Char"/>
    <w:rsid w:val="005C015B"/>
    <w:pPr>
      <w:tabs>
        <w:tab w:val="right" w:pos="9072"/>
      </w:tabs>
      <w:suppressAutoHyphens/>
      <w:spacing w:after="240" w:line="240" w:lineRule="auto"/>
      <w:ind w:left="284"/>
    </w:pPr>
    <w:rPr>
      <w:rFonts w:ascii="Garamond" w:eastAsia="Times New Roman" w:hAnsi="Garamond" w:cs="Times New Roman"/>
      <w:sz w:val="24"/>
      <w:szCs w:val="24"/>
      <w:lang w:eastAsia="ar-SA"/>
    </w:rPr>
  </w:style>
  <w:style w:type="character" w:customStyle="1" w:styleId="BodyTextIndent2Char">
    <w:name w:val="Body Text Indent 2 Char"/>
    <w:basedOn w:val="DefaultParagraphFont"/>
    <w:link w:val="BodyTextIndent2"/>
    <w:rsid w:val="005C015B"/>
    <w:rPr>
      <w:rFonts w:ascii="Garamond" w:eastAsia="Times New Roman" w:hAnsi="Garamond" w:cs="Times New Roman"/>
      <w:sz w:val="24"/>
      <w:szCs w:val="24"/>
      <w:lang w:eastAsia="ar-SA"/>
    </w:rPr>
  </w:style>
  <w:style w:type="paragraph" w:customStyle="1" w:styleId="p5">
    <w:name w:val="p5"/>
    <w:basedOn w:val="Normal"/>
    <w:rsid w:val="005C015B"/>
    <w:pPr>
      <w:widowControl w:val="0"/>
      <w:tabs>
        <w:tab w:val="left" w:pos="400"/>
      </w:tabs>
      <w:suppressAutoHyphens/>
      <w:autoSpaceDE w:val="0"/>
      <w:spacing w:after="0" w:line="280" w:lineRule="atLeast"/>
      <w:ind w:left="1008" w:hanging="432"/>
    </w:pPr>
    <w:rPr>
      <w:rFonts w:ascii="Times" w:eastAsia="Times New Roman" w:hAnsi="Times" w:cs="Times New Roman"/>
      <w:sz w:val="24"/>
      <w:szCs w:val="20"/>
      <w:lang w:val="en-US" w:eastAsia="ar-SA"/>
    </w:rPr>
  </w:style>
  <w:style w:type="paragraph" w:customStyle="1" w:styleId="CM46">
    <w:name w:val="CM46"/>
    <w:basedOn w:val="Normal"/>
    <w:next w:val="Normal"/>
    <w:rsid w:val="005C015B"/>
    <w:pPr>
      <w:suppressAutoHyphens/>
      <w:autoSpaceDE w:val="0"/>
      <w:spacing w:after="420" w:line="240" w:lineRule="auto"/>
    </w:pPr>
    <w:rPr>
      <w:rFonts w:ascii="Times" w:eastAsia="Times New Roman" w:hAnsi="Times" w:cs="Times New Roman"/>
      <w:sz w:val="24"/>
      <w:szCs w:val="24"/>
      <w:lang w:eastAsia="ar-SA"/>
    </w:rPr>
  </w:style>
  <w:style w:type="paragraph" w:customStyle="1" w:styleId="WW-Default">
    <w:name w:val="WW-Default"/>
    <w:rsid w:val="005C015B"/>
    <w:pPr>
      <w:suppressAutoHyphens/>
      <w:autoSpaceDE w:val="0"/>
      <w:spacing w:after="0" w:line="240" w:lineRule="auto"/>
    </w:pPr>
    <w:rPr>
      <w:rFonts w:ascii="Times" w:eastAsia="Times New Roman" w:hAnsi="Times" w:cs="Times"/>
      <w:color w:val="000000"/>
      <w:sz w:val="24"/>
      <w:szCs w:val="24"/>
      <w:lang w:eastAsia="ar-SA"/>
    </w:rPr>
  </w:style>
  <w:style w:type="paragraph" w:styleId="Title">
    <w:name w:val="Title"/>
    <w:basedOn w:val="Normal"/>
    <w:next w:val="Subtitle"/>
    <w:link w:val="TitleChar"/>
    <w:qFormat/>
    <w:rsid w:val="005C015B"/>
    <w:pPr>
      <w:suppressAutoHyphens/>
      <w:spacing w:before="240" w:after="60" w:line="240" w:lineRule="auto"/>
      <w:jc w:val="center"/>
    </w:pPr>
    <w:rPr>
      <w:rFonts w:ascii="Arial" w:eastAsia="Times New Roman" w:hAnsi="Arial" w:cs="Arial"/>
      <w:b/>
      <w:bCs/>
      <w:kern w:val="1"/>
      <w:sz w:val="32"/>
      <w:szCs w:val="32"/>
      <w:lang w:eastAsia="ar-SA"/>
    </w:rPr>
  </w:style>
  <w:style w:type="character" w:customStyle="1" w:styleId="TitleChar">
    <w:name w:val="Title Char"/>
    <w:basedOn w:val="DefaultParagraphFont"/>
    <w:link w:val="Title"/>
    <w:rsid w:val="005C015B"/>
    <w:rPr>
      <w:rFonts w:ascii="Arial" w:eastAsia="Times New Roman" w:hAnsi="Arial" w:cs="Arial"/>
      <w:b/>
      <w:bCs/>
      <w:kern w:val="1"/>
      <w:sz w:val="32"/>
      <w:szCs w:val="32"/>
      <w:lang w:eastAsia="ar-SA"/>
    </w:rPr>
  </w:style>
  <w:style w:type="paragraph" w:styleId="Subtitle">
    <w:name w:val="Subtitle"/>
    <w:basedOn w:val="Heading"/>
    <w:next w:val="BodyText"/>
    <w:link w:val="SubtitleChar"/>
    <w:qFormat/>
    <w:rsid w:val="005C015B"/>
    <w:pPr>
      <w:jc w:val="center"/>
    </w:pPr>
    <w:rPr>
      <w:i/>
      <w:iCs/>
    </w:rPr>
  </w:style>
  <w:style w:type="character" w:customStyle="1" w:styleId="SubtitleChar">
    <w:name w:val="Subtitle Char"/>
    <w:basedOn w:val="DefaultParagraphFont"/>
    <w:link w:val="Subtitle"/>
    <w:rsid w:val="005C015B"/>
    <w:rPr>
      <w:rFonts w:ascii="Liberation Sans" w:eastAsia="DejaVu LGC Sans" w:hAnsi="Liberation Sans" w:cs="Liberation Sans"/>
      <w:i/>
      <w:iCs/>
      <w:sz w:val="28"/>
      <w:szCs w:val="28"/>
      <w:lang w:eastAsia="ar-SA"/>
    </w:rPr>
  </w:style>
  <w:style w:type="paragraph" w:customStyle="1" w:styleId="csbullet">
    <w:name w:val="csbullet"/>
    <w:basedOn w:val="Normal"/>
    <w:rsid w:val="005C015B"/>
    <w:pPr>
      <w:tabs>
        <w:tab w:val="left" w:pos="-851"/>
      </w:tabs>
      <w:suppressAutoHyphens/>
      <w:spacing w:before="120" w:after="120" w:line="280" w:lineRule="exact"/>
    </w:pPr>
    <w:rPr>
      <w:rFonts w:ascii="Times New Roman" w:eastAsia="Times New Roman" w:hAnsi="Times New Roman" w:cs="Times New Roman"/>
      <w:szCs w:val="20"/>
      <w:lang w:eastAsia="ar-SA"/>
    </w:rPr>
  </w:style>
  <w:style w:type="paragraph" w:customStyle="1" w:styleId="TableContents">
    <w:name w:val="Table Contents"/>
    <w:basedOn w:val="Normal"/>
    <w:rsid w:val="005C015B"/>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TableHeading">
    <w:name w:val="Table Heading"/>
    <w:basedOn w:val="TableContents"/>
    <w:rsid w:val="005C015B"/>
    <w:pPr>
      <w:jc w:val="center"/>
    </w:pPr>
    <w:rPr>
      <w:b/>
      <w:bCs/>
    </w:rPr>
  </w:style>
  <w:style w:type="paragraph" w:styleId="NormalWeb">
    <w:name w:val="Normal (Web)"/>
    <w:basedOn w:val="Normal"/>
    <w:uiPriority w:val="99"/>
    <w:rsid w:val="005C015B"/>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5C015B"/>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BodyTextIndentChar">
    <w:name w:val="Body Text Indent Char"/>
    <w:basedOn w:val="DefaultParagraphFont"/>
    <w:link w:val="BodyTextIndent"/>
    <w:rsid w:val="005C015B"/>
    <w:rPr>
      <w:rFonts w:ascii="Times New Roman" w:eastAsia="Times New Roman" w:hAnsi="Times New Roman" w:cs="Times New Roman"/>
      <w:sz w:val="20"/>
      <w:szCs w:val="20"/>
      <w:lang w:eastAsia="ar-SA"/>
    </w:rPr>
  </w:style>
  <w:style w:type="paragraph" w:styleId="BodyText3">
    <w:name w:val="Body Text 3"/>
    <w:basedOn w:val="Normal"/>
    <w:link w:val="BodyText3Char"/>
    <w:rsid w:val="005C015B"/>
    <w:pPr>
      <w:suppressAutoHyphens/>
      <w:spacing w:after="120" w:line="240" w:lineRule="auto"/>
    </w:pPr>
    <w:rPr>
      <w:rFonts w:ascii="Times New Roman" w:eastAsia="Times New Roman" w:hAnsi="Times New Roman" w:cs="Times New Roman"/>
      <w:sz w:val="16"/>
      <w:szCs w:val="16"/>
      <w:lang w:eastAsia="ar-SA"/>
    </w:rPr>
  </w:style>
  <w:style w:type="character" w:customStyle="1" w:styleId="BodyText3Char">
    <w:name w:val="Body Text 3 Char"/>
    <w:basedOn w:val="DefaultParagraphFont"/>
    <w:link w:val="BodyText3"/>
    <w:rsid w:val="005C015B"/>
    <w:rPr>
      <w:rFonts w:ascii="Times New Roman" w:eastAsia="Times New Roman" w:hAnsi="Times New Roman" w:cs="Times New Roman"/>
      <w:sz w:val="16"/>
      <w:szCs w:val="16"/>
      <w:lang w:eastAsia="ar-SA"/>
    </w:rPr>
  </w:style>
  <w:style w:type="paragraph" w:customStyle="1" w:styleId="NumberedListCharCharChar">
    <w:name w:val="Numbered List Char Char Char"/>
    <w:basedOn w:val="Normal"/>
    <w:rsid w:val="005C015B"/>
    <w:pPr>
      <w:spacing w:after="0" w:line="240" w:lineRule="auto"/>
    </w:pPr>
    <w:rPr>
      <w:rFonts w:ascii="Arial" w:eastAsia="Times New Roman" w:hAnsi="Arial" w:cs="Times New Roman"/>
      <w:szCs w:val="20"/>
    </w:rPr>
  </w:style>
  <w:style w:type="paragraph" w:customStyle="1" w:styleId="Numberedpara">
    <w:name w:val="Numbered para"/>
    <w:basedOn w:val="Normal"/>
    <w:rsid w:val="005C015B"/>
    <w:pPr>
      <w:numPr>
        <w:numId w:val="1"/>
      </w:numPr>
      <w:spacing w:after="0" w:line="240" w:lineRule="auto"/>
    </w:pPr>
    <w:rPr>
      <w:rFonts w:ascii="Arial" w:eastAsia="Times New Roman" w:hAnsi="Arial" w:cs="Times New Roman"/>
      <w:szCs w:val="24"/>
    </w:rPr>
  </w:style>
  <w:style w:type="paragraph" w:customStyle="1" w:styleId="Style1">
    <w:name w:val="Style1"/>
    <w:basedOn w:val="Normal"/>
    <w:next w:val="Normal"/>
    <w:rsid w:val="005C015B"/>
    <w:pPr>
      <w:suppressAutoHyphens/>
      <w:spacing w:after="0" w:line="240" w:lineRule="auto"/>
    </w:pPr>
    <w:rPr>
      <w:rFonts w:ascii="Arial" w:eastAsia="Times New Roman" w:hAnsi="Arial" w:cs="Times New Roman"/>
      <w:szCs w:val="20"/>
      <w:lang w:eastAsia="ar-SA"/>
    </w:rPr>
  </w:style>
  <w:style w:type="paragraph" w:customStyle="1" w:styleId="instructions">
    <w:name w:val="instructions"/>
    <w:basedOn w:val="Normal"/>
    <w:rsid w:val="005C015B"/>
    <w:pPr>
      <w:suppressAutoHyphens/>
      <w:spacing w:after="0" w:line="240" w:lineRule="auto"/>
      <w:ind w:left="360" w:hanging="360"/>
    </w:pPr>
    <w:rPr>
      <w:rFonts w:ascii="Times New Roman" w:eastAsia="Times New Roman" w:hAnsi="Times New Roman" w:cs="Times New Roman"/>
      <w:spacing w:val="-2"/>
      <w:sz w:val="24"/>
      <w:szCs w:val="24"/>
    </w:rPr>
  </w:style>
  <w:style w:type="paragraph" w:customStyle="1" w:styleId="NumberedList">
    <w:name w:val="Numbered List"/>
    <w:basedOn w:val="Normal"/>
    <w:rsid w:val="005C015B"/>
    <w:pPr>
      <w:spacing w:after="0" w:line="240" w:lineRule="auto"/>
    </w:pPr>
    <w:rPr>
      <w:rFonts w:ascii="Arial" w:eastAsia="Times New Roman" w:hAnsi="Arial" w:cs="Times New Roman"/>
      <w:szCs w:val="20"/>
    </w:rPr>
  </w:style>
  <w:style w:type="character" w:customStyle="1" w:styleId="CharChar2">
    <w:name w:val="Char Char2"/>
    <w:basedOn w:val="DefaultParagraphFont"/>
    <w:locked/>
    <w:rsid w:val="005C015B"/>
    <w:rPr>
      <w:rFonts w:ascii="Arial" w:hAnsi="Arial"/>
      <w:sz w:val="22"/>
      <w:lang w:val="en-AU" w:eastAsia="en-US" w:bidi="ar-SA"/>
    </w:rPr>
  </w:style>
  <w:style w:type="paragraph" w:customStyle="1" w:styleId="CharCharCharCharCharCharCharCharCharCharCharCharCharCharCharChar">
    <w:name w:val="Char Char Char Char Char Char Char Char Char Char Char Char Char Char Char Char"/>
    <w:basedOn w:val="Normal"/>
    <w:rsid w:val="005C015B"/>
    <w:pPr>
      <w:spacing w:after="0" w:line="240" w:lineRule="auto"/>
    </w:pPr>
    <w:rPr>
      <w:rFonts w:ascii="Arial" w:eastAsia="Times New Roman" w:hAnsi="Arial" w:cs="Times New Roman"/>
      <w:szCs w:val="20"/>
    </w:rPr>
  </w:style>
  <w:style w:type="paragraph" w:customStyle="1" w:styleId="CharCharCharCharCharCharCharCharCharCharCharCharCharCharCharChar0">
    <w:name w:val="Char Char Char Char Char Char Char Char Char Char Char Char Char Char Char Char"/>
    <w:basedOn w:val="Normal"/>
    <w:rsid w:val="005C015B"/>
    <w:pPr>
      <w:spacing w:after="0" w:line="240" w:lineRule="auto"/>
    </w:pPr>
    <w:rPr>
      <w:rFonts w:ascii="Arial" w:eastAsia="Times New Roman" w:hAnsi="Arial" w:cs="Times New Roman"/>
      <w:szCs w:val="20"/>
    </w:rPr>
  </w:style>
  <w:style w:type="paragraph" w:styleId="NoSpacing">
    <w:name w:val="No Spacing"/>
    <w:link w:val="NoSpacingChar"/>
    <w:uiPriority w:val="1"/>
    <w:qFormat/>
    <w:rsid w:val="00AF60F0"/>
    <w:pPr>
      <w:spacing w:after="0" w:line="240" w:lineRule="auto"/>
    </w:pPr>
    <w:rPr>
      <w:rFonts w:ascii="Arial" w:hAnsi="Arial"/>
    </w:rPr>
  </w:style>
  <w:style w:type="character" w:customStyle="1" w:styleId="NoSpacingChar">
    <w:name w:val="No Spacing Char"/>
    <w:basedOn w:val="DefaultParagraphFont"/>
    <w:link w:val="NoSpacing"/>
    <w:uiPriority w:val="1"/>
    <w:rsid w:val="00040908"/>
    <w:rPr>
      <w:rFonts w:ascii="Arial" w:hAnsi="Arial"/>
    </w:rPr>
  </w:style>
  <w:style w:type="paragraph" w:customStyle="1" w:styleId="ListItem">
    <w:name w:val="List Item"/>
    <w:basedOn w:val="Normal"/>
    <w:link w:val="ListItemChar"/>
    <w:qFormat/>
    <w:rsid w:val="00E10A9F"/>
    <w:pPr>
      <w:numPr>
        <w:numId w:val="3"/>
      </w:numPr>
      <w:spacing w:before="120" w:after="120"/>
    </w:pPr>
    <w:rPr>
      <w:rFonts w:ascii="Calibri" w:hAnsi="Calibri" w:cs="Calibri"/>
      <w:iCs/>
    </w:rPr>
  </w:style>
  <w:style w:type="character" w:customStyle="1" w:styleId="ListItemChar">
    <w:name w:val="List Item Char"/>
    <w:basedOn w:val="DefaultParagraphFont"/>
    <w:link w:val="ListItem"/>
    <w:rsid w:val="00E10A9F"/>
    <w:rPr>
      <w:rFonts w:ascii="Calibri" w:hAnsi="Calibri" w:cs="Calibri"/>
      <w:iCs/>
      <w:lang w:eastAsia="en-AU"/>
    </w:rPr>
  </w:style>
  <w:style w:type="paragraph" w:customStyle="1" w:styleId="CharCharCharCharCharCharCharCharCharCharCharCharCharCharCharChar1">
    <w:name w:val="Char Char Char Char Char Char Char Char Char Char Char Char Char Char Char Char"/>
    <w:basedOn w:val="Normal"/>
    <w:rsid w:val="0043487A"/>
    <w:pPr>
      <w:spacing w:after="0" w:line="240" w:lineRule="auto"/>
    </w:pPr>
    <w:rPr>
      <w:rFonts w:ascii="Arial" w:eastAsia="Times New Roman" w:hAnsi="Arial" w:cs="Times New Roman"/>
      <w:szCs w:val="20"/>
    </w:rPr>
  </w:style>
  <w:style w:type="paragraph" w:customStyle="1" w:styleId="Default">
    <w:name w:val="Default"/>
    <w:rsid w:val="00F527E6"/>
    <w:pPr>
      <w:widowControl w:val="0"/>
      <w:autoSpaceDE w:val="0"/>
      <w:autoSpaceDN w:val="0"/>
      <w:adjustRightInd w:val="0"/>
      <w:spacing w:after="0" w:line="240" w:lineRule="auto"/>
    </w:pPr>
    <w:rPr>
      <w:rFonts w:ascii="Arial" w:hAnsi="Arial" w:cs="Arial"/>
      <w:color w:val="000000"/>
      <w:sz w:val="24"/>
      <w:szCs w:val="24"/>
      <w:lang w:val="en-US"/>
    </w:rPr>
  </w:style>
  <w:style w:type="paragraph" w:styleId="DocumentMap">
    <w:name w:val="Document Map"/>
    <w:basedOn w:val="Normal"/>
    <w:link w:val="DocumentMapChar"/>
    <w:uiPriority w:val="99"/>
    <w:semiHidden/>
    <w:unhideWhenUsed/>
    <w:rsid w:val="00876297"/>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876297"/>
    <w:rPr>
      <w:rFonts w:ascii="Lucida Grande" w:hAnsi="Lucida Grande"/>
      <w:sz w:val="24"/>
      <w:szCs w:val="24"/>
    </w:rPr>
  </w:style>
  <w:style w:type="paragraph" w:styleId="FootnoteText">
    <w:name w:val="footnote text"/>
    <w:basedOn w:val="Normal"/>
    <w:link w:val="FootnoteTextChar"/>
    <w:rsid w:val="00040C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040C0D"/>
    <w:rPr>
      <w:rFonts w:ascii="Times New Roman" w:eastAsia="Times New Roman" w:hAnsi="Times New Roman" w:cs="Times New Roman"/>
      <w:sz w:val="20"/>
      <w:szCs w:val="20"/>
      <w:lang w:eastAsia="en-AU"/>
    </w:rPr>
  </w:style>
  <w:style w:type="character" w:customStyle="1" w:styleId="Heading4Char">
    <w:name w:val="Heading 4 Char"/>
    <w:basedOn w:val="DefaultParagraphFont"/>
    <w:link w:val="Heading4"/>
    <w:rsid w:val="00E86912"/>
    <w:rPr>
      <w:rFonts w:asciiTheme="majorHAnsi" w:eastAsiaTheme="majorEastAsia" w:hAnsiTheme="majorHAnsi" w:cstheme="majorBidi"/>
      <w:b/>
      <w:bCs/>
      <w:i/>
      <w:iCs/>
      <w:color w:val="291933" w:themeColor="accent1"/>
    </w:rPr>
  </w:style>
  <w:style w:type="paragraph" w:customStyle="1" w:styleId="Pa11">
    <w:name w:val="Pa11"/>
    <w:basedOn w:val="Normal"/>
    <w:next w:val="Normal"/>
    <w:uiPriority w:val="99"/>
    <w:rsid w:val="005A4AA8"/>
    <w:pPr>
      <w:autoSpaceDE w:val="0"/>
      <w:autoSpaceDN w:val="0"/>
      <w:adjustRightInd w:val="0"/>
      <w:spacing w:after="0" w:line="221" w:lineRule="atLeast"/>
    </w:pPr>
    <w:rPr>
      <w:rFonts w:ascii="Arial" w:hAnsi="Arial" w:cs="Arial"/>
      <w:sz w:val="24"/>
      <w:szCs w:val="24"/>
    </w:rPr>
  </w:style>
  <w:style w:type="paragraph" w:customStyle="1" w:styleId="Pa4">
    <w:name w:val="Pa4"/>
    <w:basedOn w:val="Normal"/>
    <w:next w:val="Normal"/>
    <w:uiPriority w:val="99"/>
    <w:rsid w:val="005A4AA8"/>
    <w:pPr>
      <w:autoSpaceDE w:val="0"/>
      <w:autoSpaceDN w:val="0"/>
      <w:adjustRightInd w:val="0"/>
      <w:spacing w:after="0" w:line="221" w:lineRule="atLeast"/>
    </w:pPr>
    <w:rPr>
      <w:rFonts w:ascii="Arial" w:hAnsi="Arial" w:cs="Arial"/>
      <w:sz w:val="24"/>
      <w:szCs w:val="24"/>
    </w:rPr>
  </w:style>
  <w:style w:type="paragraph" w:styleId="ListBullet3">
    <w:name w:val="List Bullet 3"/>
    <w:basedOn w:val="Normal"/>
    <w:unhideWhenUsed/>
    <w:rsid w:val="005A4AA8"/>
    <w:pPr>
      <w:numPr>
        <w:numId w:val="8"/>
      </w:numPr>
      <w:spacing w:after="0" w:line="240" w:lineRule="auto"/>
    </w:pPr>
    <w:rPr>
      <w:rFonts w:ascii="Arial" w:eastAsia="Times New Roman" w:hAnsi="Arial" w:cs="Times New Roman"/>
      <w:sz w:val="20"/>
      <w:szCs w:val="20"/>
    </w:rPr>
  </w:style>
  <w:style w:type="character" w:styleId="FollowedHyperlink">
    <w:name w:val="FollowedHyperlink"/>
    <w:basedOn w:val="DefaultParagraphFont"/>
    <w:uiPriority w:val="99"/>
    <w:unhideWhenUsed/>
    <w:rsid w:val="005A4AA8"/>
    <w:rPr>
      <w:color w:val="932968" w:themeColor="followedHyperlink"/>
      <w:u w:val="single"/>
    </w:rPr>
  </w:style>
  <w:style w:type="paragraph" w:styleId="Revision">
    <w:name w:val="Revision"/>
    <w:hidden/>
    <w:rsid w:val="008632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19814">
      <w:bodyDiv w:val="1"/>
      <w:marLeft w:val="0"/>
      <w:marRight w:val="0"/>
      <w:marTop w:val="0"/>
      <w:marBottom w:val="0"/>
      <w:divBdr>
        <w:top w:val="none" w:sz="0" w:space="0" w:color="auto"/>
        <w:left w:val="none" w:sz="0" w:space="0" w:color="auto"/>
        <w:bottom w:val="none" w:sz="0" w:space="0" w:color="auto"/>
        <w:right w:val="none" w:sz="0" w:space="0" w:color="auto"/>
      </w:divBdr>
    </w:div>
    <w:div w:id="51596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19</Pages>
  <Words>4921</Words>
  <Characters>28056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Jan Barnett</cp:lastModifiedBy>
  <cp:revision>27</cp:revision>
  <cp:lastPrinted>2015-09-20T11:26:00Z</cp:lastPrinted>
  <dcterms:created xsi:type="dcterms:W3CDTF">2015-10-06T11:17:00Z</dcterms:created>
  <dcterms:modified xsi:type="dcterms:W3CDTF">2015-10-20T06:25:00Z</dcterms:modified>
</cp:coreProperties>
</file>